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CB101C">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CB101C"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CB101C"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CB101C"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CB101C">
        <w:rPr>
          <w:rFonts w:ascii="Arial" w:eastAsia="Times New Roman" w:hAnsi="Arial" w:cs="Arial"/>
          <w:b/>
          <w:kern w:val="1"/>
          <w:sz w:val="28"/>
          <w:szCs w:val="28"/>
          <w:lang w:eastAsia="zh-CN"/>
        </w:rPr>
        <w:t>SPECYFIKACJA</w:t>
      </w:r>
      <w:r w:rsidR="006B526C" w:rsidRPr="00CB101C">
        <w:rPr>
          <w:rFonts w:ascii="Arial" w:eastAsia="Times New Roman" w:hAnsi="Arial" w:cs="Arial"/>
          <w:b/>
          <w:kern w:val="1"/>
          <w:sz w:val="28"/>
          <w:szCs w:val="28"/>
          <w:lang w:eastAsia="zh-CN"/>
        </w:rPr>
        <w:t xml:space="preserve"> WARUNKÓW ZAMÓWIENIA</w:t>
      </w:r>
      <w:r w:rsidR="007E4C33" w:rsidRPr="00CB101C">
        <w:rPr>
          <w:rFonts w:ascii="Arial" w:eastAsia="Times New Roman" w:hAnsi="Arial" w:cs="Arial"/>
          <w:b/>
          <w:kern w:val="1"/>
          <w:sz w:val="28"/>
          <w:szCs w:val="28"/>
          <w:lang w:eastAsia="zh-CN"/>
        </w:rPr>
        <w:t xml:space="preserve"> </w:t>
      </w:r>
      <w:r w:rsidR="007E4C33" w:rsidRPr="00CB101C">
        <w:rPr>
          <w:rFonts w:ascii="Arial" w:hAnsi="Arial" w:cs="Arial"/>
          <w:b/>
          <w:sz w:val="28"/>
          <w:szCs w:val="28"/>
        </w:rPr>
        <w:t xml:space="preserve">(zwana dalej </w:t>
      </w:r>
      <w:r w:rsidR="007E4C33" w:rsidRPr="00CB101C">
        <w:rPr>
          <w:rFonts w:ascii="Arial" w:hAnsi="Arial" w:cs="Arial"/>
          <w:b/>
          <w:i/>
          <w:sz w:val="28"/>
          <w:szCs w:val="28"/>
        </w:rPr>
        <w:t>SWZ</w:t>
      </w:r>
      <w:r w:rsidR="007E4C33" w:rsidRPr="00CB101C">
        <w:rPr>
          <w:rFonts w:ascii="Arial" w:hAnsi="Arial" w:cs="Arial"/>
          <w:b/>
          <w:sz w:val="28"/>
          <w:szCs w:val="28"/>
        </w:rPr>
        <w:t>)</w:t>
      </w:r>
    </w:p>
    <w:p w14:paraId="5F605761" w14:textId="77777777" w:rsidR="006B526C" w:rsidRPr="00CB101C" w:rsidRDefault="006B526C" w:rsidP="004330A9">
      <w:pPr>
        <w:spacing w:after="0"/>
        <w:jc w:val="center"/>
        <w:rPr>
          <w:rFonts w:ascii="Arial" w:eastAsia="Times New Roman" w:hAnsi="Arial" w:cs="Arial"/>
          <w:b/>
          <w:bCs/>
          <w:kern w:val="1"/>
          <w:sz w:val="28"/>
          <w:szCs w:val="28"/>
          <w:lang w:eastAsia="zh-CN"/>
        </w:rPr>
      </w:pPr>
      <w:r w:rsidRPr="00CB101C">
        <w:rPr>
          <w:rFonts w:ascii="Arial" w:eastAsia="Times New Roman" w:hAnsi="Arial" w:cs="Arial"/>
          <w:b/>
          <w:bCs/>
          <w:kern w:val="1"/>
          <w:sz w:val="28"/>
          <w:szCs w:val="28"/>
          <w:lang w:eastAsia="zh-CN"/>
        </w:rPr>
        <w:t xml:space="preserve">w trybie </w:t>
      </w:r>
      <w:r w:rsidR="00C77B39" w:rsidRPr="00CB101C">
        <w:rPr>
          <w:rFonts w:ascii="Arial" w:eastAsia="Times New Roman" w:hAnsi="Arial" w:cs="Arial"/>
          <w:b/>
          <w:bCs/>
          <w:kern w:val="1"/>
          <w:sz w:val="28"/>
          <w:szCs w:val="28"/>
          <w:lang w:eastAsia="zh-CN"/>
        </w:rPr>
        <w:t>podstawowym</w:t>
      </w:r>
    </w:p>
    <w:p w14:paraId="0E0504AD" w14:textId="2D78544C" w:rsidR="006B526C" w:rsidRPr="00CB101C" w:rsidRDefault="006B526C" w:rsidP="004330A9">
      <w:pPr>
        <w:spacing w:after="0"/>
        <w:jc w:val="center"/>
        <w:rPr>
          <w:rFonts w:ascii="Arial" w:eastAsia="Times New Roman" w:hAnsi="Arial" w:cs="Arial"/>
          <w:b/>
          <w:bCs/>
          <w:kern w:val="1"/>
          <w:sz w:val="28"/>
          <w:szCs w:val="28"/>
          <w:lang w:eastAsia="zh-CN"/>
        </w:rPr>
      </w:pPr>
      <w:r w:rsidRPr="00CB101C">
        <w:rPr>
          <w:rFonts w:ascii="Arial" w:eastAsia="Times New Roman" w:hAnsi="Arial" w:cs="Arial"/>
          <w:b/>
          <w:bCs/>
          <w:kern w:val="1"/>
          <w:sz w:val="28"/>
          <w:szCs w:val="28"/>
          <w:lang w:eastAsia="zh-CN"/>
        </w:rPr>
        <w:t xml:space="preserve">na </w:t>
      </w:r>
      <w:r w:rsidR="00DA4148" w:rsidRPr="00CB101C">
        <w:rPr>
          <w:rFonts w:ascii="Arial" w:eastAsia="Times New Roman" w:hAnsi="Arial" w:cs="Arial"/>
          <w:b/>
          <w:bCs/>
          <w:kern w:val="1"/>
          <w:sz w:val="28"/>
          <w:szCs w:val="28"/>
          <w:lang w:eastAsia="zh-CN"/>
        </w:rPr>
        <w:t>usługi</w:t>
      </w:r>
      <w:r w:rsidR="00F33D35" w:rsidRPr="00CB101C">
        <w:rPr>
          <w:rFonts w:ascii="Arial" w:eastAsia="Times New Roman" w:hAnsi="Arial" w:cs="Arial"/>
          <w:b/>
          <w:bCs/>
          <w:kern w:val="1"/>
          <w:sz w:val="28"/>
          <w:szCs w:val="28"/>
          <w:lang w:eastAsia="zh-CN"/>
        </w:rPr>
        <w:t xml:space="preserve"> </w:t>
      </w:r>
      <w:r w:rsidRPr="00CB101C">
        <w:rPr>
          <w:rFonts w:ascii="Arial" w:eastAsia="Times New Roman" w:hAnsi="Arial" w:cs="Arial"/>
          <w:b/>
          <w:bCs/>
          <w:kern w:val="1"/>
          <w:sz w:val="28"/>
          <w:szCs w:val="28"/>
          <w:lang w:eastAsia="zh-CN"/>
        </w:rPr>
        <w:t>dla zadania:</w:t>
      </w:r>
    </w:p>
    <w:p w14:paraId="7C46B695" w14:textId="77777777" w:rsidR="00526E12" w:rsidRPr="00CB101C" w:rsidRDefault="00526E12" w:rsidP="004330A9">
      <w:pPr>
        <w:spacing w:after="0"/>
        <w:jc w:val="center"/>
        <w:rPr>
          <w:rFonts w:ascii="Arial" w:eastAsia="Times New Roman" w:hAnsi="Arial" w:cs="Arial"/>
          <w:b/>
          <w:kern w:val="1"/>
          <w:sz w:val="28"/>
          <w:szCs w:val="28"/>
          <w:lang w:eastAsia="pl-PL"/>
        </w:rPr>
      </w:pPr>
    </w:p>
    <w:p w14:paraId="21708732" w14:textId="77B27B12" w:rsidR="007E4C33" w:rsidRPr="00CB101C" w:rsidRDefault="0015375E" w:rsidP="00543893">
      <w:pPr>
        <w:spacing w:after="120"/>
        <w:jc w:val="center"/>
        <w:rPr>
          <w:rFonts w:ascii="Arial" w:eastAsia="Times New Roman" w:hAnsi="Arial" w:cs="Arial"/>
          <w:b/>
          <w:kern w:val="2"/>
          <w:sz w:val="28"/>
          <w:szCs w:val="28"/>
          <w:lang w:eastAsia="zh-CN"/>
        </w:rPr>
      </w:pPr>
      <w:bookmarkStart w:id="0" w:name="_Hlk107836872"/>
      <w:r w:rsidRPr="00CB101C">
        <w:rPr>
          <w:rFonts w:ascii="Arial" w:eastAsia="Times New Roman" w:hAnsi="Arial" w:cs="Arial"/>
          <w:b/>
          <w:kern w:val="2"/>
          <w:sz w:val="28"/>
          <w:szCs w:val="28"/>
          <w:lang w:eastAsia="zh-CN"/>
        </w:rPr>
        <w:t>„Odbiór, transport i zagospodarowanie odpadów o kodzie 19 12 12 tj. inne odpady (w tym zmieszane substancje i przedmioty)</w:t>
      </w:r>
      <w:r w:rsidR="00543893" w:rsidRPr="00CB101C">
        <w:rPr>
          <w:rFonts w:ascii="Arial" w:eastAsia="Times New Roman" w:hAnsi="Arial" w:cs="Arial"/>
          <w:b/>
          <w:kern w:val="2"/>
          <w:sz w:val="28"/>
          <w:szCs w:val="28"/>
          <w:lang w:eastAsia="zh-CN"/>
        </w:rPr>
        <w:t xml:space="preserve"> </w:t>
      </w:r>
      <w:r w:rsidRPr="00CB101C">
        <w:rPr>
          <w:rFonts w:ascii="Arial" w:eastAsia="Times New Roman" w:hAnsi="Arial" w:cs="Arial"/>
          <w:b/>
          <w:kern w:val="2"/>
          <w:sz w:val="28"/>
          <w:szCs w:val="28"/>
          <w:lang w:eastAsia="zh-CN"/>
        </w:rPr>
        <w:t>z</w:t>
      </w:r>
      <w:r w:rsidR="00543893" w:rsidRPr="00CB101C">
        <w:rPr>
          <w:rFonts w:ascii="Arial" w:eastAsia="Times New Roman" w:hAnsi="Arial" w:cs="Arial"/>
          <w:b/>
          <w:kern w:val="2"/>
          <w:sz w:val="28"/>
          <w:szCs w:val="28"/>
          <w:lang w:eastAsia="zh-CN"/>
        </w:rPr>
        <w:t> </w:t>
      </w:r>
      <w:r w:rsidRPr="00CB101C">
        <w:rPr>
          <w:rFonts w:ascii="Arial" w:eastAsia="Times New Roman" w:hAnsi="Arial" w:cs="Arial"/>
          <w:b/>
          <w:kern w:val="2"/>
          <w:sz w:val="28"/>
          <w:szCs w:val="28"/>
          <w:lang w:eastAsia="zh-CN"/>
        </w:rPr>
        <w:t>mechanicznej obróbki odpadów inne niż wymienione w 19 12 11, pochodzących z Instalacji Przetwarzania Odpadów Komunalnych w</w:t>
      </w:r>
      <w:r w:rsidR="00543893" w:rsidRPr="00CB101C">
        <w:rPr>
          <w:rFonts w:ascii="Arial" w:eastAsia="Times New Roman" w:hAnsi="Arial" w:cs="Arial"/>
          <w:b/>
          <w:kern w:val="2"/>
          <w:sz w:val="28"/>
          <w:szCs w:val="28"/>
          <w:lang w:eastAsia="zh-CN"/>
        </w:rPr>
        <w:t> </w:t>
      </w:r>
      <w:r w:rsidRPr="00CB101C">
        <w:rPr>
          <w:rFonts w:ascii="Arial" w:eastAsia="Times New Roman" w:hAnsi="Arial" w:cs="Arial"/>
          <w:b/>
          <w:kern w:val="2"/>
          <w:sz w:val="28"/>
          <w:szCs w:val="28"/>
          <w:lang w:eastAsia="zh-CN"/>
        </w:rPr>
        <w:t>Rudzie, gm. Wieluń”</w:t>
      </w:r>
    </w:p>
    <w:bookmarkEnd w:id="0"/>
    <w:p w14:paraId="1BFD3761" w14:textId="77777777" w:rsidR="0018141D" w:rsidRPr="00CB101C"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Pr="00CB101C"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Pr="00CB101C"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Pr="00CB101C"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Pr="00CB101C"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Pr="00CB101C" w:rsidRDefault="0018141D" w:rsidP="004330A9">
      <w:pPr>
        <w:spacing w:after="120"/>
        <w:jc w:val="center"/>
        <w:rPr>
          <w:rFonts w:ascii="Arial" w:eastAsia="Times New Roman" w:hAnsi="Arial" w:cs="Arial"/>
          <w:b/>
          <w:bCs/>
          <w:kern w:val="1"/>
          <w:sz w:val="28"/>
          <w:szCs w:val="28"/>
          <w:lang w:eastAsia="zh-CN"/>
        </w:rPr>
      </w:pPr>
    </w:p>
    <w:p w14:paraId="21267E53" w14:textId="4AECBDFE" w:rsidR="007E4C33" w:rsidRPr="00CB101C" w:rsidRDefault="006B526C" w:rsidP="00261445">
      <w:pPr>
        <w:spacing w:after="120"/>
        <w:jc w:val="center"/>
        <w:rPr>
          <w:rFonts w:ascii="Arial" w:hAnsi="Arial" w:cs="Arial"/>
          <w:b/>
          <w:sz w:val="24"/>
          <w:szCs w:val="24"/>
        </w:rPr>
      </w:pPr>
      <w:r w:rsidRPr="00CB101C">
        <w:rPr>
          <w:rFonts w:ascii="Arial" w:eastAsia="Times New Roman" w:hAnsi="Arial" w:cs="Arial"/>
          <w:b/>
          <w:bCs/>
          <w:kern w:val="1"/>
          <w:sz w:val="28"/>
          <w:szCs w:val="28"/>
          <w:lang w:eastAsia="zh-CN"/>
        </w:rPr>
        <w:t>ZP</w:t>
      </w:r>
      <w:r w:rsidR="00647B32" w:rsidRPr="00CB101C">
        <w:rPr>
          <w:rFonts w:ascii="Arial" w:eastAsia="Times New Roman" w:hAnsi="Arial" w:cs="Arial"/>
          <w:b/>
          <w:bCs/>
          <w:kern w:val="1"/>
          <w:sz w:val="28"/>
          <w:szCs w:val="28"/>
          <w:lang w:eastAsia="zh-CN"/>
        </w:rPr>
        <w:t>/</w:t>
      </w:r>
      <w:r w:rsidR="0015375E" w:rsidRPr="00CB101C">
        <w:rPr>
          <w:rFonts w:ascii="Arial" w:eastAsia="Times New Roman" w:hAnsi="Arial" w:cs="Arial"/>
          <w:b/>
          <w:bCs/>
          <w:kern w:val="1"/>
          <w:sz w:val="28"/>
          <w:szCs w:val="28"/>
          <w:lang w:eastAsia="zh-CN"/>
        </w:rPr>
        <w:t>10</w:t>
      </w:r>
      <w:r w:rsidR="00647B32" w:rsidRPr="00CB101C">
        <w:rPr>
          <w:rFonts w:ascii="Arial" w:eastAsia="Times New Roman" w:hAnsi="Arial" w:cs="Arial"/>
          <w:b/>
          <w:bCs/>
          <w:kern w:val="1"/>
          <w:sz w:val="28"/>
          <w:szCs w:val="28"/>
          <w:lang w:eastAsia="zh-CN"/>
        </w:rPr>
        <w:t>/202</w:t>
      </w:r>
      <w:r w:rsidR="002564E2" w:rsidRPr="00CB101C">
        <w:rPr>
          <w:rFonts w:ascii="Arial" w:eastAsia="Times New Roman" w:hAnsi="Arial" w:cs="Arial"/>
          <w:b/>
          <w:bCs/>
          <w:kern w:val="1"/>
          <w:sz w:val="28"/>
          <w:szCs w:val="28"/>
          <w:lang w:eastAsia="zh-CN"/>
        </w:rPr>
        <w:t>2</w:t>
      </w:r>
      <w:r w:rsidR="007E4C33" w:rsidRPr="00CB101C">
        <w:rPr>
          <w:rFonts w:ascii="Arial" w:hAnsi="Arial" w:cs="Arial"/>
          <w:b/>
          <w:sz w:val="24"/>
          <w:szCs w:val="24"/>
        </w:rPr>
        <w:br w:type="page"/>
      </w:r>
    </w:p>
    <w:p w14:paraId="227E19C0" w14:textId="77777777" w:rsidR="007E4C33" w:rsidRPr="00CB101C" w:rsidRDefault="007E4C33" w:rsidP="004330A9">
      <w:pPr>
        <w:spacing w:after="0"/>
        <w:jc w:val="both"/>
        <w:rPr>
          <w:rFonts w:ascii="Arial" w:hAnsi="Arial" w:cs="Arial"/>
          <w:b/>
          <w:sz w:val="24"/>
          <w:szCs w:val="24"/>
        </w:rPr>
      </w:pPr>
    </w:p>
    <w:p w14:paraId="1997472E" w14:textId="5CC8E821" w:rsidR="00B729A6" w:rsidRPr="00CB101C" w:rsidRDefault="006B526C"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 </w:t>
      </w:r>
      <w:r w:rsidR="00B729A6" w:rsidRPr="00CB101C">
        <w:rPr>
          <w:rFonts w:ascii="Arial" w:hAnsi="Arial" w:cs="Arial"/>
          <w:b/>
          <w:sz w:val="24"/>
          <w:szCs w:val="24"/>
        </w:rPr>
        <w:t xml:space="preserve">INFORMACJE O </w:t>
      </w:r>
      <w:r w:rsidR="00E424DE" w:rsidRPr="00CB101C">
        <w:rPr>
          <w:rFonts w:ascii="Arial" w:hAnsi="Arial" w:cs="Arial"/>
          <w:b/>
          <w:sz w:val="24"/>
          <w:szCs w:val="24"/>
        </w:rPr>
        <w:t xml:space="preserve">ZAMAWIAJĄCYM I STRONIE </w:t>
      </w:r>
      <w:r w:rsidR="008626A1" w:rsidRPr="00CB101C">
        <w:rPr>
          <w:rFonts w:ascii="Arial" w:hAnsi="Arial" w:cs="Arial"/>
          <w:b/>
          <w:sz w:val="24"/>
          <w:szCs w:val="24"/>
        </w:rPr>
        <w:t xml:space="preserve">INTERNETOWEJ </w:t>
      </w:r>
      <w:r w:rsidR="00E424DE" w:rsidRPr="00CB101C">
        <w:rPr>
          <w:rFonts w:ascii="Arial" w:hAnsi="Arial" w:cs="Arial"/>
          <w:b/>
          <w:sz w:val="24"/>
          <w:szCs w:val="24"/>
        </w:rPr>
        <w:t>PROWADZONEGO POSTĘPOWANIA</w:t>
      </w:r>
    </w:p>
    <w:p w14:paraId="5B9275FE" w14:textId="2C882E48" w:rsidR="00B729A6" w:rsidRPr="00CB101C" w:rsidRDefault="00E424DE" w:rsidP="004330A9">
      <w:pPr>
        <w:spacing w:after="0"/>
        <w:ind w:left="510" w:hanging="51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N</w:t>
      </w:r>
      <w:r w:rsidR="00B729A6" w:rsidRPr="00CB101C">
        <w:rPr>
          <w:rFonts w:ascii="Arial" w:eastAsia="Times New Roman" w:hAnsi="Arial" w:cs="Arial"/>
          <w:bCs/>
          <w:sz w:val="24"/>
          <w:szCs w:val="24"/>
          <w:lang w:eastAsia="pl-PL"/>
        </w:rPr>
        <w:t>azwa</w:t>
      </w:r>
      <w:r w:rsidRPr="00CB101C">
        <w:rPr>
          <w:rFonts w:ascii="Arial" w:eastAsia="Times New Roman" w:hAnsi="Arial" w:cs="Arial"/>
          <w:bCs/>
          <w:sz w:val="24"/>
          <w:szCs w:val="24"/>
          <w:lang w:eastAsia="pl-PL"/>
        </w:rPr>
        <w:t>:</w:t>
      </w:r>
      <w:r w:rsidRPr="00CB101C">
        <w:rPr>
          <w:rFonts w:ascii="Arial" w:eastAsia="Times New Roman" w:hAnsi="Arial" w:cs="Arial"/>
          <w:b/>
          <w:kern w:val="1"/>
          <w:sz w:val="24"/>
          <w:szCs w:val="24"/>
          <w:lang w:eastAsia="zh-CN"/>
        </w:rPr>
        <w:t xml:space="preserve"> </w:t>
      </w:r>
      <w:r w:rsidR="007E4C33" w:rsidRPr="00CB101C">
        <w:rPr>
          <w:rFonts w:ascii="Arial" w:eastAsia="Times New Roman" w:hAnsi="Arial" w:cs="Arial"/>
          <w:b/>
          <w:kern w:val="1"/>
          <w:sz w:val="24"/>
          <w:szCs w:val="24"/>
          <w:lang w:eastAsia="zh-CN"/>
        </w:rPr>
        <w:t>Przedsiębiorstwo Komunalne Sp. z o.o.</w:t>
      </w:r>
    </w:p>
    <w:p w14:paraId="1CC579A7" w14:textId="149CE89A" w:rsidR="00B729A6" w:rsidRPr="00CB101C" w:rsidRDefault="00E424DE" w:rsidP="004330A9">
      <w:pPr>
        <w:spacing w:after="0"/>
        <w:ind w:left="510" w:hanging="51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A</w:t>
      </w:r>
      <w:r w:rsidR="00B729A6" w:rsidRPr="00CB101C">
        <w:rPr>
          <w:rFonts w:ascii="Arial" w:eastAsia="Times New Roman" w:hAnsi="Arial" w:cs="Arial"/>
          <w:bCs/>
          <w:sz w:val="24"/>
          <w:szCs w:val="24"/>
          <w:lang w:eastAsia="pl-PL"/>
        </w:rPr>
        <w:t>dres zamawiającego</w:t>
      </w:r>
      <w:r w:rsidRPr="00CB101C">
        <w:rPr>
          <w:rFonts w:ascii="Arial" w:eastAsia="Times New Roman" w:hAnsi="Arial" w:cs="Arial"/>
          <w:bCs/>
          <w:sz w:val="24"/>
          <w:szCs w:val="24"/>
          <w:lang w:eastAsia="pl-PL"/>
        </w:rPr>
        <w:t>:</w:t>
      </w:r>
      <w:r w:rsidRPr="00CB101C">
        <w:rPr>
          <w:rFonts w:ascii="Arial" w:eastAsia="Times New Roman" w:hAnsi="Arial" w:cs="Arial"/>
          <w:b/>
          <w:kern w:val="1"/>
          <w:sz w:val="24"/>
          <w:szCs w:val="24"/>
          <w:lang w:eastAsia="zh-CN"/>
        </w:rPr>
        <w:t xml:space="preserve"> </w:t>
      </w:r>
      <w:r w:rsidR="007E4C33" w:rsidRPr="00CB101C">
        <w:rPr>
          <w:rFonts w:ascii="Arial" w:eastAsia="Times New Roman" w:hAnsi="Arial" w:cs="Arial"/>
          <w:b/>
          <w:kern w:val="1"/>
          <w:sz w:val="24"/>
          <w:szCs w:val="24"/>
          <w:lang w:eastAsia="zh-CN"/>
        </w:rPr>
        <w:t xml:space="preserve">ul. Zamenhofa 17, </w:t>
      </w:r>
      <w:r w:rsidRPr="00CB101C">
        <w:rPr>
          <w:rFonts w:ascii="Arial" w:eastAsia="Times New Roman" w:hAnsi="Arial" w:cs="Arial"/>
          <w:b/>
          <w:kern w:val="1"/>
          <w:sz w:val="24"/>
          <w:szCs w:val="24"/>
          <w:lang w:eastAsia="zh-CN"/>
        </w:rPr>
        <w:t>98-300 Wieluń</w:t>
      </w:r>
    </w:p>
    <w:p w14:paraId="5ED8B01E" w14:textId="178BC6EB" w:rsidR="00E424DE" w:rsidRPr="00CB101C"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Numer telefonu: </w:t>
      </w:r>
      <w:r w:rsidR="007E4C33" w:rsidRPr="00CB101C">
        <w:rPr>
          <w:rFonts w:ascii="Arial" w:hAnsi="Arial" w:cs="Arial"/>
          <w:b/>
          <w:bCs/>
          <w:kern w:val="1"/>
          <w:sz w:val="24"/>
          <w:szCs w:val="24"/>
          <w:lang w:eastAsia="zh-CN"/>
        </w:rPr>
        <w:t>43 843 31 15</w:t>
      </w:r>
    </w:p>
    <w:p w14:paraId="39E94E6F" w14:textId="0D402861" w:rsidR="00B729A6" w:rsidRPr="00CB101C" w:rsidRDefault="00B729A6" w:rsidP="004330A9">
      <w:pPr>
        <w:spacing w:after="0"/>
        <w:ind w:left="510" w:hanging="51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adres poczty elektronicznej</w:t>
      </w:r>
      <w:r w:rsidR="00E424DE" w:rsidRPr="00CB101C">
        <w:rPr>
          <w:rFonts w:ascii="Arial" w:eastAsia="Times New Roman" w:hAnsi="Arial" w:cs="Arial"/>
          <w:bCs/>
          <w:sz w:val="24"/>
          <w:szCs w:val="24"/>
          <w:lang w:eastAsia="pl-PL"/>
        </w:rPr>
        <w:t>:</w:t>
      </w:r>
      <w:r w:rsidR="00647B32" w:rsidRPr="00CB101C">
        <w:rPr>
          <w:rFonts w:ascii="Arial" w:eastAsia="Times New Roman" w:hAnsi="Arial" w:cs="Arial"/>
          <w:bCs/>
          <w:sz w:val="24"/>
          <w:szCs w:val="24"/>
          <w:lang w:eastAsia="pl-PL"/>
        </w:rPr>
        <w:t xml:space="preserve"> </w:t>
      </w:r>
      <w:hyperlink r:id="rId9" w:history="1">
        <w:r w:rsidR="007E4C33" w:rsidRPr="00CB101C">
          <w:rPr>
            <w:rStyle w:val="Hipercze"/>
            <w:rFonts w:ascii="Arial" w:hAnsi="Arial" w:cs="Arial"/>
            <w:sz w:val="24"/>
            <w:szCs w:val="24"/>
          </w:rPr>
          <w:t>przetargi@komunalne.wielun.pl</w:t>
        </w:r>
      </w:hyperlink>
    </w:p>
    <w:p w14:paraId="4672C281" w14:textId="3A4A2793" w:rsidR="000F2AB1" w:rsidRPr="00CB101C"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sz w:val="24"/>
          <w:szCs w:val="24"/>
          <w:lang w:eastAsia="pl-PL"/>
        </w:rPr>
        <w:t xml:space="preserve">Skrytka </w:t>
      </w:r>
      <w:proofErr w:type="spellStart"/>
      <w:r w:rsidRPr="00CB101C">
        <w:rPr>
          <w:rFonts w:ascii="Arial" w:eastAsia="Times New Roman" w:hAnsi="Arial" w:cs="Arial"/>
          <w:sz w:val="24"/>
          <w:szCs w:val="24"/>
          <w:lang w:eastAsia="pl-PL"/>
        </w:rPr>
        <w:t>ePUAP</w:t>
      </w:r>
      <w:proofErr w:type="spellEnd"/>
      <w:r w:rsidRPr="00CB101C">
        <w:rPr>
          <w:rFonts w:ascii="Arial" w:eastAsia="Times New Roman" w:hAnsi="Arial" w:cs="Arial"/>
          <w:sz w:val="24"/>
          <w:szCs w:val="24"/>
          <w:lang w:eastAsia="pl-PL"/>
        </w:rPr>
        <w:t xml:space="preserve">: </w:t>
      </w:r>
      <w:r w:rsidR="007E4C33" w:rsidRPr="00CB101C">
        <w:rPr>
          <w:rFonts w:ascii="Arial" w:hAnsi="Arial" w:cs="Arial"/>
          <w:b/>
          <w:bCs/>
          <w:sz w:val="24"/>
          <w:szCs w:val="24"/>
          <w:lang w:eastAsia="pl-PL"/>
        </w:rPr>
        <w:t>/PK-Wielun/</w:t>
      </w:r>
      <w:proofErr w:type="spellStart"/>
      <w:r w:rsidR="00D85AB8" w:rsidRPr="00CB101C">
        <w:rPr>
          <w:rFonts w:ascii="Arial" w:hAnsi="Arial" w:cs="Arial"/>
          <w:b/>
          <w:bCs/>
          <w:sz w:val="24"/>
          <w:szCs w:val="24"/>
          <w:lang w:eastAsia="pl-PL"/>
        </w:rPr>
        <w:t>S</w:t>
      </w:r>
      <w:r w:rsidR="007E4C33" w:rsidRPr="00CB101C">
        <w:rPr>
          <w:rFonts w:ascii="Arial" w:hAnsi="Arial" w:cs="Arial"/>
          <w:b/>
          <w:bCs/>
          <w:sz w:val="24"/>
          <w:szCs w:val="24"/>
          <w:lang w:eastAsia="pl-PL"/>
        </w:rPr>
        <w:t>krytka</w:t>
      </w:r>
      <w:r w:rsidR="00D85AB8" w:rsidRPr="00CB101C">
        <w:rPr>
          <w:rFonts w:ascii="Arial" w:hAnsi="Arial" w:cs="Arial"/>
          <w:b/>
          <w:bCs/>
          <w:sz w:val="24"/>
          <w:szCs w:val="24"/>
          <w:lang w:eastAsia="pl-PL"/>
        </w:rPr>
        <w:t>ESP</w:t>
      </w:r>
      <w:proofErr w:type="spellEnd"/>
    </w:p>
    <w:p w14:paraId="3B9CA1F6" w14:textId="77EDC183" w:rsidR="00E73275" w:rsidRPr="00CB101C"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Godziny urzędowania: od poniedziałku do piątku w godz. 7</w:t>
      </w:r>
      <w:r w:rsidR="007E4C33"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 xml:space="preserve">0 </w:t>
      </w:r>
      <w:r w:rsidR="007E4C33" w:rsidRPr="00CB101C">
        <w:rPr>
          <w:rFonts w:ascii="Arial" w:eastAsia="Times New Roman" w:hAnsi="Arial" w:cs="Arial"/>
          <w:kern w:val="1"/>
          <w:sz w:val="24"/>
          <w:szCs w:val="24"/>
          <w:lang w:eastAsia="zh-CN"/>
        </w:rPr>
        <w:t>–</w:t>
      </w:r>
      <w:r w:rsidRPr="00CB101C">
        <w:rPr>
          <w:rFonts w:ascii="Arial" w:eastAsia="Times New Roman" w:hAnsi="Arial" w:cs="Arial"/>
          <w:kern w:val="1"/>
          <w:sz w:val="24"/>
          <w:szCs w:val="24"/>
          <w:lang w:eastAsia="zh-CN"/>
        </w:rPr>
        <w:t xml:space="preserve"> 15</w:t>
      </w:r>
      <w:r w:rsidR="007E4C33"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w:t>
      </w:r>
    </w:p>
    <w:p w14:paraId="69ECAC0A" w14:textId="5FD9B136" w:rsidR="00F97CEC" w:rsidRPr="00CB101C"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CB101C">
        <w:rPr>
          <w:rFonts w:ascii="Arial" w:eastAsia="Times New Roman" w:hAnsi="Arial" w:cs="Arial"/>
          <w:kern w:val="1"/>
          <w:sz w:val="24"/>
          <w:szCs w:val="24"/>
          <w:lang w:eastAsia="zh-CN"/>
        </w:rPr>
        <w:t>Strona internetowa prowadzonego postępowania:</w:t>
      </w:r>
      <w:r w:rsidR="007E4C33" w:rsidRPr="00CB101C">
        <w:rPr>
          <w:rFonts w:ascii="Arial" w:eastAsia="Times New Roman" w:hAnsi="Arial" w:cs="Arial"/>
          <w:kern w:val="1"/>
          <w:sz w:val="24"/>
          <w:szCs w:val="24"/>
          <w:lang w:eastAsia="zh-CN"/>
        </w:rPr>
        <w:t xml:space="preserve"> </w:t>
      </w:r>
      <w:hyperlink r:id="rId10" w:history="1">
        <w:r w:rsidR="007E4C33" w:rsidRPr="00CB101C">
          <w:rPr>
            <w:rStyle w:val="Hipercze"/>
            <w:rFonts w:ascii="Arial" w:hAnsi="Arial" w:cs="Arial"/>
            <w:sz w:val="24"/>
            <w:szCs w:val="24"/>
          </w:rPr>
          <w:t>www.komunalne.wielun.pl/zamowienia-publiczne/aktualne</w:t>
        </w:r>
      </w:hyperlink>
      <w:r w:rsidRPr="00CB101C">
        <w:rPr>
          <w:rFonts w:ascii="Arial" w:hAnsi="Arial" w:cs="Arial"/>
          <w:sz w:val="24"/>
          <w:szCs w:val="24"/>
          <w:u w:val="single"/>
        </w:rPr>
        <w:br/>
      </w:r>
    </w:p>
    <w:p w14:paraId="3790F4DF" w14:textId="77777777" w:rsidR="004F050B" w:rsidRPr="00CB101C" w:rsidRDefault="004F050B"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2. </w:t>
      </w:r>
      <w:r w:rsidRPr="00CB101C">
        <w:rPr>
          <w:rFonts w:ascii="Arial" w:eastAsia="Times New Roman" w:hAnsi="Arial" w:cs="Arial"/>
          <w:b/>
          <w:bCs/>
          <w:sz w:val="24"/>
          <w:szCs w:val="24"/>
          <w:lang w:eastAsia="pl-PL"/>
        </w:rPr>
        <w:t>TRYB UDZIELENIA ZAMÓWIENIA</w:t>
      </w:r>
    </w:p>
    <w:p w14:paraId="4F0ED572" w14:textId="216191E3" w:rsidR="004F050B" w:rsidRPr="00CB101C" w:rsidRDefault="004F050B" w:rsidP="004330A9">
      <w:pPr>
        <w:suppressAutoHyphens/>
        <w:spacing w:after="0"/>
        <w:jc w:val="both"/>
        <w:rPr>
          <w:rFonts w:ascii="Arial" w:eastAsia="Times New Roman" w:hAnsi="Arial" w:cs="Arial"/>
          <w:sz w:val="24"/>
          <w:szCs w:val="24"/>
          <w:lang w:eastAsia="ar-SA"/>
        </w:rPr>
      </w:pPr>
      <w:r w:rsidRPr="00CB101C">
        <w:rPr>
          <w:rFonts w:ascii="Arial" w:eastAsia="Times New Roman" w:hAnsi="Arial" w:cs="Arial"/>
          <w:b/>
          <w:sz w:val="24"/>
          <w:szCs w:val="24"/>
          <w:lang w:eastAsia="ar-SA"/>
        </w:rPr>
        <w:t>2.1.</w:t>
      </w:r>
      <w:r w:rsidRPr="00CB101C">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CB101C">
        <w:rPr>
          <w:rFonts w:ascii="Arial" w:eastAsia="Times New Roman" w:hAnsi="Arial" w:cs="Arial"/>
          <w:sz w:val="24"/>
          <w:szCs w:val="24"/>
          <w:lang w:eastAsia="ar-SA"/>
        </w:rPr>
        <w:t xml:space="preserve">(Dz. U z 2021 r. poz. 1129 z </w:t>
      </w:r>
      <w:proofErr w:type="spellStart"/>
      <w:r w:rsidR="00261445" w:rsidRPr="00CB101C">
        <w:rPr>
          <w:rFonts w:ascii="Arial" w:eastAsia="Times New Roman" w:hAnsi="Arial" w:cs="Arial"/>
          <w:sz w:val="24"/>
          <w:szCs w:val="24"/>
          <w:lang w:eastAsia="ar-SA"/>
        </w:rPr>
        <w:t>późn</w:t>
      </w:r>
      <w:proofErr w:type="spellEnd"/>
      <w:r w:rsidR="00261445" w:rsidRPr="00CB101C">
        <w:rPr>
          <w:rFonts w:ascii="Arial" w:eastAsia="Times New Roman" w:hAnsi="Arial" w:cs="Arial"/>
          <w:sz w:val="24"/>
          <w:szCs w:val="24"/>
          <w:lang w:eastAsia="ar-SA"/>
        </w:rPr>
        <w:t xml:space="preserve">. zm.), </w:t>
      </w:r>
      <w:r w:rsidRPr="00CB101C">
        <w:rPr>
          <w:rFonts w:ascii="Arial" w:eastAsia="Times New Roman" w:hAnsi="Arial" w:cs="Arial"/>
          <w:sz w:val="24"/>
          <w:szCs w:val="24"/>
          <w:lang w:eastAsia="ar-SA"/>
        </w:rPr>
        <w:t xml:space="preserve">zwanej dalej „ustawą </w:t>
      </w:r>
      <w:proofErr w:type="spellStart"/>
      <w:r w:rsidRPr="00CB101C">
        <w:rPr>
          <w:rFonts w:ascii="Arial" w:eastAsia="Times New Roman" w:hAnsi="Arial" w:cs="Arial"/>
          <w:sz w:val="24"/>
          <w:szCs w:val="24"/>
          <w:lang w:eastAsia="ar-SA"/>
        </w:rPr>
        <w:t>Pzp</w:t>
      </w:r>
      <w:proofErr w:type="spellEnd"/>
      <w:r w:rsidRPr="00CB101C">
        <w:rPr>
          <w:rFonts w:ascii="Arial" w:eastAsia="Times New Roman" w:hAnsi="Arial" w:cs="Arial"/>
          <w:sz w:val="24"/>
          <w:szCs w:val="24"/>
          <w:lang w:eastAsia="ar-SA"/>
        </w:rPr>
        <w:t>”</w:t>
      </w:r>
      <w:r w:rsidR="00E1777F" w:rsidRPr="00CB101C">
        <w:rPr>
          <w:rFonts w:ascii="Arial" w:eastAsia="Times New Roman" w:hAnsi="Arial" w:cs="Arial"/>
          <w:sz w:val="24"/>
          <w:szCs w:val="24"/>
          <w:lang w:eastAsia="ar-SA"/>
        </w:rPr>
        <w:t xml:space="preserve">. </w:t>
      </w:r>
      <w:r w:rsidR="00E1777F" w:rsidRPr="00CB101C">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00E1777F" w:rsidRPr="00CB101C">
        <w:rPr>
          <w:rFonts w:ascii="Arial" w:eastAsia="Times New Roman" w:hAnsi="Arial" w:cs="Arial"/>
          <w:color w:val="000000"/>
          <w:sz w:val="24"/>
          <w:szCs w:val="24"/>
          <w:lang w:eastAsia="ar-SA"/>
        </w:rPr>
        <w:t>Pzp</w:t>
      </w:r>
      <w:proofErr w:type="spellEnd"/>
      <w:r w:rsidR="00E1777F" w:rsidRPr="00CB101C">
        <w:rPr>
          <w:rFonts w:ascii="Arial" w:eastAsia="Times New Roman" w:hAnsi="Arial" w:cs="Arial"/>
          <w:color w:val="000000"/>
          <w:sz w:val="24"/>
          <w:szCs w:val="24"/>
          <w:lang w:eastAsia="ar-SA"/>
        </w:rPr>
        <w:t>.</w:t>
      </w:r>
    </w:p>
    <w:p w14:paraId="071F465E" w14:textId="63E56AEB" w:rsidR="00103FA0" w:rsidRPr="00CB101C" w:rsidRDefault="004F050B" w:rsidP="00E1777F">
      <w:pPr>
        <w:autoSpaceDE w:val="0"/>
        <w:autoSpaceDN w:val="0"/>
        <w:adjustRightInd w:val="0"/>
        <w:spacing w:after="0"/>
        <w:jc w:val="both"/>
        <w:rPr>
          <w:rFonts w:ascii="Arial" w:eastAsia="Times New Roman" w:hAnsi="Arial" w:cs="Arial"/>
          <w:sz w:val="24"/>
          <w:szCs w:val="24"/>
          <w:lang w:eastAsia="ar-SA"/>
        </w:rPr>
      </w:pPr>
      <w:r w:rsidRPr="00CB101C">
        <w:rPr>
          <w:rFonts w:ascii="Arial" w:eastAsia="Times New Roman" w:hAnsi="Arial" w:cs="Arial"/>
          <w:b/>
          <w:sz w:val="24"/>
          <w:szCs w:val="24"/>
          <w:lang w:eastAsia="ar-SA"/>
        </w:rPr>
        <w:t>2.2.</w:t>
      </w:r>
      <w:r w:rsidRPr="00CB101C">
        <w:rPr>
          <w:rFonts w:ascii="Arial" w:eastAsia="Times New Roman" w:hAnsi="Arial" w:cs="Arial"/>
          <w:sz w:val="24"/>
          <w:szCs w:val="24"/>
          <w:lang w:eastAsia="ar-SA"/>
        </w:rPr>
        <w:t> W zakresie nieuregulowanym w niniejszej Specyfikacji warunków zamówienia, zwanej dalej „SWZ”, mają zastosowanie prz</w:t>
      </w:r>
      <w:r w:rsidR="00103FA0" w:rsidRPr="00CB101C">
        <w:rPr>
          <w:rFonts w:ascii="Arial" w:eastAsia="Times New Roman" w:hAnsi="Arial" w:cs="Arial"/>
          <w:sz w:val="24"/>
          <w:szCs w:val="24"/>
          <w:lang w:eastAsia="ar-SA"/>
        </w:rPr>
        <w:t xml:space="preserve">episy ustawy </w:t>
      </w:r>
      <w:proofErr w:type="spellStart"/>
      <w:r w:rsidR="00103FA0" w:rsidRPr="00CB101C">
        <w:rPr>
          <w:rFonts w:ascii="Arial" w:eastAsia="Times New Roman" w:hAnsi="Arial" w:cs="Arial"/>
          <w:sz w:val="24"/>
          <w:szCs w:val="24"/>
          <w:lang w:eastAsia="ar-SA"/>
        </w:rPr>
        <w:t>Pzp</w:t>
      </w:r>
      <w:proofErr w:type="spellEnd"/>
      <w:r w:rsidR="00E1777F" w:rsidRPr="00CB101C">
        <w:rPr>
          <w:rFonts w:ascii="Arial" w:eastAsia="Times New Roman" w:hAnsi="Arial" w:cs="Arial"/>
          <w:sz w:val="24"/>
          <w:szCs w:val="24"/>
          <w:lang w:eastAsia="ar-SA"/>
        </w:rPr>
        <w:t xml:space="preserve"> wraz z aktami wykonawczymi do niej oraz przepisy ustawy z dnia 23 kwietnia 1964 r. Kodeks cywilny (</w:t>
      </w:r>
      <w:proofErr w:type="spellStart"/>
      <w:r w:rsidR="00E1777F" w:rsidRPr="00CB101C">
        <w:rPr>
          <w:rFonts w:ascii="Arial" w:eastAsia="Times New Roman" w:hAnsi="Arial" w:cs="Arial"/>
          <w:sz w:val="24"/>
          <w:szCs w:val="24"/>
          <w:lang w:eastAsia="ar-SA"/>
        </w:rPr>
        <w:t>t.j</w:t>
      </w:r>
      <w:proofErr w:type="spellEnd"/>
      <w:r w:rsidR="00E1777F" w:rsidRPr="00CB101C">
        <w:rPr>
          <w:rFonts w:ascii="Arial" w:eastAsia="Times New Roman" w:hAnsi="Arial" w:cs="Arial"/>
          <w:sz w:val="24"/>
          <w:szCs w:val="24"/>
          <w:lang w:eastAsia="ar-SA"/>
        </w:rPr>
        <w:t xml:space="preserve">. Dz.U. z 2020 r. poz. 1740 z </w:t>
      </w:r>
      <w:proofErr w:type="spellStart"/>
      <w:r w:rsidR="00E1777F" w:rsidRPr="00CB101C">
        <w:rPr>
          <w:rFonts w:ascii="Arial" w:eastAsia="Times New Roman" w:hAnsi="Arial" w:cs="Arial"/>
          <w:sz w:val="24"/>
          <w:szCs w:val="24"/>
          <w:lang w:eastAsia="ar-SA"/>
        </w:rPr>
        <w:t>późn</w:t>
      </w:r>
      <w:proofErr w:type="spellEnd"/>
      <w:r w:rsidR="00E1777F" w:rsidRPr="00CB101C">
        <w:rPr>
          <w:rFonts w:ascii="Arial" w:eastAsia="Times New Roman" w:hAnsi="Arial" w:cs="Arial"/>
          <w:sz w:val="24"/>
          <w:szCs w:val="24"/>
          <w:lang w:eastAsia="ar-SA"/>
        </w:rPr>
        <w:t>. zm.).</w:t>
      </w:r>
      <w:r w:rsidR="00103FA0" w:rsidRPr="00CB101C">
        <w:rPr>
          <w:rFonts w:ascii="Arial" w:eastAsia="Times New Roman" w:hAnsi="Arial" w:cs="Arial"/>
          <w:sz w:val="24"/>
          <w:szCs w:val="24"/>
          <w:lang w:eastAsia="ar-SA"/>
        </w:rPr>
        <w:br/>
      </w:r>
      <w:r w:rsidR="00103FA0" w:rsidRPr="00CB101C">
        <w:rPr>
          <w:rFonts w:ascii="Arial" w:eastAsia="Times New Roman" w:hAnsi="Arial" w:cs="Arial"/>
          <w:b/>
          <w:sz w:val="24"/>
          <w:szCs w:val="24"/>
          <w:lang w:eastAsia="ar-SA"/>
        </w:rPr>
        <w:t>2.3.</w:t>
      </w:r>
      <w:r w:rsidR="00103FA0" w:rsidRPr="00CB101C">
        <w:rPr>
          <w:rFonts w:ascii="Arial" w:eastAsia="Times New Roman" w:hAnsi="Arial" w:cs="Arial"/>
          <w:sz w:val="24"/>
          <w:szCs w:val="24"/>
          <w:lang w:eastAsia="ar-SA"/>
        </w:rPr>
        <w:t xml:space="preserve"> Zamówienie będzie finansowane ze środków własnych </w:t>
      </w:r>
      <w:r w:rsidR="007E4C33" w:rsidRPr="00CB101C">
        <w:rPr>
          <w:rFonts w:ascii="Arial" w:eastAsia="Times New Roman" w:hAnsi="Arial" w:cs="Arial"/>
          <w:sz w:val="24"/>
          <w:szCs w:val="24"/>
          <w:lang w:eastAsia="ar-SA"/>
        </w:rPr>
        <w:t>Przedsiębiorstwa Komunalnego Sp. z o.o..</w:t>
      </w:r>
    </w:p>
    <w:p w14:paraId="48B0EAA3" w14:textId="77777777" w:rsidR="007E4C33" w:rsidRPr="00CB101C"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CB101C" w:rsidRDefault="004F050B" w:rsidP="004330A9">
      <w:pPr>
        <w:autoSpaceDE w:val="0"/>
        <w:autoSpaceDN w:val="0"/>
        <w:adjustRightInd w:val="0"/>
        <w:spacing w:after="0"/>
        <w:jc w:val="both"/>
        <w:rPr>
          <w:rFonts w:ascii="Arial" w:hAnsi="Arial" w:cs="Arial"/>
          <w:b/>
          <w:sz w:val="24"/>
          <w:szCs w:val="24"/>
        </w:rPr>
      </w:pPr>
      <w:r w:rsidRPr="00CB101C">
        <w:rPr>
          <w:rFonts w:ascii="Arial" w:hAnsi="Arial" w:cs="Arial"/>
          <w:b/>
          <w:sz w:val="24"/>
          <w:szCs w:val="24"/>
        </w:rPr>
        <w:t>ROZDZIAŁ 3</w:t>
      </w:r>
      <w:r w:rsidR="006B526C" w:rsidRPr="00CB101C">
        <w:rPr>
          <w:rFonts w:ascii="Arial" w:hAnsi="Arial" w:cs="Arial"/>
          <w:b/>
          <w:sz w:val="24"/>
          <w:szCs w:val="24"/>
        </w:rPr>
        <w:t>. </w:t>
      </w:r>
      <w:r w:rsidR="00B729A6" w:rsidRPr="00CB101C">
        <w:rPr>
          <w:rFonts w:ascii="Arial" w:eastAsia="Times New Roman" w:hAnsi="Arial" w:cs="Arial"/>
          <w:b/>
          <w:bCs/>
          <w:sz w:val="24"/>
          <w:szCs w:val="24"/>
          <w:lang w:eastAsia="pl-PL"/>
        </w:rPr>
        <w:t xml:space="preserve">ADRES </w:t>
      </w:r>
      <w:r w:rsidR="00BF73C6" w:rsidRPr="00CB101C">
        <w:rPr>
          <w:rFonts w:ascii="Arial" w:eastAsia="Times New Roman" w:hAnsi="Arial" w:cs="Arial"/>
          <w:b/>
          <w:bCs/>
          <w:sz w:val="24"/>
          <w:szCs w:val="24"/>
          <w:lang w:eastAsia="pl-PL"/>
        </w:rPr>
        <w:t>INTERNETOWY</w:t>
      </w:r>
      <w:r w:rsidR="00E424DE" w:rsidRPr="00CB101C">
        <w:rPr>
          <w:rFonts w:ascii="Arial" w:eastAsia="Times New Roman" w:hAnsi="Arial" w:cs="Arial"/>
          <w:b/>
          <w:bCs/>
          <w:sz w:val="24"/>
          <w:szCs w:val="24"/>
          <w:lang w:eastAsia="pl-PL"/>
        </w:rPr>
        <w:t xml:space="preserve">, </w:t>
      </w:r>
      <w:r w:rsidR="008626A1" w:rsidRPr="00CB101C">
        <w:rPr>
          <w:rFonts w:ascii="Arial" w:eastAsia="Times New Roman" w:hAnsi="Arial" w:cs="Arial"/>
          <w:b/>
          <w:bCs/>
          <w:sz w:val="24"/>
          <w:szCs w:val="24"/>
          <w:lang w:eastAsia="pl-PL"/>
        </w:rPr>
        <w:t xml:space="preserve">NA KTÓREJ </w:t>
      </w:r>
      <w:r w:rsidR="00BF73C6" w:rsidRPr="00CB101C">
        <w:rPr>
          <w:rFonts w:ascii="Arial" w:hAnsi="Arial" w:cs="Arial"/>
          <w:b/>
          <w:sz w:val="24"/>
          <w:szCs w:val="24"/>
        </w:rPr>
        <w:t>UDOSTĘPNIANE BĘDĄ ZMIANY I WYJAŚNIENIA DOTYCZĄCE TREŚCI SWZ ORAZ INNE DOKUMENTY ZAMÓWIENIA BEZPOŚREDNIO ZWIĄZANE Z POSTĘPOWANIEM</w:t>
      </w:r>
      <w:r w:rsidR="00E3376F" w:rsidRPr="00CB101C">
        <w:rPr>
          <w:rFonts w:ascii="Arial" w:hAnsi="Arial" w:cs="Arial"/>
          <w:b/>
          <w:sz w:val="24"/>
          <w:szCs w:val="24"/>
        </w:rPr>
        <w:br/>
      </w:r>
      <w:r w:rsidR="008626A1" w:rsidRPr="00CB101C">
        <w:rPr>
          <w:rFonts w:ascii="Arial" w:hAnsi="Arial" w:cs="Arial"/>
          <w:b/>
          <w:sz w:val="24"/>
          <w:szCs w:val="24"/>
        </w:rPr>
        <w:t>O UDZIELENIE ZAMÓWIENIA</w:t>
      </w:r>
    </w:p>
    <w:p w14:paraId="54DAF357" w14:textId="6FCD574E" w:rsidR="00F97CEC" w:rsidRPr="00CB101C" w:rsidRDefault="00F97CEC" w:rsidP="004330A9">
      <w:pPr>
        <w:autoSpaceDE w:val="0"/>
        <w:autoSpaceDN w:val="0"/>
        <w:adjustRightInd w:val="0"/>
        <w:spacing w:after="0"/>
        <w:jc w:val="both"/>
        <w:rPr>
          <w:rFonts w:ascii="Arial" w:hAnsi="Arial" w:cs="Arial"/>
          <w:sz w:val="24"/>
          <w:szCs w:val="24"/>
        </w:rPr>
      </w:pPr>
      <w:r w:rsidRPr="00CB101C">
        <w:rPr>
          <w:rFonts w:ascii="Arial" w:eastAsia="Times New Roman" w:hAnsi="Arial" w:cs="Arial"/>
          <w:b/>
          <w:kern w:val="1"/>
          <w:sz w:val="24"/>
          <w:szCs w:val="24"/>
          <w:lang w:eastAsia="zh-CN"/>
        </w:rPr>
        <w:t>3.1.</w:t>
      </w:r>
      <w:r w:rsidRPr="00CB101C">
        <w:rPr>
          <w:rFonts w:ascii="Arial" w:eastAsia="Times New Roman" w:hAnsi="Arial" w:cs="Arial"/>
          <w:kern w:val="1"/>
          <w:sz w:val="24"/>
          <w:szCs w:val="24"/>
          <w:lang w:eastAsia="zh-CN"/>
        </w:rPr>
        <w:t xml:space="preserve"> Informacje dotyczące </w:t>
      </w:r>
      <w:r w:rsidRPr="00CB101C">
        <w:rPr>
          <w:rFonts w:ascii="Arial" w:hAnsi="Arial" w:cs="Arial"/>
          <w:sz w:val="24"/>
          <w:szCs w:val="24"/>
        </w:rPr>
        <w:t>zmian i wyjaśnień dotyczących treści SWZ oraz inne dokumenty zamówienia bezpośrednio związane z postępowaniem o udzielenie zamówienia</w:t>
      </w:r>
      <w:r w:rsidRPr="00CB101C">
        <w:rPr>
          <w:rFonts w:ascii="Arial" w:eastAsia="Times New Roman" w:hAnsi="Arial" w:cs="Arial"/>
          <w:kern w:val="1"/>
          <w:sz w:val="24"/>
          <w:szCs w:val="24"/>
          <w:lang w:eastAsia="zh-CN"/>
        </w:rPr>
        <w:t xml:space="preserve"> udostępniane będą na stronie internetowej</w:t>
      </w:r>
      <w:r w:rsidR="0085269D" w:rsidRPr="00CB101C">
        <w:rPr>
          <w:rFonts w:ascii="Arial" w:eastAsia="Times New Roman" w:hAnsi="Arial" w:cs="Arial"/>
          <w:kern w:val="1"/>
          <w:sz w:val="24"/>
          <w:szCs w:val="24"/>
          <w:lang w:eastAsia="zh-CN"/>
        </w:rPr>
        <w:t xml:space="preserve"> Zamawiającego </w:t>
      </w:r>
      <w:hyperlink r:id="rId11" w:history="1">
        <w:r w:rsidR="007E4C33" w:rsidRPr="00CB101C">
          <w:rPr>
            <w:rStyle w:val="Hipercze"/>
            <w:rFonts w:ascii="Arial" w:hAnsi="Arial" w:cs="Arial"/>
            <w:sz w:val="24"/>
            <w:szCs w:val="24"/>
          </w:rPr>
          <w:t>www.komunalne.wielun.pl/zamowienia-publiczne/aktualne</w:t>
        </w:r>
      </w:hyperlink>
    </w:p>
    <w:p w14:paraId="6EB63A1A"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w:t>
      </w:r>
      <w:r w:rsidR="005C17F8" w:rsidRPr="00CB101C">
        <w:rPr>
          <w:rFonts w:ascii="Arial" w:eastAsia="TimesNewRoman" w:hAnsi="Arial" w:cs="Arial"/>
          <w:b/>
          <w:bCs/>
          <w:sz w:val="24"/>
          <w:szCs w:val="24"/>
        </w:rPr>
        <w:t>.2</w:t>
      </w:r>
      <w:r w:rsidR="00254E95"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Wykonawca może zwrócić się do zamawiającego z wnioskiem o wyjaśnienie treści SWZ.</w:t>
      </w:r>
    </w:p>
    <w:p w14:paraId="5FDFEE0E" w14:textId="77777777" w:rsidR="00254E95" w:rsidRPr="00CB101C" w:rsidRDefault="00254E95"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CB101C"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3.3</w:t>
      </w:r>
      <w:r w:rsidR="000B1086" w:rsidRPr="00CB101C">
        <w:rPr>
          <w:rFonts w:ascii="Arial" w:eastAsia="Times New Roman" w:hAnsi="Arial" w:cs="Arial"/>
          <w:b/>
          <w:kern w:val="1"/>
          <w:sz w:val="24"/>
          <w:szCs w:val="24"/>
          <w:lang w:eastAsia="zh-CN"/>
        </w:rPr>
        <w:t>. </w:t>
      </w:r>
      <w:r w:rsidR="000B1086" w:rsidRPr="00CB101C">
        <w:rPr>
          <w:rFonts w:ascii="Arial" w:eastAsia="Times New Roman" w:hAnsi="Arial" w:cs="Arial"/>
          <w:kern w:val="1"/>
          <w:sz w:val="24"/>
          <w:szCs w:val="24"/>
          <w:lang w:eastAsia="zh-CN"/>
        </w:rPr>
        <w:t xml:space="preserve">Zamawiający treść </w:t>
      </w:r>
      <w:r w:rsidR="00393817" w:rsidRPr="00CB101C">
        <w:rPr>
          <w:rFonts w:ascii="Arial" w:eastAsia="Times New Roman" w:hAnsi="Arial" w:cs="Arial"/>
          <w:kern w:val="1"/>
          <w:sz w:val="24"/>
          <w:szCs w:val="24"/>
          <w:lang w:eastAsia="zh-CN"/>
        </w:rPr>
        <w:t xml:space="preserve">zapytań wraz z wyjaśnieniami </w:t>
      </w:r>
      <w:r w:rsidR="000B1086" w:rsidRPr="00CB101C">
        <w:rPr>
          <w:rFonts w:ascii="Arial" w:eastAsia="Times New Roman" w:hAnsi="Arial" w:cs="Arial"/>
          <w:kern w:val="1"/>
          <w:sz w:val="24"/>
          <w:szCs w:val="24"/>
          <w:lang w:eastAsia="zh-CN"/>
        </w:rPr>
        <w:t xml:space="preserve"> bez </w:t>
      </w:r>
      <w:r w:rsidR="00393817" w:rsidRPr="00CB101C">
        <w:rPr>
          <w:rFonts w:ascii="Arial" w:eastAsia="Times New Roman" w:hAnsi="Arial" w:cs="Arial"/>
          <w:kern w:val="1"/>
          <w:sz w:val="24"/>
          <w:szCs w:val="24"/>
          <w:lang w:eastAsia="zh-CN"/>
        </w:rPr>
        <w:t xml:space="preserve">ujawnienia źródeł zapytania </w:t>
      </w:r>
      <w:r w:rsidR="000B1086" w:rsidRPr="00CB101C">
        <w:rPr>
          <w:rFonts w:ascii="Arial" w:eastAsia="Times New Roman" w:hAnsi="Arial" w:cs="Arial"/>
          <w:kern w:val="1"/>
          <w:sz w:val="24"/>
          <w:szCs w:val="24"/>
          <w:lang w:eastAsia="zh-CN"/>
        </w:rPr>
        <w:t xml:space="preserve">umieści </w:t>
      </w:r>
      <w:r w:rsidR="0038704A" w:rsidRPr="00CB101C">
        <w:rPr>
          <w:rFonts w:ascii="Arial" w:eastAsia="Times New Roman" w:hAnsi="Arial" w:cs="Arial"/>
          <w:kern w:val="1"/>
          <w:sz w:val="24"/>
          <w:szCs w:val="24"/>
          <w:lang w:eastAsia="zh-CN"/>
        </w:rPr>
        <w:t>na st</w:t>
      </w:r>
      <w:r w:rsidR="00393817" w:rsidRPr="00CB101C">
        <w:rPr>
          <w:rFonts w:ascii="Arial" w:eastAsia="Times New Roman" w:hAnsi="Arial" w:cs="Arial"/>
          <w:kern w:val="1"/>
          <w:sz w:val="24"/>
          <w:szCs w:val="24"/>
          <w:lang w:eastAsia="zh-CN"/>
        </w:rPr>
        <w:t>ronie prowadzonego postępowania.</w:t>
      </w:r>
    </w:p>
    <w:p w14:paraId="562B7A13"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w:t>
      </w:r>
      <w:r w:rsidR="005C17F8" w:rsidRPr="00CB101C">
        <w:rPr>
          <w:rFonts w:ascii="Arial" w:eastAsia="TimesNewRoman" w:hAnsi="Arial" w:cs="Arial"/>
          <w:b/>
          <w:sz w:val="24"/>
          <w:szCs w:val="24"/>
        </w:rPr>
        <w:t>.4</w:t>
      </w:r>
      <w:r w:rsidR="00BB0B19"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Jeżeli zamawiający nie udzieli wyjaśnień w terminie, o którym mowa</w:t>
      </w:r>
      <w:r w:rsidR="00393817" w:rsidRPr="00CB101C">
        <w:rPr>
          <w:rFonts w:ascii="Arial" w:eastAsia="TimesNewRoman" w:hAnsi="Arial" w:cs="Arial"/>
          <w:sz w:val="24"/>
          <w:szCs w:val="24"/>
        </w:rPr>
        <w:t xml:space="preserve"> pkt. 3.</w:t>
      </w:r>
      <w:r w:rsidR="00624BB9" w:rsidRPr="00CB101C">
        <w:rPr>
          <w:rFonts w:ascii="Arial" w:eastAsia="TimesNewRoman" w:hAnsi="Arial" w:cs="Arial"/>
          <w:sz w:val="24"/>
          <w:szCs w:val="24"/>
        </w:rPr>
        <w:t xml:space="preserve">2 </w:t>
      </w:r>
      <w:r w:rsidR="00254E95" w:rsidRPr="00CB101C">
        <w:rPr>
          <w:rFonts w:ascii="Arial" w:eastAsia="TimesNewRoman" w:hAnsi="Arial" w:cs="Arial"/>
          <w:sz w:val="24"/>
          <w:szCs w:val="24"/>
        </w:rPr>
        <w:t xml:space="preserve">przedłuża termin składania  ofert o czas niezbędny do zapoznania się wszystkich </w:t>
      </w:r>
      <w:r w:rsidR="00254E95" w:rsidRPr="00CB101C">
        <w:rPr>
          <w:rFonts w:ascii="Arial" w:eastAsia="TimesNewRoman" w:hAnsi="Arial" w:cs="Arial"/>
          <w:sz w:val="24"/>
          <w:szCs w:val="24"/>
        </w:rPr>
        <w:lastRenderedPageBreak/>
        <w:t>zainteresowanych wykonawców z wyjaśnieniami niezbędnymi do należytego przygotowania i złożenia ofert.</w:t>
      </w:r>
    </w:p>
    <w:p w14:paraId="5CF711C7"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w:t>
      </w:r>
      <w:r w:rsidR="005C17F8" w:rsidRPr="00CB101C">
        <w:rPr>
          <w:rFonts w:ascii="Arial" w:eastAsia="TimesNewRoman" w:hAnsi="Arial" w:cs="Arial"/>
          <w:b/>
          <w:sz w:val="24"/>
          <w:szCs w:val="24"/>
        </w:rPr>
        <w:t>.5</w:t>
      </w:r>
      <w:r w:rsidR="00BB0B19"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W przypadku gdy wniosek o wyjaśnienie treści SWZ nie wpłynął w terminie, </w:t>
      </w:r>
      <w:r w:rsidR="00C627B1" w:rsidRPr="00CB101C">
        <w:rPr>
          <w:rFonts w:ascii="Arial" w:eastAsia="TimesNewRoman" w:hAnsi="Arial" w:cs="Arial"/>
          <w:sz w:val="24"/>
          <w:szCs w:val="24"/>
        </w:rPr>
        <w:br/>
      </w:r>
      <w:r w:rsidR="00254E95" w:rsidRPr="00CB101C">
        <w:rPr>
          <w:rFonts w:ascii="Arial" w:eastAsia="TimesNewRoman" w:hAnsi="Arial" w:cs="Arial"/>
          <w:sz w:val="24"/>
          <w:szCs w:val="24"/>
        </w:rPr>
        <w:t>o którym mowa w,</w:t>
      </w:r>
      <w:r w:rsidR="00393817" w:rsidRPr="00CB101C">
        <w:rPr>
          <w:rFonts w:ascii="Arial" w:eastAsia="TimesNewRoman" w:hAnsi="Arial" w:cs="Arial"/>
          <w:sz w:val="24"/>
          <w:szCs w:val="24"/>
        </w:rPr>
        <w:t xml:space="preserve"> pkt. 3.</w:t>
      </w:r>
      <w:r w:rsidR="00624BB9" w:rsidRPr="00CB101C">
        <w:rPr>
          <w:rFonts w:ascii="Arial" w:eastAsia="TimesNewRoman" w:hAnsi="Arial" w:cs="Arial"/>
          <w:sz w:val="24"/>
          <w:szCs w:val="24"/>
        </w:rPr>
        <w:t>2</w:t>
      </w:r>
      <w:r w:rsidR="00254E95" w:rsidRPr="00CB101C">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CB101C" w:rsidRDefault="004F050B"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w:t>
      </w:r>
      <w:r w:rsidR="005C17F8" w:rsidRPr="00CB101C">
        <w:rPr>
          <w:rFonts w:ascii="Arial" w:eastAsia="TimesNewRoman" w:hAnsi="Arial" w:cs="Arial"/>
          <w:b/>
          <w:sz w:val="24"/>
          <w:szCs w:val="24"/>
        </w:rPr>
        <w:t>.6</w:t>
      </w:r>
      <w:r w:rsidR="00BB0B19" w:rsidRPr="00CB101C">
        <w:rPr>
          <w:rFonts w:ascii="Arial" w:eastAsia="TimesNewRoman" w:hAnsi="Arial" w:cs="Arial"/>
          <w:b/>
          <w:sz w:val="24"/>
          <w:szCs w:val="24"/>
        </w:rPr>
        <w:t>.</w:t>
      </w:r>
      <w:r w:rsidR="00254E95" w:rsidRPr="00CB101C">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CB101C" w:rsidRDefault="004F050B"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sz w:val="24"/>
          <w:szCs w:val="24"/>
        </w:rPr>
        <w:t>3</w:t>
      </w:r>
      <w:r w:rsidR="000B1086" w:rsidRPr="00CB101C">
        <w:rPr>
          <w:rFonts w:ascii="Arial" w:eastAsia="TimesNewRoman" w:hAnsi="Arial" w:cs="Arial"/>
          <w:b/>
          <w:sz w:val="24"/>
          <w:szCs w:val="24"/>
        </w:rPr>
        <w:t>.</w:t>
      </w:r>
      <w:r w:rsidR="005C17F8" w:rsidRPr="00CB101C">
        <w:rPr>
          <w:rFonts w:ascii="Arial" w:eastAsia="TimesNewRoman" w:hAnsi="Arial" w:cs="Arial"/>
          <w:b/>
          <w:sz w:val="24"/>
          <w:szCs w:val="24"/>
        </w:rPr>
        <w:t>7</w:t>
      </w:r>
      <w:r w:rsidR="00BB0B19" w:rsidRPr="00CB101C">
        <w:rPr>
          <w:rFonts w:ascii="Arial" w:eastAsia="TimesNewRoman" w:hAnsi="Arial" w:cs="Arial"/>
          <w:b/>
          <w:sz w:val="24"/>
          <w:szCs w:val="24"/>
        </w:rPr>
        <w:t>.</w:t>
      </w:r>
      <w:r w:rsidR="001275A0" w:rsidRPr="00CB101C">
        <w:rPr>
          <w:rFonts w:ascii="Arial" w:eastAsia="TimesNewRoman" w:hAnsi="Arial" w:cs="Arial"/>
          <w:sz w:val="24"/>
          <w:szCs w:val="24"/>
        </w:rPr>
        <w:t xml:space="preserve"> </w:t>
      </w:r>
      <w:r w:rsidR="00F97CEC" w:rsidRPr="00CB101C">
        <w:rPr>
          <w:rFonts w:ascii="Arial" w:eastAsia="TimesNewRoman" w:hAnsi="Arial" w:cs="Arial"/>
          <w:sz w:val="24"/>
          <w:szCs w:val="24"/>
        </w:rPr>
        <w:t>Pytania należy przesłać za pomocą poczty elektronicznej na adres</w:t>
      </w:r>
      <w:r w:rsidR="007625F2" w:rsidRPr="00CB101C">
        <w:rPr>
          <w:rFonts w:ascii="Arial" w:eastAsia="TimesNewRoman" w:hAnsi="Arial" w:cs="Arial"/>
          <w:sz w:val="24"/>
          <w:szCs w:val="24"/>
        </w:rPr>
        <w:t xml:space="preserve"> </w:t>
      </w:r>
      <w:hyperlink r:id="rId12" w:history="1">
        <w:r w:rsidR="007625F2" w:rsidRPr="00CB101C">
          <w:rPr>
            <w:rStyle w:val="Hipercze"/>
            <w:rFonts w:ascii="Arial" w:eastAsia="TimesNewRoman" w:hAnsi="Arial" w:cs="Arial"/>
            <w:sz w:val="24"/>
            <w:szCs w:val="24"/>
          </w:rPr>
          <w:t>przetargi@komunalne.wielun.pl</w:t>
        </w:r>
      </w:hyperlink>
      <w:r w:rsidR="007625F2" w:rsidRPr="00CB101C">
        <w:rPr>
          <w:rFonts w:ascii="Arial" w:eastAsia="TimesNewRoman" w:hAnsi="Arial" w:cs="Arial"/>
          <w:sz w:val="24"/>
          <w:szCs w:val="24"/>
        </w:rPr>
        <w:t xml:space="preserve"> </w:t>
      </w:r>
      <w:r w:rsidR="00F97CEC" w:rsidRPr="00CB101C">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CB101C">
        <w:rPr>
          <w:rFonts w:ascii="Arial" w:eastAsia="TimesNewRoman" w:hAnsi="Arial" w:cs="Arial"/>
          <w:sz w:val="24"/>
          <w:szCs w:val="24"/>
        </w:rPr>
        <w:t xml:space="preserve">a </w:t>
      </w:r>
      <w:hyperlink r:id="rId13" w:history="1">
        <w:r w:rsidR="007E4C33" w:rsidRPr="00CB101C">
          <w:rPr>
            <w:rStyle w:val="Hipercze"/>
            <w:rFonts w:ascii="Arial" w:hAnsi="Arial" w:cs="Arial"/>
            <w:sz w:val="24"/>
            <w:szCs w:val="24"/>
          </w:rPr>
          <w:t>www.komunalne.wielun.pl/zamowienia-publiczne/aktualne</w:t>
        </w:r>
      </w:hyperlink>
      <w:r w:rsidR="007625F2" w:rsidRPr="00CB101C">
        <w:rPr>
          <w:rFonts w:ascii="Arial" w:eastAsia="TimesNewRoman" w:hAnsi="Arial" w:cs="Arial"/>
          <w:sz w:val="24"/>
          <w:szCs w:val="24"/>
        </w:rPr>
        <w:t>.</w:t>
      </w:r>
      <w:r w:rsidR="00F97CEC" w:rsidRPr="00CB101C">
        <w:rPr>
          <w:rFonts w:ascii="Arial" w:eastAsia="TimesNewRoman" w:hAnsi="Arial" w:cs="Arial"/>
          <w:sz w:val="24"/>
          <w:szCs w:val="24"/>
        </w:rPr>
        <w:t xml:space="preserve"> </w:t>
      </w:r>
    </w:p>
    <w:p w14:paraId="312D4698" w14:textId="77777777" w:rsidR="00BF73C6" w:rsidRPr="00CB101C" w:rsidRDefault="00BF73C6" w:rsidP="004330A9">
      <w:pPr>
        <w:autoSpaceDE w:val="0"/>
        <w:autoSpaceDN w:val="0"/>
        <w:adjustRightInd w:val="0"/>
        <w:spacing w:after="0"/>
        <w:jc w:val="both"/>
        <w:rPr>
          <w:rFonts w:ascii="Arial" w:eastAsia="Times New Roman" w:hAnsi="Arial" w:cs="Arial"/>
          <w:b/>
          <w:bCs/>
          <w:sz w:val="24"/>
          <w:szCs w:val="24"/>
          <w:lang w:eastAsia="pl-PL"/>
        </w:rPr>
      </w:pPr>
      <w:r w:rsidRPr="00CB101C">
        <w:rPr>
          <w:rFonts w:ascii="Arial" w:hAnsi="Arial" w:cs="Arial"/>
          <w:b/>
          <w:sz w:val="24"/>
          <w:szCs w:val="24"/>
        </w:rPr>
        <w:t>ROZDZIAŁ 4</w:t>
      </w:r>
      <w:r w:rsidR="004137CB" w:rsidRPr="00CB101C">
        <w:rPr>
          <w:rFonts w:ascii="Arial" w:hAnsi="Arial" w:cs="Arial"/>
          <w:b/>
          <w:sz w:val="24"/>
          <w:szCs w:val="24"/>
        </w:rPr>
        <w:t>. INFORMACJA</w:t>
      </w:r>
      <w:r w:rsidRPr="00CB101C">
        <w:rPr>
          <w:rFonts w:ascii="Arial" w:hAnsi="Arial" w:cs="Arial"/>
          <w:b/>
          <w:sz w:val="24"/>
          <w:szCs w:val="24"/>
        </w:rPr>
        <w:t xml:space="preserve"> CZY ZAMAWIAJĄCY PRZEWIDUJE WYBÓR NAJKORZYSTNIEJSZEJ OFERTY Z MOŻLIWOŚCIĄ PROWADZENIA NEGOCJACJI</w:t>
      </w:r>
    </w:p>
    <w:p w14:paraId="30FA0206" w14:textId="77777777" w:rsidR="00DC2E9B" w:rsidRPr="00CB101C" w:rsidRDefault="00155E02" w:rsidP="004330A9">
      <w:pPr>
        <w:autoSpaceDE w:val="0"/>
        <w:autoSpaceDN w:val="0"/>
        <w:adjustRightInd w:val="0"/>
        <w:spacing w:after="120"/>
        <w:jc w:val="both"/>
        <w:rPr>
          <w:rFonts w:ascii="Arial" w:hAnsi="Arial" w:cs="Arial"/>
          <w:sz w:val="24"/>
          <w:szCs w:val="24"/>
        </w:rPr>
      </w:pPr>
      <w:r w:rsidRPr="00CB101C">
        <w:rPr>
          <w:rFonts w:ascii="Arial" w:hAnsi="Arial" w:cs="Arial"/>
          <w:b/>
          <w:sz w:val="24"/>
          <w:szCs w:val="24"/>
        </w:rPr>
        <w:t>4.</w:t>
      </w:r>
      <w:r w:rsidR="0081618D" w:rsidRPr="00CB101C">
        <w:rPr>
          <w:rFonts w:ascii="Arial" w:hAnsi="Arial" w:cs="Arial"/>
          <w:b/>
          <w:sz w:val="24"/>
          <w:szCs w:val="24"/>
        </w:rPr>
        <w:t>1.</w:t>
      </w:r>
      <w:r w:rsidR="0081618D" w:rsidRPr="00CB101C">
        <w:rPr>
          <w:rFonts w:ascii="Arial" w:hAnsi="Arial" w:cs="Arial"/>
          <w:sz w:val="24"/>
          <w:szCs w:val="24"/>
        </w:rPr>
        <w:t> </w:t>
      </w:r>
      <w:r w:rsidR="00942BF7" w:rsidRPr="00CB101C">
        <w:rPr>
          <w:rFonts w:ascii="Arial" w:hAnsi="Arial" w:cs="Arial"/>
          <w:sz w:val="24"/>
          <w:szCs w:val="24"/>
        </w:rPr>
        <w:t xml:space="preserve">Zamawiający </w:t>
      </w:r>
      <w:r w:rsidR="00AD470C" w:rsidRPr="00CB101C">
        <w:rPr>
          <w:rFonts w:ascii="Arial" w:hAnsi="Arial" w:cs="Arial"/>
          <w:sz w:val="24"/>
          <w:szCs w:val="24"/>
        </w:rPr>
        <w:t>nie przewiduje wybo</w:t>
      </w:r>
      <w:r w:rsidR="00620ED4" w:rsidRPr="00CB101C">
        <w:rPr>
          <w:rFonts w:ascii="Arial" w:hAnsi="Arial" w:cs="Arial"/>
          <w:sz w:val="24"/>
          <w:szCs w:val="24"/>
        </w:rPr>
        <w:t>r</w:t>
      </w:r>
      <w:r w:rsidR="00AD470C" w:rsidRPr="00CB101C">
        <w:rPr>
          <w:rFonts w:ascii="Arial" w:hAnsi="Arial" w:cs="Arial"/>
          <w:sz w:val="24"/>
          <w:szCs w:val="24"/>
        </w:rPr>
        <w:t>u</w:t>
      </w:r>
      <w:r w:rsidR="00942BF7" w:rsidRPr="00CB101C">
        <w:rPr>
          <w:rFonts w:ascii="Arial" w:hAnsi="Arial" w:cs="Arial"/>
          <w:sz w:val="24"/>
          <w:szCs w:val="24"/>
        </w:rPr>
        <w:t xml:space="preserve"> najkorzystniejszej oferty </w:t>
      </w:r>
      <w:r w:rsidR="00620ED4" w:rsidRPr="00CB101C">
        <w:rPr>
          <w:rFonts w:ascii="Arial" w:hAnsi="Arial" w:cs="Arial"/>
          <w:sz w:val="24"/>
          <w:szCs w:val="24"/>
        </w:rPr>
        <w:t>z możliwości</w:t>
      </w:r>
      <w:r w:rsidR="00AD470C" w:rsidRPr="00CB101C">
        <w:rPr>
          <w:rFonts w:ascii="Arial" w:hAnsi="Arial" w:cs="Arial"/>
          <w:sz w:val="24"/>
          <w:szCs w:val="24"/>
        </w:rPr>
        <w:t>ą</w:t>
      </w:r>
      <w:r w:rsidR="00942BF7" w:rsidRPr="00CB101C">
        <w:rPr>
          <w:rFonts w:ascii="Arial" w:hAnsi="Arial" w:cs="Arial"/>
          <w:sz w:val="24"/>
          <w:szCs w:val="24"/>
        </w:rPr>
        <w:t xml:space="preserve"> prowadzenia negocjacji.</w:t>
      </w:r>
    </w:p>
    <w:p w14:paraId="022C5AA1" w14:textId="77777777" w:rsidR="00524123" w:rsidRPr="00CB101C" w:rsidRDefault="00BF73C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5</w:t>
      </w:r>
      <w:r w:rsidR="006B526C" w:rsidRPr="00CB101C">
        <w:rPr>
          <w:rFonts w:ascii="Arial" w:hAnsi="Arial" w:cs="Arial"/>
          <w:b/>
          <w:sz w:val="24"/>
          <w:szCs w:val="24"/>
        </w:rPr>
        <w:t>. </w:t>
      </w:r>
      <w:r w:rsidR="00ED405F" w:rsidRPr="00CB101C">
        <w:rPr>
          <w:rFonts w:ascii="Arial" w:eastAsia="Times New Roman" w:hAnsi="Arial" w:cs="Arial"/>
          <w:b/>
          <w:bCs/>
          <w:sz w:val="24"/>
          <w:szCs w:val="24"/>
          <w:lang w:eastAsia="pl-PL"/>
        </w:rPr>
        <w:t>OPIS PRZEDMIOTU ZAMÓWIENIA</w:t>
      </w:r>
    </w:p>
    <w:p w14:paraId="7BB1D9A4" w14:textId="77777777" w:rsidR="0018141D" w:rsidRPr="00CB101C" w:rsidRDefault="0018141D" w:rsidP="00526E12">
      <w:pPr>
        <w:autoSpaceDN w:val="0"/>
        <w:spacing w:after="0"/>
        <w:jc w:val="both"/>
        <w:rPr>
          <w:rFonts w:ascii="Arial" w:eastAsia="Times New Roman" w:hAnsi="Arial" w:cs="Arial"/>
          <w:b/>
          <w:kern w:val="1"/>
          <w:sz w:val="24"/>
          <w:szCs w:val="24"/>
          <w:lang w:eastAsia="zh-CN"/>
        </w:rPr>
      </w:pPr>
    </w:p>
    <w:p w14:paraId="24ED9C2D" w14:textId="5C62F892" w:rsidR="00526E12" w:rsidRPr="00CB101C" w:rsidRDefault="00942BF7" w:rsidP="00526E12">
      <w:pPr>
        <w:autoSpaceDN w:val="0"/>
        <w:spacing w:after="0"/>
        <w:jc w:val="both"/>
        <w:rPr>
          <w:rFonts w:ascii="Arial" w:eastAsia="Times New Roman" w:hAnsi="Arial" w:cs="Arial"/>
          <w:bCs/>
          <w:kern w:val="2"/>
          <w:sz w:val="24"/>
          <w:szCs w:val="24"/>
          <w:lang w:eastAsia="ar-SA"/>
        </w:rPr>
      </w:pPr>
      <w:r w:rsidRPr="00CB101C">
        <w:rPr>
          <w:rFonts w:ascii="Arial" w:eastAsia="Times New Roman" w:hAnsi="Arial" w:cs="Arial"/>
          <w:b/>
          <w:kern w:val="1"/>
          <w:sz w:val="24"/>
          <w:szCs w:val="24"/>
          <w:lang w:eastAsia="zh-CN"/>
        </w:rPr>
        <w:t>5</w:t>
      </w:r>
      <w:r w:rsidR="006B526C" w:rsidRPr="00CB101C">
        <w:rPr>
          <w:rFonts w:ascii="Arial" w:eastAsia="Times New Roman" w:hAnsi="Arial" w:cs="Arial"/>
          <w:b/>
          <w:kern w:val="1"/>
          <w:sz w:val="24"/>
          <w:szCs w:val="24"/>
          <w:lang w:eastAsia="zh-CN"/>
        </w:rPr>
        <w:t>.1. </w:t>
      </w:r>
      <w:r w:rsidR="00526E12" w:rsidRPr="00CB101C">
        <w:rPr>
          <w:rFonts w:ascii="Arial" w:eastAsia="Times New Roman" w:hAnsi="Arial" w:cs="Arial"/>
          <w:bCs/>
          <w:kern w:val="2"/>
          <w:sz w:val="24"/>
          <w:szCs w:val="24"/>
          <w:lang w:eastAsia="ar-SA"/>
        </w:rPr>
        <w:t>Zakres rzeczowy:</w:t>
      </w:r>
    </w:p>
    <w:p w14:paraId="5BE6E0AA" w14:textId="4345BB9D" w:rsidR="004D2FC5" w:rsidRPr="00CB101C" w:rsidRDefault="004D2FC5" w:rsidP="00526E12">
      <w:pPr>
        <w:autoSpaceDN w:val="0"/>
        <w:spacing w:after="0"/>
        <w:jc w:val="both"/>
        <w:rPr>
          <w:rFonts w:ascii="Arial" w:eastAsia="Times New Roman" w:hAnsi="Arial" w:cs="Arial"/>
          <w:bCs/>
          <w:kern w:val="2"/>
          <w:sz w:val="24"/>
          <w:szCs w:val="24"/>
          <w:lang w:eastAsia="ar-SA"/>
        </w:rPr>
      </w:pPr>
    </w:p>
    <w:p w14:paraId="09EC14C9"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w:t>
      </w:r>
      <w:r w:rsidRPr="00CB101C">
        <w:rPr>
          <w:rFonts w:ascii="Arial" w:hAnsi="Arial" w:cs="Arial"/>
          <w:sz w:val="24"/>
          <w:szCs w:val="24"/>
        </w:rPr>
        <w:tab/>
        <w:t xml:space="preserve">Odpady objęte niniejszym zamówieniem należy przetransportować,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CB101C">
        <w:rPr>
          <w:rFonts w:ascii="Arial" w:hAnsi="Arial" w:cs="Arial"/>
          <w:sz w:val="24"/>
          <w:szCs w:val="24"/>
        </w:rPr>
        <w:t>późn</w:t>
      </w:r>
      <w:proofErr w:type="spellEnd"/>
      <w:r w:rsidRPr="00CB101C">
        <w:rPr>
          <w:rFonts w:ascii="Arial" w:hAnsi="Arial" w:cs="Arial"/>
          <w:sz w:val="24"/>
          <w:szCs w:val="24"/>
        </w:rPr>
        <w:t xml:space="preserve">. zm.). </w:t>
      </w:r>
    </w:p>
    <w:p w14:paraId="40E61453"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2)</w:t>
      </w:r>
      <w:r w:rsidRPr="00CB101C">
        <w:rPr>
          <w:rFonts w:ascii="Arial" w:hAnsi="Arial" w:cs="Arial"/>
          <w:sz w:val="24"/>
          <w:szCs w:val="24"/>
        </w:rPr>
        <w:tab/>
        <w:t>Odbiór odpadów następować będzie transportem zorganizowanym przez Wykonawcę i na jego koszt, także w zakresie kosztów przewozu, ubezpieczenia na czas transportu i rozładunku.</w:t>
      </w:r>
    </w:p>
    <w:p w14:paraId="55A67B8F"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3)</w:t>
      </w:r>
      <w:r w:rsidRPr="00CB101C">
        <w:rPr>
          <w:rFonts w:ascii="Arial" w:hAnsi="Arial" w:cs="Arial"/>
          <w:sz w:val="24"/>
          <w:szCs w:val="24"/>
        </w:rPr>
        <w:tab/>
        <w:t xml:space="preserve">Ilość odpadów o kodzie 19 12 12 wynosi około 1000 Mg w okresie obowiązywania umowy. Ilość odpadów do odbioru będzie większa w okresie prowadzenia zbiórki odpadów wielkogabarytowych na terenie obsługiwanych gmin przez Przedsiębiorstwo Komunalne Sp. z o.o. w Wieluniu.  Podana ilość odpadów jest szacunkowa, służy pomocniczo do przygotowania oferty i nie stanowi ona limitu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Zamawiający zastrzega sobie możliwość niewykorzystania środków przeznaczonych na realizację poszczególnych zadań w pełnym wymiarze. </w:t>
      </w:r>
    </w:p>
    <w:p w14:paraId="6EDEFAC2"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4)</w:t>
      </w:r>
      <w:r w:rsidRPr="00CB101C">
        <w:rPr>
          <w:rFonts w:ascii="Arial" w:hAnsi="Arial" w:cs="Arial"/>
          <w:sz w:val="24"/>
          <w:szCs w:val="24"/>
        </w:rPr>
        <w:tab/>
      </w:r>
      <w:r w:rsidRPr="00CB101C">
        <w:rPr>
          <w:rFonts w:ascii="Arial" w:hAnsi="Arial" w:cs="Arial"/>
          <w:b/>
          <w:bCs/>
          <w:sz w:val="24"/>
          <w:szCs w:val="24"/>
          <w:u w:val="single"/>
        </w:rPr>
        <w:t>Odpady o kodzie 19 12 12 stanowią materiał po przetworzeniu odpadów wielkogabarytowych o kodzie 20 03 07 na rozdrabniaczu.</w:t>
      </w:r>
      <w:r w:rsidRPr="00CB101C">
        <w:rPr>
          <w:rFonts w:ascii="Arial" w:hAnsi="Arial" w:cs="Arial"/>
          <w:sz w:val="24"/>
          <w:szCs w:val="24"/>
        </w:rPr>
        <w:t xml:space="preserve"> Odpady będą poddawane separacji magnetycznej.</w:t>
      </w:r>
    </w:p>
    <w:p w14:paraId="7B46CE32"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lastRenderedPageBreak/>
        <w:t>5)</w:t>
      </w:r>
      <w:r w:rsidRPr="00CB101C">
        <w:rPr>
          <w:rFonts w:ascii="Arial" w:hAnsi="Arial" w:cs="Arial"/>
          <w:sz w:val="24"/>
          <w:szCs w:val="24"/>
        </w:rPr>
        <w:tab/>
        <w:t>Odpady wytworzone w mechanicznym procesie są magazynowane wspólnie jako materiał wymieszany, luzem i w takiej formie będą załadowywane na podstawione środki transportu. Średnia waga 1 m3 odpadów o kodzie 19 12 12 objętych zamówieniem wynosi około 0,20-0,35 Mg. Jest to wartość orientacyjna służąca Wykonawcy do skalkulowania kosztów, natomiast nie stanowi podstaw do jakichkolwiek roszczeń z tego tytułu.</w:t>
      </w:r>
    </w:p>
    <w:p w14:paraId="66615FC1"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6)</w:t>
      </w:r>
      <w:r w:rsidRPr="00CB101C">
        <w:rPr>
          <w:rFonts w:ascii="Arial" w:hAnsi="Arial" w:cs="Arial"/>
          <w:sz w:val="24"/>
          <w:szCs w:val="24"/>
        </w:rPr>
        <w:tab/>
        <w:t>Odebrane partie materiałów mogą różnic się co do wartości opałowej, a jakiekolwiek różnice nie będą stanowiły podstaw roszczeń Wykonawcy w stosunku  do  Zamawiającego.</w:t>
      </w:r>
    </w:p>
    <w:p w14:paraId="40A3583D"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7)</w:t>
      </w:r>
      <w:r w:rsidRPr="00CB101C">
        <w:rPr>
          <w:rFonts w:ascii="Arial" w:hAnsi="Arial" w:cs="Arial"/>
          <w:sz w:val="24"/>
          <w:szCs w:val="24"/>
        </w:rPr>
        <w:tab/>
        <w:t>Usługę należy zrealizować w systemie sukcesywnego odbioru odpadów wykonywanego na zlecenie zamawiającego, za pomocą środków transportowych Wykonawcy w dni robocze w godzinach 7.00-14.00. Miejsce odbioru odpadów to teren Instalacji Przetwarzania Odpadów Komunalnych w Rudzie, gm. Wieluń.</w:t>
      </w:r>
    </w:p>
    <w:p w14:paraId="557CEFEE"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8)</w:t>
      </w:r>
      <w:r w:rsidRPr="00CB101C">
        <w:rPr>
          <w:rFonts w:ascii="Arial" w:hAnsi="Arial" w:cs="Arial"/>
          <w:sz w:val="24"/>
          <w:szCs w:val="24"/>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w:t>
      </w:r>
    </w:p>
    <w:p w14:paraId="350D5A26"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9)</w:t>
      </w:r>
      <w:r w:rsidRPr="00CB101C">
        <w:rPr>
          <w:rFonts w:ascii="Arial" w:hAnsi="Arial" w:cs="Arial"/>
          <w:sz w:val="24"/>
          <w:szCs w:val="24"/>
        </w:rPr>
        <w:tab/>
        <w:t>Załadunek będzie odbywał się sprzętem i na koszt Zamawiającego, umożliwiającym sprawne wypełnienie środków transportu Wykonawcy np. kontenerów, naczep itp.</w:t>
      </w:r>
    </w:p>
    <w:p w14:paraId="5C4831BB"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10)</w:t>
      </w:r>
      <w:r w:rsidRPr="00CB101C">
        <w:rPr>
          <w:rFonts w:ascii="Arial" w:hAnsi="Arial" w:cs="Arial"/>
          <w:sz w:val="24"/>
          <w:szCs w:val="24"/>
        </w:rPr>
        <w:tab/>
        <w:t xml:space="preserve">Wynagrodzenie płatne Wykonawcy za wykonaną usługę zostanie ustalone na podstawie sumy iloczynów masy odebranych, przetransportowanych i zagospodarowanych odpadów o kodzie 19 12 12 oraz ceny jednostkowej za odbiór, transport i zagospodarowanie 1 Mg odpadów o kodzie 19 12 12. </w:t>
      </w:r>
    </w:p>
    <w:p w14:paraId="58A8A92D"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11)</w:t>
      </w:r>
      <w:r w:rsidRPr="00CB101C">
        <w:rPr>
          <w:rFonts w:ascii="Arial" w:hAnsi="Arial" w:cs="Arial"/>
          <w:sz w:val="24"/>
          <w:szCs w:val="24"/>
        </w:rPr>
        <w:tab/>
        <w:t xml:space="preserve">Rozliczenie będzie dokonywane w cyklu comiesięcznym na podstawie Kart Przekazania Odpadów wystawianych za pomocą systemu BDO i poprawnie wystawionej przez Wykonawcę faktury. </w:t>
      </w:r>
    </w:p>
    <w:p w14:paraId="596EFFCF"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12)</w:t>
      </w:r>
      <w:r w:rsidRPr="00CB101C">
        <w:rPr>
          <w:rFonts w:ascii="Arial" w:hAnsi="Arial" w:cs="Arial"/>
          <w:sz w:val="24"/>
          <w:szCs w:val="24"/>
        </w:rPr>
        <w:tab/>
        <w:t>Zamawiający zastrzega sobie możliwość niewykorzystania środków przeznaczonych na realizację przedmiotowego zadania w pełnym wymiarze.</w:t>
      </w:r>
    </w:p>
    <w:p w14:paraId="12588796"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13)</w:t>
      </w:r>
      <w:r w:rsidRPr="00CB101C">
        <w:rPr>
          <w:rFonts w:ascii="Arial" w:hAnsi="Arial" w:cs="Arial"/>
          <w:sz w:val="24"/>
          <w:szCs w:val="24"/>
        </w:rPr>
        <w:tab/>
        <w:t xml:space="preserve">Ważenie odbieranych przez Wykonawcę odpadów odbywać się będzie na zalegalizowanej wadze Zamawiającego, znajdującej się na terenie Instalacji w Rudzie. Waga Zamawiającego posiada dokładność ważenia do +/- 20 kg. Pojazdy, którymi odbierane są odpady powinny być przystosowane do wagi samochodowej znajdującej się w Instalacji w Rudzie (nośność wagi 40000kg, wymiary pomostu ważącego 12 m x 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p>
    <w:p w14:paraId="695641BB"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14)</w:t>
      </w:r>
      <w:r w:rsidRPr="00CB101C">
        <w:rPr>
          <w:rFonts w:ascii="Arial" w:hAnsi="Arial" w:cs="Arial"/>
          <w:sz w:val="24"/>
          <w:szCs w:val="24"/>
        </w:rPr>
        <w:tab/>
        <w:t xml:space="preserve">Wykonawca przedłoży oświadczenie zamawiającemu o poddaniu procesowi przetwarzania- odzysku, który jest zgodny z załącznikiem do ustawy o odpadach z dnia 14 grudnia 2012 r. (Dz. U. 2021 poz. 779 z </w:t>
      </w:r>
      <w:proofErr w:type="spellStart"/>
      <w:r w:rsidRPr="00CB101C">
        <w:rPr>
          <w:rFonts w:ascii="Arial" w:hAnsi="Arial" w:cs="Arial"/>
          <w:sz w:val="24"/>
          <w:szCs w:val="24"/>
        </w:rPr>
        <w:t>późń</w:t>
      </w:r>
      <w:proofErr w:type="spellEnd"/>
      <w:r w:rsidRPr="00CB101C">
        <w:rPr>
          <w:rFonts w:ascii="Arial" w:hAnsi="Arial" w:cs="Arial"/>
          <w:sz w:val="24"/>
          <w:szCs w:val="24"/>
        </w:rPr>
        <w:t xml:space="preserve">. zm.) całej </w:t>
      </w:r>
      <w:r w:rsidRPr="00CB101C">
        <w:rPr>
          <w:rFonts w:ascii="Arial" w:hAnsi="Arial" w:cs="Arial"/>
          <w:sz w:val="24"/>
          <w:szCs w:val="24"/>
        </w:rPr>
        <w:lastRenderedPageBreak/>
        <w:t>masy odpadów przyjętych w danym miesiącu kalendarzowym w terminie do 15-go dnia każdego następnego miesiąca zgodnie z załącznikiem nr 1 do umowy oraz każdorazowo na wezwanie zamawiającego.</w:t>
      </w:r>
    </w:p>
    <w:p w14:paraId="2D24A4A3"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15)</w:t>
      </w:r>
      <w:r w:rsidRPr="00CB101C">
        <w:rPr>
          <w:rFonts w:ascii="Arial" w:hAnsi="Arial" w:cs="Arial"/>
          <w:sz w:val="24"/>
          <w:szCs w:val="24"/>
        </w:rPr>
        <w:tab/>
        <w:t xml:space="preserve">Wykonawca, któremu zostanie udzielone zamówienie jest zobowiązany przed przystąpieniem do realizacji usług do zapoznania się z zasadami BHP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71CCC4CC"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16)</w:t>
      </w:r>
      <w:r w:rsidRPr="00CB101C">
        <w:rPr>
          <w:rFonts w:ascii="Arial" w:hAnsi="Arial" w:cs="Arial"/>
          <w:sz w:val="24"/>
          <w:szCs w:val="24"/>
        </w:rPr>
        <w:tab/>
        <w:t>Wykonawca ponosi wyłączną odpowiedzialność za wszelkie szkody, jak i również za utratę, ubytki oraz uszkodzenia, powstałych w wyniku transportu odpadów od chwili ich wydania przez Przedsiębiorstwo Komunalne Sp. z o.o., oraz w trakcie magazynowania, rozładunku odpadów do czasu poddania ich i zakończenia procesów odzysku. Wykonawca ponosi w szczególności odpowiedzialność za działania zaniechania swego personelu oraz podmiotów, którymi się posłużyło do wykonania przedmiotu zamówienia np.  Przewoźników.</w:t>
      </w:r>
    </w:p>
    <w:p w14:paraId="57A6C02B"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17)</w:t>
      </w:r>
      <w:r w:rsidRPr="00CB101C">
        <w:rPr>
          <w:rFonts w:ascii="Arial" w:hAnsi="Arial" w:cs="Arial"/>
          <w:sz w:val="24"/>
          <w:szCs w:val="24"/>
        </w:rPr>
        <w:tab/>
        <w:t>Z chwila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3327076A" w14:textId="77777777" w:rsidR="00897469" w:rsidRPr="00CB101C" w:rsidRDefault="00897469" w:rsidP="00CB101C">
      <w:pPr>
        <w:spacing w:after="0" w:line="259" w:lineRule="auto"/>
        <w:ind w:left="564"/>
        <w:jc w:val="both"/>
        <w:rPr>
          <w:rFonts w:ascii="Arial" w:hAnsi="Arial" w:cs="Arial"/>
          <w:sz w:val="24"/>
          <w:szCs w:val="24"/>
        </w:rPr>
      </w:pPr>
      <w:r w:rsidRPr="00CB101C">
        <w:rPr>
          <w:rFonts w:ascii="Arial" w:hAnsi="Arial" w:cs="Arial"/>
          <w:sz w:val="24"/>
          <w:szCs w:val="24"/>
        </w:rPr>
        <w:t>18)</w:t>
      </w:r>
      <w:r w:rsidRPr="00CB101C">
        <w:rPr>
          <w:rFonts w:ascii="Arial" w:hAnsi="Arial" w:cs="Arial"/>
          <w:sz w:val="24"/>
          <w:szCs w:val="24"/>
        </w:rPr>
        <w:tab/>
        <w:t>Szczegółowy zakres praw i obowiązków Wykonawcy reguluje Projekt umowy stanowiący załącznik nr 10 do SWZ.</w:t>
      </w:r>
    </w:p>
    <w:p w14:paraId="653B586A" w14:textId="77777777" w:rsidR="004D2FC5" w:rsidRPr="00CB101C" w:rsidRDefault="004D2FC5" w:rsidP="00526E12">
      <w:pPr>
        <w:autoSpaceDN w:val="0"/>
        <w:spacing w:after="0"/>
        <w:jc w:val="both"/>
        <w:rPr>
          <w:rFonts w:ascii="Arial" w:eastAsia="Times New Roman" w:hAnsi="Arial" w:cs="Arial"/>
          <w:bCs/>
          <w:kern w:val="2"/>
          <w:sz w:val="24"/>
          <w:szCs w:val="24"/>
          <w:lang w:eastAsia="ar-SA"/>
        </w:rPr>
      </w:pPr>
    </w:p>
    <w:p w14:paraId="30F30736" w14:textId="77777777" w:rsidR="00526E12" w:rsidRPr="00CB101C" w:rsidRDefault="00526E12" w:rsidP="00526E12">
      <w:pPr>
        <w:autoSpaceDN w:val="0"/>
        <w:spacing w:after="0"/>
        <w:jc w:val="both"/>
        <w:rPr>
          <w:rFonts w:ascii="Arial" w:eastAsia="Times New Roman" w:hAnsi="Arial" w:cs="Arial"/>
          <w:b/>
          <w:kern w:val="2"/>
          <w:sz w:val="24"/>
          <w:szCs w:val="24"/>
          <w:highlight w:val="yellow"/>
          <w:u w:val="single"/>
          <w:lang w:eastAsia="ar-SA"/>
        </w:rPr>
      </w:pPr>
    </w:p>
    <w:p w14:paraId="2B161509" w14:textId="512437E2" w:rsidR="006B526C" w:rsidRPr="00CB101C"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5</w:t>
      </w:r>
      <w:r w:rsidR="006B526C" w:rsidRPr="00CB101C">
        <w:rPr>
          <w:rFonts w:ascii="Arial" w:eastAsia="Times New Roman" w:hAnsi="Arial" w:cs="Arial"/>
          <w:b/>
          <w:kern w:val="1"/>
          <w:sz w:val="24"/>
          <w:szCs w:val="24"/>
          <w:lang w:eastAsia="zh-CN"/>
        </w:rPr>
        <w:t>.</w:t>
      </w:r>
      <w:r w:rsidR="0087420E" w:rsidRPr="00CB101C">
        <w:rPr>
          <w:rFonts w:ascii="Arial" w:eastAsia="Times New Roman" w:hAnsi="Arial" w:cs="Arial"/>
          <w:b/>
          <w:kern w:val="1"/>
          <w:sz w:val="24"/>
          <w:szCs w:val="24"/>
          <w:lang w:eastAsia="zh-CN"/>
        </w:rPr>
        <w:t>2</w:t>
      </w:r>
      <w:r w:rsidR="006B526C" w:rsidRPr="00CB101C">
        <w:rPr>
          <w:rFonts w:ascii="Arial" w:eastAsia="Times New Roman" w:hAnsi="Arial" w:cs="Arial"/>
          <w:b/>
          <w:kern w:val="1"/>
          <w:sz w:val="24"/>
          <w:szCs w:val="24"/>
          <w:lang w:eastAsia="zh-CN"/>
        </w:rPr>
        <w:t xml:space="preserve">. </w:t>
      </w:r>
      <w:r w:rsidR="006B526C" w:rsidRPr="00CB101C">
        <w:rPr>
          <w:rFonts w:ascii="Arial" w:eastAsia="Times New Roman" w:hAnsi="Arial" w:cs="Arial"/>
          <w:kern w:val="1"/>
          <w:sz w:val="24"/>
          <w:szCs w:val="24"/>
          <w:lang w:eastAsia="zh-CN"/>
        </w:rPr>
        <w:t>Kody Klasyfikacji Wspólnego Słownika Zamówień (CPV 2008):</w:t>
      </w:r>
    </w:p>
    <w:p w14:paraId="57DC8542" w14:textId="0E3CCF2F" w:rsidR="003B752E" w:rsidRPr="00CB101C" w:rsidRDefault="003B752E" w:rsidP="004330A9">
      <w:pPr>
        <w:spacing w:after="120"/>
        <w:jc w:val="both"/>
        <w:rPr>
          <w:rFonts w:ascii="Arial" w:hAnsi="Arial" w:cs="Arial"/>
          <w:b/>
          <w:sz w:val="24"/>
          <w:szCs w:val="24"/>
        </w:rPr>
      </w:pPr>
    </w:p>
    <w:p w14:paraId="661B9CF9"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90500000-2 - usługi związane z odpadami</w:t>
      </w:r>
    </w:p>
    <w:p w14:paraId="4C61FC0F"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90514000-3 - usługi recyklingu odpadów</w:t>
      </w:r>
    </w:p>
    <w:p w14:paraId="660FB219"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 xml:space="preserve">90513000-6 - usługi obróbki usuwania odpadów, które nie są niebezpieczne </w:t>
      </w:r>
    </w:p>
    <w:p w14:paraId="03306372" w14:textId="77777777" w:rsidR="002F3D1A" w:rsidRPr="00CB101C" w:rsidRDefault="002F3D1A" w:rsidP="002F3D1A">
      <w:pPr>
        <w:pStyle w:val="Akapitzlist"/>
        <w:ind w:left="1272" w:right="14"/>
        <w:rPr>
          <w:rFonts w:ascii="Arial" w:hAnsi="Arial" w:cs="Arial"/>
          <w:sz w:val="24"/>
          <w:szCs w:val="24"/>
        </w:rPr>
      </w:pPr>
      <w:r w:rsidRPr="00CB101C">
        <w:rPr>
          <w:rFonts w:ascii="Arial" w:hAnsi="Arial" w:cs="Arial"/>
          <w:sz w:val="24"/>
          <w:szCs w:val="24"/>
        </w:rPr>
        <w:t>90511000-2 - usługi wywozu odpadów</w:t>
      </w:r>
    </w:p>
    <w:p w14:paraId="4DE505C8" w14:textId="77777777" w:rsidR="002F3D1A" w:rsidRPr="00CB101C" w:rsidRDefault="002F3D1A" w:rsidP="004330A9">
      <w:pPr>
        <w:spacing w:after="120"/>
        <w:jc w:val="both"/>
        <w:rPr>
          <w:rFonts w:ascii="Arial" w:hAnsi="Arial" w:cs="Arial"/>
          <w:b/>
          <w:sz w:val="24"/>
          <w:szCs w:val="24"/>
        </w:rPr>
      </w:pPr>
    </w:p>
    <w:p w14:paraId="41F108AC" w14:textId="77777777" w:rsidR="008B6ECC" w:rsidRPr="00CB101C" w:rsidRDefault="00197866" w:rsidP="004330A9">
      <w:pPr>
        <w:spacing w:after="120"/>
        <w:jc w:val="both"/>
        <w:rPr>
          <w:rFonts w:ascii="Arial" w:eastAsia="Times New Roman" w:hAnsi="Arial" w:cs="Arial"/>
          <w:b/>
          <w:bCs/>
          <w:sz w:val="24"/>
          <w:szCs w:val="24"/>
          <w:lang w:eastAsia="pl-PL"/>
        </w:rPr>
      </w:pPr>
      <w:r w:rsidRPr="00CB101C">
        <w:rPr>
          <w:rFonts w:ascii="Arial" w:hAnsi="Arial" w:cs="Arial"/>
          <w:b/>
          <w:sz w:val="24"/>
          <w:szCs w:val="24"/>
        </w:rPr>
        <w:t>ROZDZIAŁ 6</w:t>
      </w:r>
      <w:r w:rsidR="008B6ECC" w:rsidRPr="00CB101C">
        <w:rPr>
          <w:rFonts w:ascii="Arial" w:hAnsi="Arial" w:cs="Arial"/>
          <w:b/>
          <w:sz w:val="24"/>
          <w:szCs w:val="24"/>
        </w:rPr>
        <w:t>. </w:t>
      </w:r>
      <w:r w:rsidR="00054793" w:rsidRPr="00CB101C">
        <w:rPr>
          <w:rFonts w:ascii="Arial" w:eastAsia="Times New Roman" w:hAnsi="Arial" w:cs="Arial"/>
          <w:b/>
          <w:bCs/>
          <w:sz w:val="24"/>
          <w:szCs w:val="24"/>
          <w:lang w:eastAsia="pl-PL"/>
        </w:rPr>
        <w:t>INFORMACJA</w:t>
      </w:r>
      <w:r w:rsidR="008B6ECC" w:rsidRPr="00CB101C">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CB101C">
        <w:rPr>
          <w:rFonts w:ascii="Arial" w:eastAsia="Times New Roman" w:hAnsi="Arial" w:cs="Arial"/>
          <w:b/>
          <w:bCs/>
          <w:sz w:val="24"/>
          <w:szCs w:val="24"/>
          <w:lang w:eastAsia="pl-PL"/>
        </w:rPr>
        <w:t>60 I</w:t>
      </w:r>
      <w:r w:rsidR="00D95E39" w:rsidRPr="00CB101C">
        <w:rPr>
          <w:rFonts w:ascii="Arial" w:eastAsia="Times New Roman" w:hAnsi="Arial" w:cs="Arial"/>
          <w:b/>
          <w:bCs/>
          <w:sz w:val="24"/>
          <w:szCs w:val="24"/>
          <w:lang w:eastAsia="pl-PL"/>
        </w:rPr>
        <w:t xml:space="preserve"> </w:t>
      </w:r>
      <w:r w:rsidR="008B6ECC" w:rsidRPr="00CB101C">
        <w:rPr>
          <w:rFonts w:ascii="Arial" w:eastAsia="Times New Roman" w:hAnsi="Arial" w:cs="Arial"/>
          <w:b/>
          <w:bCs/>
          <w:sz w:val="24"/>
          <w:szCs w:val="24"/>
          <w:lang w:eastAsia="pl-PL"/>
        </w:rPr>
        <w:t xml:space="preserve"> ART. 121.</w:t>
      </w:r>
    </w:p>
    <w:p w14:paraId="56E68434" w14:textId="77777777" w:rsidR="00D645CD" w:rsidRPr="00CB101C" w:rsidRDefault="00197866" w:rsidP="004330A9">
      <w:pPr>
        <w:spacing w:after="0"/>
        <w:contextualSpacing/>
        <w:jc w:val="both"/>
        <w:rPr>
          <w:rFonts w:ascii="Arial" w:eastAsia="Times New Roman" w:hAnsi="Arial" w:cs="Arial"/>
          <w:strike/>
          <w:color w:val="FF0000"/>
          <w:sz w:val="24"/>
          <w:szCs w:val="24"/>
          <w:lang w:eastAsia="pl-PL"/>
        </w:rPr>
      </w:pPr>
      <w:r w:rsidRPr="00CB101C">
        <w:rPr>
          <w:rFonts w:ascii="Arial" w:eastAsia="TimesNewRoman" w:hAnsi="Arial" w:cs="Arial"/>
          <w:b/>
          <w:bCs/>
          <w:sz w:val="24"/>
          <w:szCs w:val="24"/>
        </w:rPr>
        <w:t>6</w:t>
      </w:r>
      <w:r w:rsidR="008B6ECC" w:rsidRPr="00CB101C">
        <w:rPr>
          <w:rFonts w:ascii="Arial" w:eastAsia="TimesNewRoman" w:hAnsi="Arial" w:cs="Arial"/>
          <w:b/>
          <w:bCs/>
          <w:sz w:val="24"/>
          <w:szCs w:val="24"/>
        </w:rPr>
        <w:t>.1.</w:t>
      </w:r>
      <w:r w:rsidR="008B6ECC" w:rsidRPr="00CB101C">
        <w:rPr>
          <w:rFonts w:ascii="Arial" w:eastAsia="TimesNewRoman" w:hAnsi="Arial" w:cs="Arial"/>
          <w:b/>
          <w:bCs/>
          <w:color w:val="FF0000"/>
          <w:sz w:val="24"/>
          <w:szCs w:val="24"/>
        </w:rPr>
        <w:t> </w:t>
      </w:r>
      <w:r w:rsidR="00D645CD" w:rsidRPr="00CB101C">
        <w:rPr>
          <w:rFonts w:ascii="Arial" w:hAnsi="Arial" w:cs="Arial"/>
          <w:sz w:val="24"/>
          <w:szCs w:val="24"/>
        </w:rPr>
        <w:t>Zamawiający</w:t>
      </w:r>
      <w:r w:rsidR="00D95E39" w:rsidRPr="00CB101C">
        <w:rPr>
          <w:rFonts w:ascii="Arial" w:hAnsi="Arial" w:cs="Arial"/>
          <w:sz w:val="24"/>
          <w:szCs w:val="24"/>
        </w:rPr>
        <w:t xml:space="preserve"> nie</w:t>
      </w:r>
      <w:r w:rsidR="00D645CD" w:rsidRPr="00CB101C">
        <w:rPr>
          <w:rFonts w:ascii="Arial" w:hAnsi="Arial" w:cs="Arial"/>
          <w:sz w:val="24"/>
          <w:szCs w:val="24"/>
        </w:rPr>
        <w:t xml:space="preserve"> zastrzega obowiązk</w:t>
      </w:r>
      <w:r w:rsidR="00D95E39" w:rsidRPr="00CB101C">
        <w:rPr>
          <w:rFonts w:ascii="Arial" w:hAnsi="Arial" w:cs="Arial"/>
          <w:sz w:val="24"/>
          <w:szCs w:val="24"/>
        </w:rPr>
        <w:t>u</w:t>
      </w:r>
      <w:r w:rsidR="00D645CD" w:rsidRPr="00CB101C">
        <w:rPr>
          <w:rFonts w:ascii="Arial" w:hAnsi="Arial" w:cs="Arial"/>
          <w:sz w:val="24"/>
          <w:szCs w:val="24"/>
        </w:rPr>
        <w:t xml:space="preserve"> osobistego wykonania przez Wykonawcę kluczowych części</w:t>
      </w:r>
      <w:r w:rsidR="00BA3190" w:rsidRPr="00CB101C">
        <w:rPr>
          <w:rFonts w:ascii="Arial" w:hAnsi="Arial" w:cs="Arial"/>
          <w:sz w:val="24"/>
          <w:szCs w:val="24"/>
        </w:rPr>
        <w:t xml:space="preserve"> zamówienia.</w:t>
      </w:r>
    </w:p>
    <w:p w14:paraId="646A90EF"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6.2. </w:t>
      </w:r>
      <w:r w:rsidRPr="00CB101C">
        <w:rPr>
          <w:rFonts w:ascii="Arial" w:eastAsia="Times New Roman" w:hAnsi="Arial" w:cs="Arial"/>
          <w:kern w:val="1"/>
          <w:sz w:val="24"/>
          <w:szCs w:val="24"/>
          <w:lang w:eastAsia="zh-CN"/>
        </w:rPr>
        <w:t>Możliwość zatrudnienia Podwykonawców:</w:t>
      </w:r>
    </w:p>
    <w:p w14:paraId="67471D0E" w14:textId="77777777" w:rsidR="00103FA0" w:rsidRPr="00CB101C"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1) Wykonawca zgodnie z art. 462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CB101C"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2) </w:t>
      </w:r>
      <w:r w:rsidRPr="00CB101C">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CB101C">
        <w:rPr>
          <w:rFonts w:ascii="Arial" w:eastAsia="Times New Roman" w:hAnsi="Arial" w:cs="Arial"/>
          <w:kern w:val="1"/>
          <w:sz w:val="24"/>
          <w:szCs w:val="24"/>
          <w:lang w:eastAsia="zh-CN"/>
        </w:rPr>
        <w:t xml:space="preserve"> w przypadku, gdy Wykonawca </w:t>
      </w:r>
      <w:r w:rsidRPr="00CB101C">
        <w:rPr>
          <w:rFonts w:ascii="Arial" w:eastAsia="Times New Roman" w:hAnsi="Arial" w:cs="Arial"/>
          <w:kern w:val="1"/>
          <w:sz w:val="24"/>
          <w:szCs w:val="24"/>
          <w:lang w:eastAsia="zh-CN"/>
        </w:rPr>
        <w:lastRenderedPageBreak/>
        <w:t>samodzielnie spełnia postawione przez Zamawiającego warunki udziału w postępowaniu lub wskazania przez Wykonawc</w:t>
      </w:r>
      <w:r w:rsidRPr="00CB101C">
        <w:rPr>
          <w:rFonts w:ascii="Arial" w:eastAsia="TimesNewRoman" w:hAnsi="Arial" w:cs="Arial"/>
          <w:kern w:val="1"/>
          <w:sz w:val="24"/>
          <w:szCs w:val="24"/>
          <w:lang w:eastAsia="zh-CN"/>
        </w:rPr>
        <w:t xml:space="preserve">ę </w:t>
      </w:r>
      <w:r w:rsidRPr="00CB101C">
        <w:rPr>
          <w:rFonts w:ascii="Arial" w:eastAsia="Times New Roman" w:hAnsi="Arial" w:cs="Arial"/>
          <w:kern w:val="1"/>
          <w:sz w:val="24"/>
          <w:szCs w:val="24"/>
          <w:lang w:eastAsia="zh-CN"/>
        </w:rPr>
        <w:t>cz</w:t>
      </w:r>
      <w:r w:rsidRPr="00CB101C">
        <w:rPr>
          <w:rFonts w:ascii="Arial" w:eastAsia="TimesNewRoman" w:hAnsi="Arial" w:cs="Arial"/>
          <w:kern w:val="1"/>
          <w:sz w:val="24"/>
          <w:szCs w:val="24"/>
          <w:lang w:eastAsia="zh-CN"/>
        </w:rPr>
        <w:t>ęś</w:t>
      </w:r>
      <w:r w:rsidRPr="00CB101C">
        <w:rPr>
          <w:rFonts w:ascii="Arial" w:eastAsia="Times New Roman" w:hAnsi="Arial" w:cs="Arial"/>
          <w:kern w:val="1"/>
          <w:sz w:val="24"/>
          <w:szCs w:val="24"/>
          <w:lang w:eastAsia="zh-CN"/>
        </w:rPr>
        <w:t>ci zamówienia, której wykonanie zamierza powierzy</w:t>
      </w:r>
      <w:r w:rsidRPr="00CB101C">
        <w:rPr>
          <w:rFonts w:ascii="Arial" w:eastAsia="TimesNewRoman" w:hAnsi="Arial" w:cs="Arial"/>
          <w:kern w:val="1"/>
          <w:sz w:val="24"/>
          <w:szCs w:val="24"/>
          <w:lang w:eastAsia="zh-CN"/>
        </w:rPr>
        <w:t xml:space="preserve">ć innemu podmiotowi (Podwykonawcy) </w:t>
      </w:r>
      <w:r w:rsidRPr="00CB101C">
        <w:rPr>
          <w:rFonts w:ascii="Arial" w:eastAsia="Times New Roman" w:hAnsi="Arial" w:cs="Arial"/>
          <w:kern w:val="1"/>
          <w:sz w:val="24"/>
          <w:szCs w:val="24"/>
          <w:lang w:eastAsia="zh-CN"/>
        </w:rPr>
        <w:t>oraz nazw (firmy) Podwykonawcy, na którego zasoby Wykonawca powo</w:t>
      </w:r>
      <w:r w:rsidRPr="00CB101C">
        <w:rPr>
          <w:rFonts w:ascii="Arial" w:eastAsia="TimesNewRoman" w:hAnsi="Arial" w:cs="Arial"/>
          <w:kern w:val="1"/>
          <w:sz w:val="24"/>
          <w:szCs w:val="24"/>
          <w:lang w:eastAsia="zh-CN"/>
        </w:rPr>
        <w:t>ł</w:t>
      </w:r>
      <w:r w:rsidRPr="00CB101C">
        <w:rPr>
          <w:rFonts w:ascii="Arial" w:eastAsia="Times New Roman" w:hAnsi="Arial" w:cs="Arial"/>
          <w:kern w:val="1"/>
          <w:sz w:val="24"/>
          <w:szCs w:val="24"/>
          <w:lang w:eastAsia="zh-CN"/>
        </w:rPr>
        <w:t>uje si</w:t>
      </w:r>
      <w:r w:rsidRPr="00CB101C">
        <w:rPr>
          <w:rFonts w:ascii="Arial" w:eastAsia="TimesNewRoman" w:hAnsi="Arial" w:cs="Arial"/>
          <w:kern w:val="1"/>
          <w:sz w:val="24"/>
          <w:szCs w:val="24"/>
          <w:lang w:eastAsia="zh-CN"/>
        </w:rPr>
        <w:t xml:space="preserve">ę </w:t>
      </w:r>
      <w:r w:rsidRPr="00CB101C">
        <w:rPr>
          <w:rFonts w:ascii="Arial" w:eastAsia="Times New Roman" w:hAnsi="Arial" w:cs="Arial"/>
          <w:kern w:val="1"/>
          <w:sz w:val="24"/>
          <w:szCs w:val="24"/>
          <w:lang w:eastAsia="zh-CN"/>
        </w:rPr>
        <w:t>na zasadach okre</w:t>
      </w:r>
      <w:r w:rsidRPr="00CB101C">
        <w:rPr>
          <w:rFonts w:ascii="Arial" w:eastAsia="TimesNewRoman" w:hAnsi="Arial" w:cs="Arial"/>
          <w:kern w:val="1"/>
          <w:sz w:val="24"/>
          <w:szCs w:val="24"/>
          <w:lang w:eastAsia="zh-CN"/>
        </w:rPr>
        <w:t>ś</w:t>
      </w:r>
      <w:r w:rsidRPr="00CB101C">
        <w:rPr>
          <w:rFonts w:ascii="Arial" w:eastAsia="Times New Roman" w:hAnsi="Arial" w:cs="Arial"/>
          <w:kern w:val="1"/>
          <w:sz w:val="24"/>
          <w:szCs w:val="24"/>
          <w:lang w:eastAsia="zh-CN"/>
        </w:rPr>
        <w:t xml:space="preserve">lonych w art. 118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 w celu wykazania spe</w:t>
      </w:r>
      <w:r w:rsidRPr="00CB101C">
        <w:rPr>
          <w:rFonts w:ascii="Arial" w:eastAsia="TimesNewRoman" w:hAnsi="Arial" w:cs="Arial"/>
          <w:kern w:val="1"/>
          <w:sz w:val="24"/>
          <w:szCs w:val="24"/>
          <w:lang w:eastAsia="zh-CN"/>
        </w:rPr>
        <w:t>ł</w:t>
      </w:r>
      <w:r w:rsidRPr="00CB101C">
        <w:rPr>
          <w:rFonts w:ascii="Arial" w:eastAsia="Times New Roman" w:hAnsi="Arial" w:cs="Arial"/>
          <w:kern w:val="1"/>
          <w:sz w:val="24"/>
          <w:szCs w:val="24"/>
          <w:lang w:eastAsia="zh-CN"/>
        </w:rPr>
        <w:t>niania warunków udzia</w:t>
      </w:r>
      <w:r w:rsidRPr="00CB101C">
        <w:rPr>
          <w:rFonts w:ascii="Arial" w:eastAsia="TimesNewRoman" w:hAnsi="Arial" w:cs="Arial"/>
          <w:kern w:val="1"/>
          <w:sz w:val="24"/>
          <w:szCs w:val="24"/>
          <w:lang w:eastAsia="zh-CN"/>
        </w:rPr>
        <w:t>ł</w:t>
      </w:r>
      <w:r w:rsidRPr="00CB101C">
        <w:rPr>
          <w:rFonts w:ascii="Arial" w:eastAsia="Times New Roman" w:hAnsi="Arial" w:cs="Arial"/>
          <w:kern w:val="1"/>
          <w:sz w:val="24"/>
          <w:szCs w:val="24"/>
          <w:lang w:eastAsia="zh-CN"/>
        </w:rPr>
        <w:t>u w post</w:t>
      </w:r>
      <w:r w:rsidRPr="00CB101C">
        <w:rPr>
          <w:rFonts w:ascii="Arial" w:eastAsia="TimesNewRoman" w:hAnsi="Arial" w:cs="Arial"/>
          <w:kern w:val="1"/>
          <w:sz w:val="24"/>
          <w:szCs w:val="24"/>
          <w:lang w:eastAsia="zh-CN"/>
        </w:rPr>
        <w:t>ę</w:t>
      </w:r>
      <w:r w:rsidRPr="00CB101C">
        <w:rPr>
          <w:rFonts w:ascii="Arial" w:eastAsia="Times New Roman" w:hAnsi="Arial" w:cs="Arial"/>
          <w:kern w:val="1"/>
          <w:sz w:val="24"/>
          <w:szCs w:val="24"/>
          <w:lang w:eastAsia="zh-CN"/>
        </w:rPr>
        <w:t>powaniu.</w:t>
      </w:r>
    </w:p>
    <w:p w14:paraId="62B4BA2A" w14:textId="77B20FF2" w:rsidR="00103FA0" w:rsidRPr="00CB101C"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sidRPr="00CB101C">
        <w:rPr>
          <w:rFonts w:ascii="Arial" w:eastAsia="Times New Roman" w:hAnsi="Arial" w:cs="Arial"/>
          <w:b/>
          <w:kern w:val="1"/>
          <w:sz w:val="24"/>
          <w:szCs w:val="24"/>
          <w:lang w:eastAsia="zh-CN"/>
        </w:rPr>
        <w:t>Za</w:t>
      </w:r>
      <w:r w:rsidRPr="00CB101C">
        <w:rPr>
          <w:rFonts w:ascii="Arial" w:eastAsia="Times New Roman" w:hAnsi="Arial" w:cs="Arial"/>
          <w:b/>
          <w:kern w:val="1"/>
          <w:sz w:val="24"/>
          <w:szCs w:val="24"/>
          <w:lang w:eastAsia="zh-CN"/>
        </w:rPr>
        <w:t>łącznik nr  1</w:t>
      </w:r>
      <w:r w:rsidRPr="00CB101C">
        <w:rPr>
          <w:rFonts w:ascii="Arial" w:eastAsia="Times New Roman" w:hAnsi="Arial" w:cs="Arial"/>
          <w:kern w:val="1"/>
          <w:sz w:val="24"/>
          <w:szCs w:val="24"/>
          <w:lang w:eastAsia="zh-CN"/>
        </w:rPr>
        <w:t xml:space="preserve"> </w:t>
      </w:r>
      <w:r w:rsidRPr="00CB101C">
        <w:rPr>
          <w:rFonts w:ascii="Arial" w:eastAsia="Times New Roman" w:hAnsi="Arial" w:cs="Arial"/>
          <w:b/>
          <w:bCs/>
          <w:kern w:val="1"/>
          <w:sz w:val="24"/>
          <w:szCs w:val="24"/>
          <w:lang w:eastAsia="zh-CN"/>
        </w:rPr>
        <w:t>do SWZ</w:t>
      </w:r>
      <w:r w:rsidRPr="00CB101C">
        <w:rPr>
          <w:rFonts w:ascii="Arial" w:eastAsia="Times New Roman" w:hAnsi="Arial" w:cs="Arial"/>
          <w:kern w:val="1"/>
          <w:sz w:val="24"/>
          <w:szCs w:val="24"/>
          <w:lang w:eastAsia="zh-CN"/>
        </w:rPr>
        <w:t xml:space="preserve">. </w:t>
      </w:r>
    </w:p>
    <w:p w14:paraId="4A56BDFD"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kern w:val="1"/>
          <w:sz w:val="24"/>
          <w:szCs w:val="24"/>
          <w:lang w:eastAsia="zh-CN"/>
        </w:rPr>
        <w:t>3) </w:t>
      </w:r>
      <w:r w:rsidRPr="00CB101C">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CB101C">
        <w:rPr>
          <w:rFonts w:ascii="Arial" w:eastAsia="TimesNewRoman" w:hAnsi="Arial" w:cs="Arial"/>
          <w:sz w:val="24"/>
          <w:szCs w:val="24"/>
        </w:rPr>
        <w:t xml:space="preserve"> usługi</w:t>
      </w:r>
      <w:r w:rsidRPr="00CB101C">
        <w:rPr>
          <w:rFonts w:ascii="Arial" w:eastAsia="TimesNewRoman" w:hAnsi="Arial" w:cs="Arial"/>
          <w:sz w:val="24"/>
          <w:szCs w:val="24"/>
        </w:rPr>
        <w:t>.</w:t>
      </w:r>
    </w:p>
    <w:p w14:paraId="7CC37FDA" w14:textId="77777777" w:rsidR="00103FA0" w:rsidRPr="00CB101C"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NewRoman" w:hAnsi="Arial" w:cs="Arial"/>
          <w:sz w:val="24"/>
          <w:szCs w:val="24"/>
        </w:rPr>
        <w:t>4) Zamawiający żąda informacji, o których mowa w ust. 3 dotyczących dalszych podwykonawców.</w:t>
      </w:r>
    </w:p>
    <w:p w14:paraId="730CD271"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w:t>
      </w:r>
      <w:r w:rsidRPr="00CB101C">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CB101C">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xml:space="preserve"> stosuje się odpowiednio.</w:t>
      </w:r>
    </w:p>
    <w:p w14:paraId="5E3B1F00" w14:textId="77777777" w:rsidR="00103FA0" w:rsidRPr="00CB101C" w:rsidRDefault="00103FA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CB101C" w:rsidRDefault="001E5BBE" w:rsidP="004330A9">
      <w:pPr>
        <w:spacing w:after="0"/>
        <w:ind w:left="510" w:hanging="510"/>
        <w:jc w:val="both"/>
        <w:rPr>
          <w:rFonts w:ascii="Arial" w:hAnsi="Arial" w:cs="Arial"/>
          <w:b/>
          <w:sz w:val="24"/>
          <w:szCs w:val="24"/>
        </w:rPr>
      </w:pPr>
    </w:p>
    <w:p w14:paraId="1C1401FE" w14:textId="77777777" w:rsidR="00524123" w:rsidRPr="00CB101C" w:rsidRDefault="0019786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7</w:t>
      </w:r>
      <w:r w:rsidR="006B526C" w:rsidRPr="00CB101C">
        <w:rPr>
          <w:rFonts w:ascii="Arial" w:hAnsi="Arial" w:cs="Arial"/>
          <w:b/>
          <w:sz w:val="24"/>
          <w:szCs w:val="24"/>
        </w:rPr>
        <w:t>. </w:t>
      </w:r>
      <w:r w:rsidR="00ED405F" w:rsidRPr="00CB101C">
        <w:rPr>
          <w:rFonts w:ascii="Arial" w:eastAsia="Times New Roman" w:hAnsi="Arial" w:cs="Arial"/>
          <w:b/>
          <w:bCs/>
          <w:sz w:val="24"/>
          <w:szCs w:val="24"/>
          <w:lang w:eastAsia="pl-PL"/>
        </w:rPr>
        <w:t>TERMIN WYKONANIA ZAMÓWIENIA</w:t>
      </w:r>
    </w:p>
    <w:p w14:paraId="6DD2E180" w14:textId="77777777" w:rsidR="002F3D1A" w:rsidRPr="00CB101C" w:rsidRDefault="002F3D1A" w:rsidP="00273C43">
      <w:pPr>
        <w:pStyle w:val="Tekstpodstawowywcity"/>
        <w:spacing w:after="0" w:line="276" w:lineRule="auto"/>
        <w:ind w:left="0"/>
        <w:jc w:val="both"/>
        <w:rPr>
          <w:rFonts w:ascii="Arial" w:hAnsi="Arial" w:cs="Arial"/>
          <w:szCs w:val="24"/>
        </w:rPr>
      </w:pPr>
    </w:p>
    <w:p w14:paraId="469D35F4" w14:textId="051ABD0A" w:rsidR="00BD59D8" w:rsidRPr="00CB101C" w:rsidRDefault="00BD59D8" w:rsidP="00273C43">
      <w:pPr>
        <w:pStyle w:val="Tekstpodstawowywcity"/>
        <w:spacing w:after="0" w:line="276" w:lineRule="auto"/>
        <w:ind w:left="0"/>
        <w:jc w:val="both"/>
        <w:rPr>
          <w:rFonts w:ascii="Arial" w:eastAsia="Calibri" w:hAnsi="Arial" w:cs="Arial"/>
          <w:kern w:val="0"/>
          <w:szCs w:val="24"/>
          <w:lang w:eastAsia="en-US"/>
        </w:rPr>
      </w:pPr>
      <w:r w:rsidRPr="00CB101C">
        <w:rPr>
          <w:rFonts w:ascii="Arial" w:hAnsi="Arial" w:cs="Arial"/>
          <w:szCs w:val="24"/>
        </w:rPr>
        <w:t>Termin wykonania zamówienia:</w:t>
      </w:r>
      <w:r w:rsidR="00273C43" w:rsidRPr="00CB101C">
        <w:rPr>
          <w:rFonts w:ascii="Arial" w:hAnsi="Arial" w:cs="Arial"/>
          <w:szCs w:val="24"/>
        </w:rPr>
        <w:t xml:space="preserve"> </w:t>
      </w:r>
      <w:r w:rsidRPr="00CB101C">
        <w:rPr>
          <w:rFonts w:ascii="Arial" w:eastAsia="Calibri" w:hAnsi="Arial" w:cs="Arial"/>
          <w:kern w:val="0"/>
          <w:szCs w:val="24"/>
          <w:lang w:eastAsia="en-US"/>
        </w:rPr>
        <w:t xml:space="preserve"> </w:t>
      </w:r>
    </w:p>
    <w:p w14:paraId="7C340DFC" w14:textId="77777777"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rozpoczęcie wykonywania usługi od daty podpisania umowy</w:t>
      </w:r>
    </w:p>
    <w:p w14:paraId="740964EB" w14:textId="1A62EAEA"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 xml:space="preserve">zakończenie: </w:t>
      </w:r>
      <w:r w:rsidR="0090692D" w:rsidRPr="00CB101C">
        <w:rPr>
          <w:rFonts w:ascii="Arial" w:hAnsi="Arial" w:cs="Arial"/>
          <w:b/>
          <w:bCs/>
          <w:sz w:val="24"/>
          <w:szCs w:val="24"/>
        </w:rPr>
        <w:t xml:space="preserve">12 miesięcy </w:t>
      </w:r>
      <w:r w:rsidR="00C5696F" w:rsidRPr="00CB101C">
        <w:rPr>
          <w:rFonts w:ascii="Arial" w:hAnsi="Arial" w:cs="Arial"/>
          <w:b/>
          <w:bCs/>
          <w:sz w:val="24"/>
          <w:szCs w:val="24"/>
        </w:rPr>
        <w:t>od daty podpisania umowy.</w:t>
      </w:r>
    </w:p>
    <w:p w14:paraId="19F2D3D2" w14:textId="77777777" w:rsidR="00FB4EE0" w:rsidRPr="00CB101C" w:rsidRDefault="00FB4EE0" w:rsidP="004330A9">
      <w:pPr>
        <w:spacing w:after="0"/>
        <w:jc w:val="both"/>
        <w:rPr>
          <w:rFonts w:ascii="Arial" w:hAnsi="Arial" w:cs="Arial"/>
          <w:b/>
          <w:sz w:val="24"/>
          <w:szCs w:val="24"/>
        </w:rPr>
      </w:pPr>
    </w:p>
    <w:p w14:paraId="182BB2D3" w14:textId="3D705828" w:rsidR="00C77B39"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8</w:t>
      </w:r>
      <w:r w:rsidR="00C77B39" w:rsidRPr="00CB101C">
        <w:rPr>
          <w:rFonts w:ascii="Arial" w:hAnsi="Arial" w:cs="Arial"/>
          <w:b/>
          <w:sz w:val="24"/>
          <w:szCs w:val="24"/>
        </w:rPr>
        <w:t>. OPIS CZĘŚCI ZAMÓWIENIA, JEŻELI ZAMAWIAJĄCY DOPUSZCZA SKŁADANIE OFERT CZĘŚCIOWYCH</w:t>
      </w:r>
    </w:p>
    <w:p w14:paraId="5F7812AE" w14:textId="77777777" w:rsidR="009A475A" w:rsidRPr="00CB101C" w:rsidRDefault="00C77B39" w:rsidP="004330A9">
      <w:pPr>
        <w:pStyle w:val="Tekstpodstawowy"/>
        <w:spacing w:after="0" w:line="276" w:lineRule="auto"/>
        <w:jc w:val="both"/>
        <w:rPr>
          <w:rFonts w:ascii="Arial" w:hAnsi="Arial" w:cs="Arial"/>
          <w:bCs/>
          <w:szCs w:val="24"/>
          <w:lang w:eastAsia="pl-PL"/>
        </w:rPr>
      </w:pPr>
      <w:r w:rsidRPr="00CB101C">
        <w:rPr>
          <w:rFonts w:ascii="Arial" w:hAnsi="Arial" w:cs="Arial"/>
          <w:bCs/>
          <w:szCs w:val="24"/>
          <w:lang w:eastAsia="pl-PL"/>
        </w:rPr>
        <w:t xml:space="preserve">Zamawiający </w:t>
      </w:r>
      <w:r w:rsidR="00273C43" w:rsidRPr="00CB101C">
        <w:rPr>
          <w:rFonts w:ascii="Arial" w:hAnsi="Arial" w:cs="Arial"/>
          <w:bCs/>
          <w:szCs w:val="24"/>
          <w:lang w:eastAsia="pl-PL"/>
        </w:rPr>
        <w:t xml:space="preserve">nie </w:t>
      </w:r>
      <w:r w:rsidRPr="00CB101C">
        <w:rPr>
          <w:rFonts w:ascii="Arial" w:hAnsi="Arial" w:cs="Arial"/>
          <w:bCs/>
          <w:szCs w:val="24"/>
          <w:lang w:eastAsia="pl-PL"/>
        </w:rPr>
        <w:t>dopuszcza składania ofert częściowyc</w:t>
      </w:r>
      <w:r w:rsidR="009A475A" w:rsidRPr="00CB101C">
        <w:rPr>
          <w:rFonts w:ascii="Arial" w:hAnsi="Arial" w:cs="Arial"/>
          <w:bCs/>
          <w:szCs w:val="24"/>
          <w:lang w:eastAsia="pl-PL"/>
        </w:rPr>
        <w:t>h.</w:t>
      </w:r>
    </w:p>
    <w:p w14:paraId="1C7188BC" w14:textId="77777777" w:rsidR="00DB3787" w:rsidRPr="00CB101C"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CB101C" w:rsidRDefault="00197866" w:rsidP="004330A9">
      <w:pPr>
        <w:autoSpaceDE w:val="0"/>
        <w:autoSpaceDN w:val="0"/>
        <w:adjustRightInd w:val="0"/>
        <w:spacing w:after="0"/>
        <w:jc w:val="both"/>
        <w:rPr>
          <w:rFonts w:ascii="Arial" w:hAnsi="Arial" w:cs="Arial"/>
          <w:b/>
          <w:sz w:val="24"/>
          <w:szCs w:val="24"/>
        </w:rPr>
      </w:pPr>
      <w:r w:rsidRPr="00CB101C">
        <w:rPr>
          <w:rFonts w:ascii="Arial" w:hAnsi="Arial" w:cs="Arial"/>
          <w:b/>
          <w:sz w:val="24"/>
          <w:szCs w:val="24"/>
        </w:rPr>
        <w:t>ROZDZIAŁ 9</w:t>
      </w:r>
      <w:r w:rsidR="00C77B39" w:rsidRPr="00CB101C">
        <w:rPr>
          <w:rFonts w:ascii="Arial" w:hAnsi="Arial" w:cs="Arial"/>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w:t>
      </w:r>
      <w:r w:rsidR="00C77B39" w:rsidRPr="00CB101C">
        <w:rPr>
          <w:rFonts w:ascii="Arial" w:hAnsi="Arial" w:cs="Arial"/>
          <w:b/>
          <w:sz w:val="24"/>
          <w:szCs w:val="24"/>
        </w:rPr>
        <w:lastRenderedPageBreak/>
        <w:t>KTÓRE CZĘŚCI ZAMÓWIENIA ZOSTANĄ UDZIELONE JEDNEMU WYKONAWCY, W PRZYPADKU WYBORU JEGO OFERTY W WIĘKSZEJ NIŻ MAKSYMALNA LICZBIE CZĘŚCI</w:t>
      </w:r>
    </w:p>
    <w:p w14:paraId="2C6C3D47" w14:textId="16FB4E48" w:rsidR="00273C43" w:rsidRPr="00CB101C" w:rsidRDefault="00273C43" w:rsidP="00256F41">
      <w:pPr>
        <w:spacing w:after="120"/>
        <w:jc w:val="both"/>
        <w:rPr>
          <w:rFonts w:ascii="Arial" w:eastAsia="Times New Roman" w:hAnsi="Arial" w:cs="Arial"/>
          <w:bCs/>
          <w:color w:val="000000"/>
          <w:sz w:val="24"/>
          <w:szCs w:val="24"/>
          <w:lang w:eastAsia="pl-PL"/>
        </w:rPr>
      </w:pPr>
      <w:r w:rsidRPr="00CB101C">
        <w:rPr>
          <w:rFonts w:ascii="Arial" w:hAnsi="Arial" w:cs="Arial"/>
          <w:bCs/>
          <w:szCs w:val="24"/>
          <w:lang w:eastAsia="pl-PL"/>
        </w:rPr>
        <w:t>Zamawiający nie dopuszcza składania ofert częściowych.</w:t>
      </w:r>
      <w:r w:rsidR="00256F41" w:rsidRPr="00CB101C">
        <w:rPr>
          <w:rFonts w:ascii="Arial" w:hAnsi="Arial" w:cs="Arial"/>
          <w:bCs/>
          <w:szCs w:val="24"/>
          <w:lang w:eastAsia="pl-PL"/>
        </w:rPr>
        <w:t xml:space="preserve"> </w:t>
      </w:r>
      <w:r w:rsidR="00256F41" w:rsidRPr="00CB101C">
        <w:rPr>
          <w:rFonts w:ascii="Arial" w:eastAsia="Times New Roman" w:hAnsi="Arial" w:cs="Arial"/>
          <w:bCs/>
          <w:color w:val="000000"/>
          <w:sz w:val="24"/>
          <w:szCs w:val="24"/>
          <w:lang w:eastAsia="pl-PL"/>
        </w:rPr>
        <w:t>Wykonawca składa ofertę na całość zamówienia.</w:t>
      </w:r>
    </w:p>
    <w:p w14:paraId="1BD85170" w14:textId="77777777" w:rsidR="00FB4EE0" w:rsidRPr="00CB101C" w:rsidRDefault="00FB4EE0" w:rsidP="004330A9">
      <w:pPr>
        <w:spacing w:after="0"/>
        <w:jc w:val="both"/>
        <w:rPr>
          <w:rFonts w:ascii="Arial" w:hAnsi="Arial" w:cs="Arial"/>
          <w:b/>
          <w:sz w:val="24"/>
          <w:szCs w:val="24"/>
        </w:rPr>
      </w:pPr>
    </w:p>
    <w:p w14:paraId="4F77A6B5" w14:textId="13B4D83D" w:rsidR="00C77B39" w:rsidRPr="00CB101C" w:rsidRDefault="00197866" w:rsidP="004330A9">
      <w:pPr>
        <w:spacing w:after="0"/>
        <w:jc w:val="both"/>
        <w:rPr>
          <w:rFonts w:ascii="Arial" w:eastAsia="Times New Roman" w:hAnsi="Arial" w:cs="Arial"/>
          <w:bCs/>
          <w:sz w:val="24"/>
          <w:szCs w:val="24"/>
          <w:lang w:eastAsia="pl-PL"/>
        </w:rPr>
      </w:pPr>
      <w:r w:rsidRPr="00CB101C">
        <w:rPr>
          <w:rFonts w:ascii="Arial" w:hAnsi="Arial" w:cs="Arial"/>
          <w:b/>
          <w:sz w:val="24"/>
          <w:szCs w:val="24"/>
        </w:rPr>
        <w:t>10</w:t>
      </w:r>
      <w:r w:rsidR="00C77B39" w:rsidRPr="00CB101C">
        <w:rPr>
          <w:rFonts w:ascii="Arial" w:hAnsi="Arial" w:cs="Arial"/>
          <w:b/>
          <w:sz w:val="24"/>
          <w:szCs w:val="24"/>
        </w:rPr>
        <w:t>. </w:t>
      </w:r>
      <w:r w:rsidR="00C77B39" w:rsidRPr="00CB101C">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CB101C">
        <w:rPr>
          <w:rFonts w:ascii="Arial" w:eastAsia="Times New Roman" w:hAnsi="Arial" w:cs="Arial"/>
          <w:b/>
          <w:bCs/>
          <w:sz w:val="24"/>
          <w:szCs w:val="24"/>
          <w:lang w:eastAsia="pl-PL"/>
        </w:rPr>
        <w:t>, JEŻELI ZAMAWIAJĄCY WYMAGA LUB DOPUSZCZA ICH SKŁADANIE</w:t>
      </w:r>
    </w:p>
    <w:p w14:paraId="3C434665" w14:textId="77777777" w:rsidR="00C77B39" w:rsidRPr="00CB101C" w:rsidRDefault="00C77B39" w:rsidP="004330A9">
      <w:pPr>
        <w:pStyle w:val="Default"/>
        <w:spacing w:after="120" w:line="276" w:lineRule="auto"/>
        <w:jc w:val="both"/>
        <w:rPr>
          <w:rFonts w:ascii="Arial" w:hAnsi="Arial" w:cs="Arial"/>
          <w:color w:val="auto"/>
        </w:rPr>
      </w:pPr>
      <w:r w:rsidRPr="00CB101C">
        <w:rPr>
          <w:rFonts w:ascii="Arial" w:hAnsi="Arial" w:cs="Arial"/>
          <w:color w:val="auto"/>
        </w:rPr>
        <w:t>Zamawiający nie dopuszcza możliwości złożenia oferty wariantowej.</w:t>
      </w:r>
    </w:p>
    <w:p w14:paraId="7BF065F5" w14:textId="77777777" w:rsidR="00E1747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11</w:t>
      </w:r>
      <w:r w:rsidR="00E1747C" w:rsidRPr="00CB101C">
        <w:rPr>
          <w:rFonts w:ascii="Arial" w:hAnsi="Arial" w:cs="Arial"/>
          <w:b/>
          <w:sz w:val="24"/>
          <w:szCs w:val="24"/>
        </w:rPr>
        <w:t>. </w:t>
      </w:r>
      <w:r w:rsidR="00E1747C" w:rsidRPr="00CB101C">
        <w:rPr>
          <w:rFonts w:ascii="Arial" w:eastAsia="Times New Roman" w:hAnsi="Arial" w:cs="Arial"/>
          <w:b/>
          <w:bCs/>
          <w:sz w:val="24"/>
          <w:szCs w:val="24"/>
          <w:lang w:eastAsia="pl-PL"/>
        </w:rPr>
        <w:t>INFORMACJE DOTYCZĄCE WALUT OBCYCH, W JAKICH MOGĄ BYĆ PROWADZONE ROZLICZENIA MIĘDZY ZAMAWIAJĄCYM A WYKONAWCĄ</w:t>
      </w:r>
      <w:r w:rsidR="00054793" w:rsidRPr="00CB101C">
        <w:rPr>
          <w:rFonts w:ascii="Arial" w:eastAsia="Times New Roman" w:hAnsi="Arial" w:cs="Arial"/>
          <w:b/>
          <w:bCs/>
          <w:sz w:val="24"/>
          <w:szCs w:val="24"/>
          <w:lang w:eastAsia="pl-PL"/>
        </w:rPr>
        <w:t xml:space="preserve">, JEŻELI ZAMAWIAJĄCY PRZEWIDUJE  ROZLICZENIA </w:t>
      </w:r>
      <w:r w:rsidR="00C627B1" w:rsidRPr="00CB101C">
        <w:rPr>
          <w:rFonts w:ascii="Arial" w:eastAsia="Times New Roman" w:hAnsi="Arial" w:cs="Arial"/>
          <w:b/>
          <w:bCs/>
          <w:sz w:val="24"/>
          <w:szCs w:val="24"/>
          <w:lang w:eastAsia="pl-PL"/>
        </w:rPr>
        <w:br/>
      </w:r>
      <w:r w:rsidR="00054793" w:rsidRPr="00CB101C">
        <w:rPr>
          <w:rFonts w:ascii="Arial" w:eastAsia="Times New Roman" w:hAnsi="Arial" w:cs="Arial"/>
          <w:b/>
          <w:bCs/>
          <w:sz w:val="24"/>
          <w:szCs w:val="24"/>
          <w:lang w:eastAsia="pl-PL"/>
        </w:rPr>
        <w:t>W WALUTACH OBCYCH</w:t>
      </w:r>
    </w:p>
    <w:p w14:paraId="50845CF7" w14:textId="77777777" w:rsidR="00E1747C" w:rsidRPr="00CB101C" w:rsidRDefault="00E1747C" w:rsidP="004330A9">
      <w:pPr>
        <w:autoSpaceDE w:val="0"/>
        <w:autoSpaceDN w:val="0"/>
        <w:adjustRightInd w:val="0"/>
        <w:spacing w:after="120"/>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CB101C" w:rsidRDefault="00E1747C"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97866" w:rsidRPr="00CB101C">
        <w:rPr>
          <w:rFonts w:ascii="Arial" w:hAnsi="Arial" w:cs="Arial"/>
          <w:b/>
          <w:sz w:val="24"/>
          <w:szCs w:val="24"/>
        </w:rPr>
        <w:t>12</w:t>
      </w:r>
      <w:r w:rsidRPr="00CB101C">
        <w:rPr>
          <w:rFonts w:ascii="Arial" w:hAnsi="Arial" w:cs="Arial"/>
          <w:b/>
          <w:sz w:val="24"/>
          <w:szCs w:val="24"/>
        </w:rPr>
        <w:t>. </w:t>
      </w:r>
      <w:r w:rsidRPr="00CB101C">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CB101C" w:rsidRDefault="00A903BC" w:rsidP="004330A9">
      <w:pPr>
        <w:pStyle w:val="Default"/>
        <w:spacing w:after="120" w:line="276" w:lineRule="auto"/>
        <w:jc w:val="both"/>
        <w:rPr>
          <w:rFonts w:ascii="Arial" w:hAnsi="Arial" w:cs="Arial"/>
          <w:color w:val="auto"/>
        </w:rPr>
      </w:pPr>
      <w:r w:rsidRPr="00CB101C">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CB101C">
        <w:rPr>
          <w:rFonts w:ascii="Arial" w:eastAsia="TimesNewRoman" w:hAnsi="Arial" w:cs="Arial"/>
          <w:color w:val="auto"/>
        </w:rPr>
        <w:t xml:space="preserve">szczególności kosztów przygotowania oferty zgodnie z </w:t>
      </w:r>
      <w:r w:rsidRPr="00CB101C">
        <w:rPr>
          <w:rFonts w:ascii="Arial" w:hAnsi="Arial" w:cs="Arial"/>
          <w:color w:val="auto"/>
        </w:rPr>
        <w:t xml:space="preserve">art. 261 ustawy </w:t>
      </w:r>
      <w:proofErr w:type="spellStart"/>
      <w:r w:rsidRPr="00CB101C">
        <w:rPr>
          <w:rFonts w:ascii="Arial" w:hAnsi="Arial" w:cs="Arial"/>
          <w:color w:val="auto"/>
        </w:rPr>
        <w:t>Pzp</w:t>
      </w:r>
      <w:proofErr w:type="spellEnd"/>
      <w:r w:rsidR="00E1747C" w:rsidRPr="00CB101C">
        <w:rPr>
          <w:rFonts w:ascii="Arial" w:hAnsi="Arial" w:cs="Arial"/>
          <w:color w:val="auto"/>
        </w:rPr>
        <w:t>.</w:t>
      </w:r>
    </w:p>
    <w:p w14:paraId="396B181D" w14:textId="77777777" w:rsidR="00E1747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13</w:t>
      </w:r>
      <w:r w:rsidR="00E1747C" w:rsidRPr="00CB101C">
        <w:rPr>
          <w:rFonts w:ascii="Arial" w:hAnsi="Arial" w:cs="Arial"/>
          <w:b/>
          <w:sz w:val="24"/>
          <w:szCs w:val="24"/>
        </w:rPr>
        <w:t>. </w:t>
      </w:r>
      <w:r w:rsidR="00E1747C" w:rsidRPr="00CB101C">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CB101C" w:rsidRDefault="00E1747C" w:rsidP="004330A9">
      <w:pPr>
        <w:pStyle w:val="Default"/>
        <w:spacing w:after="120" w:line="276" w:lineRule="auto"/>
        <w:jc w:val="both"/>
        <w:rPr>
          <w:rFonts w:ascii="Arial" w:hAnsi="Arial" w:cs="Arial"/>
          <w:color w:val="auto"/>
        </w:rPr>
      </w:pPr>
      <w:r w:rsidRPr="00CB101C">
        <w:rPr>
          <w:rFonts w:ascii="Arial" w:hAnsi="Arial" w:cs="Arial"/>
          <w:color w:val="auto"/>
        </w:rPr>
        <w:t>Przedmiotowe postępowanie nie jest prowadzone w celu zawarcia umowy ramowej.</w:t>
      </w:r>
    </w:p>
    <w:p w14:paraId="09F0896F" w14:textId="77777777" w:rsidR="008B6EC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14</w:t>
      </w:r>
      <w:r w:rsidR="008B6ECC" w:rsidRPr="00CB101C">
        <w:rPr>
          <w:rFonts w:ascii="Arial" w:hAnsi="Arial" w:cs="Arial"/>
          <w:b/>
          <w:sz w:val="24"/>
          <w:szCs w:val="24"/>
        </w:rPr>
        <w:t>. </w:t>
      </w:r>
      <w:r w:rsidR="008B6ECC" w:rsidRPr="00CB101C">
        <w:rPr>
          <w:rFonts w:ascii="Arial" w:eastAsia="Times New Roman" w:hAnsi="Arial" w:cs="Arial"/>
          <w:b/>
          <w:bCs/>
          <w:sz w:val="24"/>
          <w:szCs w:val="24"/>
          <w:lang w:eastAsia="pl-PL"/>
        </w:rPr>
        <w:t xml:space="preserve">WYMAGANIA W ZAKRESIE ZATRUDNIENIA NA PODSTAWIE STOSUNKU PRACY, </w:t>
      </w:r>
      <w:r w:rsidR="00054793" w:rsidRPr="00CB101C">
        <w:rPr>
          <w:rFonts w:ascii="Arial" w:eastAsia="Times New Roman" w:hAnsi="Arial" w:cs="Arial"/>
          <w:b/>
          <w:bCs/>
          <w:sz w:val="24"/>
          <w:szCs w:val="24"/>
          <w:lang w:eastAsia="pl-PL"/>
        </w:rPr>
        <w:t xml:space="preserve">W OKOLICZNOŚCIACH, </w:t>
      </w:r>
      <w:r w:rsidR="008B6ECC" w:rsidRPr="00CB101C">
        <w:rPr>
          <w:rFonts w:ascii="Arial" w:eastAsia="Times New Roman" w:hAnsi="Arial" w:cs="Arial"/>
          <w:b/>
          <w:bCs/>
          <w:sz w:val="24"/>
          <w:szCs w:val="24"/>
          <w:lang w:eastAsia="pl-PL"/>
        </w:rPr>
        <w:t>O KTÓRYCH MOWA W ART. 95</w:t>
      </w:r>
    </w:p>
    <w:p w14:paraId="6BD50E36" w14:textId="77777777" w:rsidR="00F76021" w:rsidRPr="00CB101C" w:rsidRDefault="00F76021"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sz w:val="24"/>
          <w:szCs w:val="24"/>
          <w:lang w:eastAsia="pl-PL"/>
        </w:rPr>
        <w:t xml:space="preserve">14.1. Zamawiający na podstawie art. 95 ustawy </w:t>
      </w:r>
      <w:proofErr w:type="spellStart"/>
      <w:r w:rsidRPr="00CB101C">
        <w:rPr>
          <w:rFonts w:ascii="Arial" w:eastAsia="Times New Roman" w:hAnsi="Arial" w:cs="Arial"/>
          <w:sz w:val="24"/>
          <w:szCs w:val="24"/>
          <w:lang w:eastAsia="pl-PL"/>
        </w:rPr>
        <w:t>Pzp</w:t>
      </w:r>
      <w:proofErr w:type="spellEnd"/>
      <w:r w:rsidRPr="00CB101C">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CB101C">
        <w:rPr>
          <w:rFonts w:ascii="Arial" w:eastAsia="TimesNewRoman" w:hAnsi="Arial" w:cs="Arial"/>
          <w:sz w:val="24"/>
          <w:szCs w:val="24"/>
        </w:rPr>
        <w:t xml:space="preserve">jeżeli wykonanie tych czynności polega na wykonywaniu pracy w sposób określony w art. 22 § 1 ustawy z dnia 26 czerwca 1974 </w:t>
      </w:r>
      <w:r w:rsidR="00A94393" w:rsidRPr="00CB101C">
        <w:rPr>
          <w:rFonts w:ascii="Arial" w:eastAsia="TimesNewRoman" w:hAnsi="Arial" w:cs="Arial"/>
          <w:sz w:val="24"/>
          <w:szCs w:val="24"/>
        </w:rPr>
        <w:t>r. – Kodeks pracy (Dz. U. z 2020</w:t>
      </w:r>
      <w:r w:rsidRPr="00CB101C">
        <w:rPr>
          <w:rFonts w:ascii="Arial" w:eastAsia="TimesNewRoman" w:hAnsi="Arial" w:cs="Arial"/>
          <w:sz w:val="24"/>
          <w:szCs w:val="24"/>
        </w:rPr>
        <w:t xml:space="preserve"> r. poz. </w:t>
      </w:r>
      <w:r w:rsidR="00A94393" w:rsidRPr="00CB101C">
        <w:rPr>
          <w:rFonts w:ascii="Arial" w:eastAsia="TimesNewRoman" w:hAnsi="Arial" w:cs="Arial"/>
          <w:sz w:val="24"/>
          <w:szCs w:val="24"/>
        </w:rPr>
        <w:t>1320</w:t>
      </w:r>
      <w:r w:rsidRPr="00CB101C">
        <w:rPr>
          <w:rFonts w:ascii="Arial" w:eastAsia="TimesNewRoman" w:hAnsi="Arial" w:cs="Arial"/>
          <w:sz w:val="24"/>
          <w:szCs w:val="24"/>
        </w:rPr>
        <w:t xml:space="preserve">). </w:t>
      </w:r>
    </w:p>
    <w:p w14:paraId="678F11DF" w14:textId="77777777" w:rsidR="00273C43" w:rsidRPr="00CB101C"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NewRoman" w:hAnsi="Arial" w:cs="Arial"/>
          <w:sz w:val="24"/>
          <w:szCs w:val="24"/>
        </w:rPr>
        <w:t>14.2. </w:t>
      </w:r>
      <w:r w:rsidRPr="00CB101C">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CB101C">
        <w:rPr>
          <w:rFonts w:ascii="Arial" w:eastAsia="Times New Roman" w:hAnsi="Arial" w:cs="Arial"/>
          <w:kern w:val="2"/>
          <w:sz w:val="24"/>
          <w:szCs w:val="24"/>
          <w:lang w:eastAsia="zh-CN"/>
        </w:rPr>
        <w:t xml:space="preserve">bezpośrednio związane w wykonywaniem </w:t>
      </w:r>
      <w:r w:rsidR="00273C43" w:rsidRPr="00CB101C">
        <w:rPr>
          <w:rFonts w:ascii="Arial" w:eastAsia="Times New Roman" w:hAnsi="Arial" w:cs="Arial"/>
          <w:kern w:val="2"/>
          <w:sz w:val="24"/>
          <w:szCs w:val="24"/>
          <w:lang w:eastAsia="zh-CN"/>
        </w:rPr>
        <w:t xml:space="preserve">usługi </w:t>
      </w:r>
      <w:r w:rsidRPr="00CB101C">
        <w:rPr>
          <w:rFonts w:ascii="Arial" w:eastAsia="Times New Roman" w:hAnsi="Arial" w:cs="Arial"/>
          <w:kern w:val="2"/>
          <w:sz w:val="24"/>
          <w:szCs w:val="24"/>
          <w:lang w:eastAsia="zh-CN"/>
        </w:rPr>
        <w:t>czyli tzw. pracowników fizycznych.</w:t>
      </w:r>
      <w:r w:rsidRPr="00CB101C">
        <w:rPr>
          <w:rFonts w:ascii="Arial" w:eastAsia="Times New Roman" w:hAnsi="Arial" w:cs="Arial"/>
          <w:kern w:val="1"/>
          <w:sz w:val="24"/>
          <w:szCs w:val="24"/>
          <w:lang w:eastAsia="zh-CN"/>
        </w:rPr>
        <w:t xml:space="preserve"> </w:t>
      </w:r>
    </w:p>
    <w:p w14:paraId="76AD7359" w14:textId="50AC16F5" w:rsidR="00F76021" w:rsidRPr="00CB101C" w:rsidRDefault="00F76021"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kern w:val="1"/>
          <w:sz w:val="24"/>
          <w:szCs w:val="24"/>
          <w:lang w:eastAsia="zh-CN"/>
        </w:rPr>
        <w:t>14.3. </w:t>
      </w:r>
      <w:r w:rsidRPr="00CB101C">
        <w:rPr>
          <w:rFonts w:ascii="Arial" w:eastAsia="TimesNewRoman" w:hAnsi="Arial" w:cs="Arial"/>
          <w:sz w:val="24"/>
          <w:szCs w:val="24"/>
        </w:rPr>
        <w:t xml:space="preserve">Sposób weryfikacji zatrudnienia tych osób, uprawnienia Zamawiającego </w:t>
      </w:r>
      <w:r w:rsidRPr="00CB101C">
        <w:rPr>
          <w:rFonts w:ascii="Arial" w:eastAsia="TimesNewRoman" w:hAnsi="Arial" w:cs="Arial"/>
          <w:sz w:val="24"/>
          <w:szCs w:val="24"/>
        </w:rPr>
        <w:br/>
        <w:t xml:space="preserve">w zakresie kontroli spełniania przez Wykonawcę wymagań związanych </w:t>
      </w:r>
      <w:r w:rsidRPr="00CB101C">
        <w:rPr>
          <w:rFonts w:ascii="Arial" w:eastAsia="TimesNewRoman" w:hAnsi="Arial" w:cs="Arial"/>
          <w:sz w:val="24"/>
          <w:szCs w:val="24"/>
        </w:rPr>
        <w:br/>
      </w:r>
      <w:r w:rsidRPr="00CB101C">
        <w:rPr>
          <w:rFonts w:ascii="Arial" w:eastAsia="TimesNewRoman" w:hAnsi="Arial" w:cs="Arial"/>
          <w:sz w:val="24"/>
          <w:szCs w:val="24"/>
        </w:rPr>
        <w:lastRenderedPageBreak/>
        <w:t xml:space="preserve">z zatrudnianiem tych osób oraz sankcje z tytułu niespełnienia tych wymagań Zamawiający określił w projekcie umowy stanowiącym </w:t>
      </w:r>
      <w:r w:rsidR="006043EF" w:rsidRPr="00CB101C">
        <w:rPr>
          <w:rFonts w:ascii="Arial" w:eastAsia="TimesNewRoman" w:hAnsi="Arial" w:cs="Arial"/>
          <w:b/>
          <w:sz w:val="24"/>
          <w:szCs w:val="24"/>
        </w:rPr>
        <w:t xml:space="preserve">Załącznik nr </w:t>
      </w:r>
      <w:r w:rsidR="00807D3D" w:rsidRPr="00CB101C">
        <w:rPr>
          <w:rFonts w:ascii="Arial" w:eastAsia="TimesNewRoman" w:hAnsi="Arial" w:cs="Arial"/>
          <w:b/>
          <w:sz w:val="24"/>
          <w:szCs w:val="24"/>
        </w:rPr>
        <w:t>1</w:t>
      </w:r>
      <w:r w:rsidR="00AD0A61" w:rsidRPr="00CB101C">
        <w:rPr>
          <w:rFonts w:ascii="Arial" w:eastAsia="TimesNewRoman" w:hAnsi="Arial" w:cs="Arial"/>
          <w:b/>
          <w:sz w:val="24"/>
          <w:szCs w:val="24"/>
        </w:rPr>
        <w:t>0</w:t>
      </w:r>
      <w:r w:rsidRPr="00CB101C">
        <w:rPr>
          <w:rFonts w:ascii="Arial" w:eastAsia="TimesNewRoman" w:hAnsi="Arial" w:cs="Arial"/>
          <w:b/>
          <w:sz w:val="24"/>
          <w:szCs w:val="24"/>
        </w:rPr>
        <w:t xml:space="preserve"> do SWZ.</w:t>
      </w:r>
    </w:p>
    <w:p w14:paraId="772F0747" w14:textId="77777777" w:rsidR="008B6ECC" w:rsidRPr="00CB101C" w:rsidRDefault="0019786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15</w:t>
      </w:r>
      <w:r w:rsidR="008B6ECC" w:rsidRPr="00CB101C">
        <w:rPr>
          <w:rFonts w:ascii="Arial" w:hAnsi="Arial" w:cs="Arial"/>
          <w:b/>
          <w:sz w:val="24"/>
          <w:szCs w:val="24"/>
        </w:rPr>
        <w:t>. </w:t>
      </w:r>
      <w:r w:rsidR="008B6ECC" w:rsidRPr="00CB101C">
        <w:rPr>
          <w:rFonts w:ascii="Arial" w:eastAsia="Times New Roman" w:hAnsi="Arial" w:cs="Arial"/>
          <w:b/>
          <w:bCs/>
          <w:sz w:val="24"/>
          <w:szCs w:val="24"/>
          <w:lang w:eastAsia="pl-PL"/>
        </w:rPr>
        <w:t>WYMAGANIA W ZAKRESIE ZATRUDNIENIA OSÓB, O KTÓRYCH MOWA W ART. 96 UST. 2 PKT 2</w:t>
      </w:r>
      <w:r w:rsidR="00054793" w:rsidRPr="00CB101C">
        <w:rPr>
          <w:rFonts w:ascii="Arial" w:eastAsia="Times New Roman" w:hAnsi="Arial" w:cs="Arial"/>
          <w:b/>
          <w:bCs/>
          <w:sz w:val="24"/>
          <w:szCs w:val="24"/>
          <w:lang w:eastAsia="pl-PL"/>
        </w:rPr>
        <w:t>, JEŻELI ZAMAWIAJĄCY PRZEWIDUJE TAKIE WYMAGANIA</w:t>
      </w:r>
    </w:p>
    <w:p w14:paraId="62372900" w14:textId="77777777" w:rsidR="008B6ECC" w:rsidRPr="00CB101C"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Zamawiający nie </w:t>
      </w:r>
      <w:r w:rsidR="00F33D35" w:rsidRPr="00CB101C">
        <w:rPr>
          <w:rFonts w:ascii="Arial" w:eastAsia="Times New Roman" w:hAnsi="Arial" w:cs="Arial"/>
          <w:kern w:val="1"/>
          <w:sz w:val="24"/>
          <w:szCs w:val="24"/>
          <w:lang w:eastAsia="zh-CN"/>
        </w:rPr>
        <w:t>określa</w:t>
      </w:r>
      <w:r w:rsidRPr="00CB101C">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w:t>
      </w:r>
    </w:p>
    <w:p w14:paraId="792CC8BA" w14:textId="77777777" w:rsidR="008B6ECC" w:rsidRPr="00CB101C" w:rsidRDefault="0019786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16</w:t>
      </w:r>
      <w:r w:rsidR="008B6ECC" w:rsidRPr="00CB101C">
        <w:rPr>
          <w:rFonts w:ascii="Arial" w:hAnsi="Arial" w:cs="Arial"/>
          <w:b/>
          <w:sz w:val="24"/>
          <w:szCs w:val="24"/>
        </w:rPr>
        <w:t>. </w:t>
      </w:r>
      <w:r w:rsidR="008B6ECC" w:rsidRPr="00CB101C">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CB101C">
        <w:rPr>
          <w:rFonts w:ascii="Arial" w:eastAsia="Times New Roman" w:hAnsi="Arial" w:cs="Arial"/>
          <w:b/>
          <w:bCs/>
          <w:sz w:val="24"/>
          <w:szCs w:val="24"/>
          <w:lang w:eastAsia="pl-PL"/>
        </w:rPr>
        <w:t>, JEŻELI ZAMAWIAJĄCY PRZEWIDUJE TAKIE WYMAGANIA</w:t>
      </w:r>
    </w:p>
    <w:p w14:paraId="461D7EB5" w14:textId="77777777" w:rsidR="00103FA0" w:rsidRPr="00CB101C"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CB101C">
        <w:rPr>
          <w:rFonts w:ascii="Arial" w:eastAsia="Times New Roman" w:hAnsi="Arial" w:cs="Arial"/>
          <w:kern w:val="1"/>
          <w:sz w:val="24"/>
          <w:szCs w:val="24"/>
          <w:lang w:eastAsia="zh-CN"/>
        </w:rPr>
        <w:t xml:space="preserve">Zamawiający nie zastrzega możliwości ubiegania się </w:t>
      </w:r>
      <w:r w:rsidRPr="00CB101C">
        <w:rPr>
          <w:rFonts w:ascii="Arial" w:eastAsia="Times New Roman" w:hAnsi="Arial" w:cs="Arial"/>
          <w:bCs/>
          <w:sz w:val="24"/>
          <w:szCs w:val="24"/>
          <w:lang w:eastAsia="pl-PL"/>
        </w:rPr>
        <w:t xml:space="preserve">o udzielenie zamówienia wyłącznie przez wykonawców, o których mowa w </w:t>
      </w:r>
      <w:r w:rsidR="00103FA0" w:rsidRPr="00CB101C">
        <w:rPr>
          <w:rFonts w:ascii="Arial" w:eastAsia="Times New Roman" w:hAnsi="Arial" w:cs="Arial"/>
          <w:bCs/>
          <w:sz w:val="24"/>
          <w:szCs w:val="24"/>
          <w:lang w:eastAsia="pl-PL"/>
        </w:rPr>
        <w:t xml:space="preserve">art. 94 ustawy </w:t>
      </w:r>
      <w:proofErr w:type="spellStart"/>
      <w:r w:rsidR="00103FA0" w:rsidRPr="00CB101C">
        <w:rPr>
          <w:rFonts w:ascii="Arial" w:eastAsia="Times New Roman" w:hAnsi="Arial" w:cs="Arial"/>
          <w:bCs/>
          <w:sz w:val="24"/>
          <w:szCs w:val="24"/>
          <w:lang w:eastAsia="pl-PL"/>
        </w:rPr>
        <w:t>Pzp</w:t>
      </w:r>
      <w:proofErr w:type="spellEnd"/>
      <w:r w:rsidR="00FD5A1C" w:rsidRPr="00CB101C">
        <w:rPr>
          <w:rFonts w:ascii="Arial" w:eastAsia="Times New Roman" w:hAnsi="Arial" w:cs="Arial"/>
          <w:bCs/>
          <w:sz w:val="24"/>
          <w:szCs w:val="24"/>
          <w:lang w:eastAsia="pl-PL"/>
        </w:rPr>
        <w:t>.</w:t>
      </w:r>
    </w:p>
    <w:p w14:paraId="7492B866" w14:textId="77777777" w:rsidR="00FD5A1C" w:rsidRPr="00CB101C" w:rsidRDefault="00FD5A1C" w:rsidP="004330A9">
      <w:pPr>
        <w:autoSpaceDE w:val="0"/>
        <w:autoSpaceDN w:val="0"/>
        <w:adjustRightInd w:val="0"/>
        <w:spacing w:after="0"/>
        <w:jc w:val="both"/>
        <w:rPr>
          <w:rFonts w:ascii="Arial" w:eastAsia="Times New Roman" w:hAnsi="Arial" w:cs="Arial"/>
          <w:b/>
          <w:bCs/>
          <w:sz w:val="24"/>
          <w:szCs w:val="24"/>
          <w:lang w:eastAsia="pl-PL"/>
        </w:rPr>
      </w:pPr>
      <w:r w:rsidRPr="00CB101C">
        <w:rPr>
          <w:rFonts w:ascii="Arial" w:hAnsi="Arial" w:cs="Arial"/>
          <w:b/>
          <w:sz w:val="24"/>
          <w:szCs w:val="24"/>
        </w:rPr>
        <w:t>ROZDZIAŁ 17. </w:t>
      </w:r>
      <w:r w:rsidRPr="00CB101C">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CB101C">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CB101C" w:rsidRDefault="00FD5A1C" w:rsidP="004330A9">
      <w:pPr>
        <w:spacing w:after="120"/>
        <w:jc w:val="both"/>
        <w:rPr>
          <w:rFonts w:ascii="Arial" w:hAnsi="Arial" w:cs="Arial"/>
          <w:sz w:val="24"/>
          <w:szCs w:val="24"/>
        </w:rPr>
      </w:pPr>
      <w:r w:rsidRPr="00CB101C">
        <w:rPr>
          <w:rFonts w:ascii="Arial" w:hAnsi="Arial" w:cs="Arial"/>
          <w:sz w:val="24"/>
          <w:szCs w:val="24"/>
        </w:rPr>
        <w:t>Zamawiający nie wymaga dokonania wizji lokalnej lub sprawdzenia dokumentów niezbędnych do realizacji zamówienia.</w:t>
      </w:r>
    </w:p>
    <w:p w14:paraId="44807DDD" w14:textId="77777777" w:rsidR="0008764B" w:rsidRPr="00CB101C" w:rsidRDefault="004917E7"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97866" w:rsidRPr="00CB101C">
        <w:rPr>
          <w:rFonts w:ascii="Arial" w:hAnsi="Arial" w:cs="Arial"/>
          <w:b/>
          <w:sz w:val="24"/>
          <w:szCs w:val="24"/>
        </w:rPr>
        <w:t>1</w:t>
      </w:r>
      <w:r w:rsidR="00103FA0" w:rsidRPr="00CB101C">
        <w:rPr>
          <w:rFonts w:ascii="Arial" w:hAnsi="Arial" w:cs="Arial"/>
          <w:b/>
          <w:sz w:val="24"/>
          <w:szCs w:val="24"/>
        </w:rPr>
        <w:t>8</w:t>
      </w:r>
      <w:r w:rsidRPr="00CB101C">
        <w:rPr>
          <w:rFonts w:ascii="Arial" w:hAnsi="Arial" w:cs="Arial"/>
          <w:b/>
          <w:sz w:val="24"/>
          <w:szCs w:val="24"/>
        </w:rPr>
        <w:t>. </w:t>
      </w:r>
      <w:r w:rsidR="00BF73C6" w:rsidRPr="00CB101C">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CB101C">
        <w:rPr>
          <w:rFonts w:ascii="Arial" w:eastAsia="Times New Roman" w:hAnsi="Arial" w:cs="Arial"/>
          <w:b/>
          <w:bCs/>
          <w:sz w:val="24"/>
          <w:szCs w:val="24"/>
          <w:lang w:eastAsia="pl-PL"/>
        </w:rPr>
        <w:br/>
      </w:r>
      <w:r w:rsidR="00E424DE" w:rsidRPr="00CB101C">
        <w:rPr>
          <w:rFonts w:ascii="Arial" w:eastAsia="Times New Roman" w:hAnsi="Arial" w:cs="Arial"/>
          <w:b/>
          <w:bCs/>
          <w:sz w:val="24"/>
          <w:szCs w:val="24"/>
          <w:lang w:eastAsia="pl-PL"/>
        </w:rPr>
        <w:t xml:space="preserve"> WYKONAWCAMI, ORAZ INFORMACJE O </w:t>
      </w:r>
      <w:r w:rsidR="00BF73C6" w:rsidRPr="00CB101C">
        <w:rPr>
          <w:rFonts w:ascii="Arial" w:eastAsia="Times New Roman" w:hAnsi="Arial" w:cs="Arial"/>
          <w:b/>
          <w:bCs/>
          <w:sz w:val="24"/>
          <w:szCs w:val="24"/>
          <w:lang w:eastAsia="pl-PL"/>
        </w:rPr>
        <w:t>WYMAGANIACH TECHNICZNYC</w:t>
      </w:r>
      <w:r w:rsidR="00C02264" w:rsidRPr="00CB101C">
        <w:rPr>
          <w:rFonts w:ascii="Arial" w:eastAsia="Times New Roman" w:hAnsi="Arial" w:cs="Arial"/>
          <w:b/>
          <w:bCs/>
          <w:sz w:val="24"/>
          <w:szCs w:val="24"/>
          <w:lang w:eastAsia="pl-PL"/>
        </w:rPr>
        <w:t xml:space="preserve">H </w:t>
      </w:r>
      <w:r w:rsidR="00C627B1" w:rsidRPr="00CB101C">
        <w:rPr>
          <w:rFonts w:ascii="Arial" w:eastAsia="Times New Roman" w:hAnsi="Arial" w:cs="Arial"/>
          <w:b/>
          <w:bCs/>
          <w:sz w:val="24"/>
          <w:szCs w:val="24"/>
          <w:lang w:eastAsia="pl-PL"/>
        </w:rPr>
        <w:br/>
      </w:r>
      <w:r w:rsidR="00C02264" w:rsidRPr="00CB101C">
        <w:rPr>
          <w:rFonts w:ascii="Arial" w:eastAsia="Times New Roman" w:hAnsi="Arial" w:cs="Arial"/>
          <w:b/>
          <w:bCs/>
          <w:sz w:val="24"/>
          <w:szCs w:val="24"/>
          <w:lang w:eastAsia="pl-PL"/>
        </w:rPr>
        <w:t xml:space="preserve">I ORGANIZACYJNYCH </w:t>
      </w:r>
      <w:r w:rsidR="00D23768" w:rsidRPr="00CB101C">
        <w:rPr>
          <w:rFonts w:ascii="Arial" w:eastAsia="Times New Roman" w:hAnsi="Arial" w:cs="Arial"/>
          <w:b/>
          <w:bCs/>
          <w:sz w:val="24"/>
          <w:szCs w:val="24"/>
          <w:lang w:eastAsia="pl-PL"/>
        </w:rPr>
        <w:t xml:space="preserve">SPORZĄDZANIA, </w:t>
      </w:r>
      <w:r w:rsidR="00F33D35" w:rsidRPr="00CB101C">
        <w:rPr>
          <w:rFonts w:ascii="Arial" w:eastAsia="Times New Roman" w:hAnsi="Arial" w:cs="Arial"/>
          <w:b/>
          <w:bCs/>
          <w:sz w:val="24"/>
          <w:szCs w:val="24"/>
          <w:lang w:eastAsia="pl-PL"/>
        </w:rPr>
        <w:t xml:space="preserve">WYSYŁANIA I </w:t>
      </w:r>
      <w:r w:rsidR="00BF73C6" w:rsidRPr="00CB101C">
        <w:rPr>
          <w:rFonts w:ascii="Arial" w:eastAsia="Times New Roman" w:hAnsi="Arial" w:cs="Arial"/>
          <w:b/>
          <w:bCs/>
          <w:sz w:val="24"/>
          <w:szCs w:val="24"/>
          <w:lang w:eastAsia="pl-PL"/>
        </w:rPr>
        <w:t xml:space="preserve">ODBIERANIA </w:t>
      </w:r>
      <w:r w:rsidR="00A66274" w:rsidRPr="00CB101C">
        <w:rPr>
          <w:rFonts w:ascii="Arial" w:eastAsia="Times New Roman" w:hAnsi="Arial" w:cs="Arial"/>
          <w:b/>
          <w:bCs/>
          <w:sz w:val="24"/>
          <w:szCs w:val="24"/>
          <w:lang w:eastAsia="pl-PL"/>
        </w:rPr>
        <w:t>KORESPONDENCJI ELEKTRONICZNEJ</w:t>
      </w:r>
    </w:p>
    <w:p w14:paraId="106965D9" w14:textId="34B2B622" w:rsidR="00B02EBC" w:rsidRPr="00CB101C" w:rsidRDefault="005E6712" w:rsidP="004330A9">
      <w:pPr>
        <w:widowControl w:val="0"/>
        <w:suppressAutoHyphens/>
        <w:overflowPunct w:val="0"/>
        <w:autoSpaceDE w:val="0"/>
        <w:spacing w:after="0"/>
        <w:jc w:val="both"/>
        <w:rPr>
          <w:rFonts w:ascii="Arial" w:eastAsia="TimesNewRoman" w:hAnsi="Arial" w:cs="Arial"/>
          <w:bCs/>
          <w:sz w:val="24"/>
          <w:szCs w:val="24"/>
        </w:rPr>
      </w:pPr>
      <w:r w:rsidRPr="00CB101C">
        <w:rPr>
          <w:rFonts w:ascii="Arial" w:eastAsia="TimesNewRoman" w:hAnsi="Arial" w:cs="Arial"/>
          <w:sz w:val="24"/>
          <w:szCs w:val="24"/>
        </w:rPr>
        <w:t>1</w:t>
      </w:r>
      <w:r w:rsidR="00103FA0" w:rsidRPr="00CB101C">
        <w:rPr>
          <w:rFonts w:ascii="Arial" w:eastAsia="TimesNewRoman" w:hAnsi="Arial" w:cs="Arial"/>
          <w:sz w:val="24"/>
          <w:szCs w:val="24"/>
        </w:rPr>
        <w:t>8</w:t>
      </w:r>
      <w:r w:rsidRPr="00CB101C">
        <w:rPr>
          <w:rFonts w:ascii="Arial" w:eastAsia="TimesNewRoman" w:hAnsi="Arial" w:cs="Arial"/>
          <w:sz w:val="24"/>
          <w:szCs w:val="24"/>
        </w:rPr>
        <w:t>.1. </w:t>
      </w:r>
      <w:r w:rsidR="002F59BA" w:rsidRPr="00CB101C">
        <w:rPr>
          <w:rFonts w:ascii="Arial" w:eastAsia="Times New Roman" w:hAnsi="Arial" w:cs="Arial"/>
          <w:kern w:val="2"/>
          <w:sz w:val="24"/>
          <w:szCs w:val="24"/>
          <w:lang w:eastAsia="zh-CN"/>
        </w:rPr>
        <w:t> </w:t>
      </w:r>
      <w:r w:rsidR="002F59BA" w:rsidRPr="00CB101C">
        <w:rPr>
          <w:rFonts w:ascii="Arial" w:hAnsi="Arial" w:cs="Arial"/>
          <w:sz w:val="24"/>
          <w:szCs w:val="24"/>
        </w:rPr>
        <w:t xml:space="preserve">W postępowaniu o udzielenie zamówienia  komunikacja między </w:t>
      </w:r>
      <w:r w:rsidR="00F33D35" w:rsidRPr="00CB101C">
        <w:rPr>
          <w:rFonts w:ascii="Arial" w:hAnsi="Arial" w:cs="Arial"/>
          <w:sz w:val="24"/>
          <w:szCs w:val="24"/>
        </w:rPr>
        <w:t xml:space="preserve">Zamawiającym a </w:t>
      </w:r>
      <w:r w:rsidR="002F59BA" w:rsidRPr="00CB101C">
        <w:rPr>
          <w:rFonts w:ascii="Arial" w:hAnsi="Arial" w:cs="Arial"/>
          <w:sz w:val="24"/>
          <w:szCs w:val="24"/>
        </w:rPr>
        <w:t xml:space="preserve">Wykonawcami odbywa się przy użyciu </w:t>
      </w:r>
      <w:proofErr w:type="spellStart"/>
      <w:r w:rsidR="002F59BA" w:rsidRPr="00CB101C">
        <w:rPr>
          <w:rStyle w:val="Pogrubienie"/>
          <w:rFonts w:ascii="Arial" w:hAnsi="Arial" w:cs="Arial"/>
          <w:sz w:val="24"/>
          <w:szCs w:val="24"/>
        </w:rPr>
        <w:t>miniPo</w:t>
      </w:r>
      <w:r w:rsidR="002F59BA" w:rsidRPr="00CB101C">
        <w:rPr>
          <w:rFonts w:ascii="Arial" w:hAnsi="Arial" w:cs="Arial"/>
          <w:sz w:val="24"/>
          <w:szCs w:val="24"/>
        </w:rPr>
        <w:t>rtalu</w:t>
      </w:r>
      <w:proofErr w:type="spellEnd"/>
      <w:r w:rsidR="00F33D35" w:rsidRPr="00CB101C">
        <w:rPr>
          <w:rFonts w:ascii="Arial" w:hAnsi="Arial" w:cs="Arial"/>
          <w:sz w:val="24"/>
          <w:szCs w:val="24"/>
        </w:rPr>
        <w:t xml:space="preserve"> </w:t>
      </w:r>
      <w:hyperlink r:id="rId14" w:history="1">
        <w:r w:rsidR="002F59BA" w:rsidRPr="00CB101C">
          <w:rPr>
            <w:rFonts w:ascii="Arial" w:hAnsi="Arial" w:cs="Arial"/>
            <w:sz w:val="24"/>
            <w:szCs w:val="24"/>
            <w:u w:val="single"/>
          </w:rPr>
          <w:t>https://miniportal.uzp.gov.pl/</w:t>
        </w:r>
      </w:hyperlink>
      <w:r w:rsidR="002F59BA" w:rsidRPr="00CB101C">
        <w:rPr>
          <w:rFonts w:ascii="Arial" w:hAnsi="Arial" w:cs="Arial"/>
          <w:sz w:val="24"/>
          <w:szCs w:val="24"/>
        </w:rPr>
        <w:t xml:space="preserve">, </w:t>
      </w:r>
      <w:proofErr w:type="spellStart"/>
      <w:r w:rsidR="002F59BA" w:rsidRPr="00CB101C">
        <w:rPr>
          <w:rFonts w:ascii="Arial" w:hAnsi="Arial" w:cs="Arial"/>
          <w:sz w:val="24"/>
          <w:szCs w:val="24"/>
        </w:rPr>
        <w:t>ePUAPu</w:t>
      </w:r>
      <w:proofErr w:type="spellEnd"/>
      <w:r w:rsidR="00CB5452" w:rsidRPr="00CB101C">
        <w:rPr>
          <w:rFonts w:ascii="Arial" w:hAnsi="Arial" w:cs="Arial"/>
          <w:sz w:val="24"/>
          <w:szCs w:val="24"/>
        </w:rPr>
        <w:t xml:space="preserve"> </w:t>
      </w:r>
      <w:hyperlink r:id="rId15" w:history="1">
        <w:r w:rsidR="00CB5452" w:rsidRPr="00CB101C">
          <w:rPr>
            <w:rStyle w:val="Hipercze"/>
            <w:rFonts w:ascii="Arial" w:hAnsi="Arial" w:cs="Arial"/>
            <w:sz w:val="24"/>
            <w:szCs w:val="24"/>
          </w:rPr>
          <w:t>https://epuap.gov.pl/wps/portal</w:t>
        </w:r>
      </w:hyperlink>
      <w:r w:rsidR="002F59BA" w:rsidRPr="00CB101C">
        <w:rPr>
          <w:rFonts w:ascii="Arial" w:hAnsi="Arial" w:cs="Arial"/>
          <w:sz w:val="24"/>
          <w:szCs w:val="24"/>
        </w:rPr>
        <w:t xml:space="preserve"> oraz poczty elektronicznej </w:t>
      </w:r>
      <w:r w:rsidR="002654D5" w:rsidRPr="00CB101C">
        <w:rPr>
          <w:rFonts w:ascii="Arial" w:hAnsi="Arial" w:cs="Arial"/>
          <w:sz w:val="24"/>
          <w:szCs w:val="24"/>
        </w:rPr>
        <w:t xml:space="preserve">Zamawiającego  </w:t>
      </w:r>
      <w:r w:rsidR="002F59BA" w:rsidRPr="00CB101C">
        <w:rPr>
          <w:rFonts w:ascii="Arial" w:hAnsi="Arial" w:cs="Arial"/>
          <w:sz w:val="24"/>
          <w:szCs w:val="24"/>
        </w:rPr>
        <w:t>email</w:t>
      </w:r>
      <w:r w:rsidR="00CB5452" w:rsidRPr="00CB101C">
        <w:rPr>
          <w:rFonts w:ascii="Arial" w:hAnsi="Arial" w:cs="Arial"/>
          <w:sz w:val="24"/>
          <w:szCs w:val="24"/>
        </w:rPr>
        <w:t xml:space="preserve"> </w:t>
      </w:r>
      <w:hyperlink r:id="rId16" w:history="1">
        <w:r w:rsidR="00CB5452" w:rsidRPr="00CB101C">
          <w:rPr>
            <w:rStyle w:val="Hipercze"/>
            <w:rFonts w:ascii="Arial" w:hAnsi="Arial" w:cs="Arial"/>
            <w:sz w:val="24"/>
            <w:szCs w:val="24"/>
          </w:rPr>
          <w:t>przetargi@komunalne.wielun.pl</w:t>
        </w:r>
      </w:hyperlink>
      <w:r w:rsidR="00CB5452" w:rsidRPr="00CB101C">
        <w:rPr>
          <w:rFonts w:ascii="Arial" w:hAnsi="Arial" w:cs="Arial"/>
          <w:sz w:val="24"/>
          <w:szCs w:val="24"/>
        </w:rPr>
        <w:t xml:space="preserve"> </w:t>
      </w:r>
      <w:r w:rsidR="00B02EBC" w:rsidRPr="00CB101C">
        <w:rPr>
          <w:rFonts w:ascii="Arial" w:eastAsia="TimesNewRoman" w:hAnsi="Arial" w:cs="Arial"/>
          <w:bCs/>
          <w:sz w:val="24"/>
          <w:szCs w:val="24"/>
        </w:rPr>
        <w:t>z zastrzeżeniem, że złożenie oferty i dokumentów składanych równocześnie z ofertą następuje wyłącznie p</w:t>
      </w:r>
      <w:r w:rsidR="0031558E" w:rsidRPr="00CB101C">
        <w:rPr>
          <w:rFonts w:ascii="Arial" w:eastAsia="TimesNewRoman" w:hAnsi="Arial" w:cs="Arial"/>
          <w:bCs/>
          <w:sz w:val="24"/>
          <w:szCs w:val="24"/>
        </w:rPr>
        <w:t xml:space="preserve">rzy użyciu platformy </w:t>
      </w:r>
      <w:proofErr w:type="spellStart"/>
      <w:r w:rsidR="0031558E" w:rsidRPr="00CB101C">
        <w:rPr>
          <w:rFonts w:ascii="Arial" w:eastAsia="TimesNewRoman" w:hAnsi="Arial" w:cs="Arial"/>
          <w:bCs/>
          <w:sz w:val="24"/>
          <w:szCs w:val="24"/>
        </w:rPr>
        <w:t>miniPortal</w:t>
      </w:r>
      <w:proofErr w:type="spellEnd"/>
      <w:r w:rsidR="0031558E" w:rsidRPr="00CB101C">
        <w:rPr>
          <w:rFonts w:ascii="Arial" w:eastAsia="TimesNewRoman" w:hAnsi="Arial" w:cs="Arial"/>
          <w:bCs/>
          <w:sz w:val="24"/>
          <w:szCs w:val="24"/>
        </w:rPr>
        <w:t>.</w:t>
      </w:r>
    </w:p>
    <w:p w14:paraId="3674F226" w14:textId="2E5C3F6D" w:rsidR="008F390B" w:rsidRPr="00CB101C"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CB101C">
        <w:rPr>
          <w:rFonts w:ascii="Arial" w:hAnsi="Arial" w:cs="Arial"/>
          <w:sz w:val="24"/>
          <w:szCs w:val="24"/>
        </w:rPr>
        <w:t>18.2</w:t>
      </w:r>
      <w:r w:rsidR="002F59BA" w:rsidRPr="00CB101C">
        <w:rPr>
          <w:rFonts w:ascii="Arial" w:hAnsi="Arial" w:cs="Arial"/>
          <w:sz w:val="24"/>
          <w:szCs w:val="24"/>
        </w:rPr>
        <w:t> </w:t>
      </w:r>
      <w:r w:rsidR="008F390B" w:rsidRPr="00CB101C">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CB101C">
        <w:rPr>
          <w:rFonts w:ascii="Arial" w:eastAsia="TimesNewRoman" w:hAnsi="Arial" w:cs="Arial"/>
          <w:bCs/>
          <w:sz w:val="24"/>
          <w:szCs w:val="24"/>
        </w:rPr>
        <w:t>ePUAP</w:t>
      </w:r>
      <w:proofErr w:type="spellEnd"/>
      <w:r w:rsidR="008F390B" w:rsidRPr="00CB101C">
        <w:rPr>
          <w:rFonts w:ascii="Arial" w:eastAsia="TimesNewRoman" w:hAnsi="Arial" w:cs="Arial"/>
          <w:bCs/>
          <w:sz w:val="24"/>
          <w:szCs w:val="24"/>
        </w:rPr>
        <w:t xml:space="preserve">. Wykonawca posiadający konto na </w:t>
      </w:r>
      <w:proofErr w:type="spellStart"/>
      <w:r w:rsidR="008F390B" w:rsidRPr="00CB101C">
        <w:rPr>
          <w:rFonts w:ascii="Arial" w:eastAsia="TimesNewRoman" w:hAnsi="Arial" w:cs="Arial"/>
          <w:bCs/>
          <w:sz w:val="24"/>
          <w:szCs w:val="24"/>
        </w:rPr>
        <w:t>ePUAP</w:t>
      </w:r>
      <w:proofErr w:type="spellEnd"/>
      <w:r w:rsidR="008F390B" w:rsidRPr="00CB101C">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331B1AB4" w:rsidR="002654D5"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18.3</w:t>
      </w:r>
      <w:r w:rsidR="002654D5" w:rsidRPr="00CB101C">
        <w:rPr>
          <w:rFonts w:ascii="Arial" w:hAnsi="Arial" w:cs="Arial"/>
          <w:sz w:val="24"/>
          <w:szCs w:val="24"/>
        </w:rPr>
        <w:t> </w:t>
      </w:r>
      <w:r w:rsidR="002654D5" w:rsidRPr="00CB101C">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CB101C">
        <w:rPr>
          <w:rFonts w:ascii="Arial" w:eastAsia="Times New Roman" w:hAnsi="Arial" w:cs="Arial"/>
          <w:kern w:val="2"/>
          <w:sz w:val="24"/>
          <w:szCs w:val="24"/>
          <w:lang w:eastAsia="zh-CN"/>
        </w:rPr>
        <w:t xml:space="preserve">Regulaminie korzystania </w:t>
      </w:r>
      <w:r w:rsidR="00C627B1" w:rsidRPr="00CB101C">
        <w:rPr>
          <w:rFonts w:ascii="Arial" w:eastAsia="Times New Roman" w:hAnsi="Arial" w:cs="Arial"/>
          <w:kern w:val="2"/>
          <w:sz w:val="24"/>
          <w:szCs w:val="24"/>
          <w:lang w:eastAsia="zh-CN"/>
        </w:rPr>
        <w:br/>
      </w:r>
      <w:r w:rsidR="002F496C" w:rsidRPr="00CB101C">
        <w:rPr>
          <w:rFonts w:ascii="Arial" w:eastAsia="Times New Roman" w:hAnsi="Arial" w:cs="Arial"/>
          <w:kern w:val="2"/>
          <w:sz w:val="24"/>
          <w:szCs w:val="24"/>
          <w:lang w:eastAsia="zh-CN"/>
        </w:rPr>
        <w:t xml:space="preserve">z </w:t>
      </w:r>
      <w:r w:rsidR="002654D5" w:rsidRPr="00CB101C">
        <w:rPr>
          <w:rFonts w:ascii="Arial" w:eastAsia="Times New Roman" w:hAnsi="Arial" w:cs="Arial"/>
          <w:kern w:val="2"/>
          <w:sz w:val="24"/>
          <w:szCs w:val="24"/>
          <w:lang w:eastAsia="zh-CN"/>
        </w:rPr>
        <w:t xml:space="preserve">Instrukcji użytkownika </w:t>
      </w:r>
      <w:proofErr w:type="spellStart"/>
      <w:r w:rsidR="002654D5" w:rsidRPr="00CB101C">
        <w:rPr>
          <w:rFonts w:ascii="Arial" w:eastAsia="Times New Roman" w:hAnsi="Arial" w:cs="Arial"/>
          <w:kern w:val="2"/>
          <w:sz w:val="24"/>
          <w:szCs w:val="24"/>
          <w:lang w:eastAsia="zh-CN"/>
        </w:rPr>
        <w:t>miniPortalu</w:t>
      </w:r>
      <w:proofErr w:type="spellEnd"/>
      <w:r w:rsidR="00B44594" w:rsidRPr="00CB101C">
        <w:rPr>
          <w:rFonts w:ascii="Arial" w:eastAsia="Times New Roman" w:hAnsi="Arial" w:cs="Arial"/>
          <w:kern w:val="2"/>
          <w:sz w:val="24"/>
          <w:szCs w:val="24"/>
          <w:lang w:eastAsia="zh-CN"/>
        </w:rPr>
        <w:t xml:space="preserve"> </w:t>
      </w:r>
      <w:r w:rsidR="002B10AC" w:rsidRPr="00CB101C">
        <w:rPr>
          <w:rFonts w:ascii="Arial" w:eastAsia="TimesNewRoman" w:hAnsi="Arial" w:cs="Arial"/>
          <w:bCs/>
          <w:sz w:val="24"/>
          <w:szCs w:val="24"/>
        </w:rPr>
        <w:t>oraz W</w:t>
      </w:r>
      <w:r w:rsidR="008F390B" w:rsidRPr="00CB101C">
        <w:rPr>
          <w:rFonts w:ascii="Arial" w:eastAsia="TimesNewRoman" w:hAnsi="Arial" w:cs="Arial"/>
          <w:bCs/>
          <w:sz w:val="24"/>
          <w:szCs w:val="24"/>
        </w:rPr>
        <w:t>arunkach korzystania z elektronicznej platformy usług administracji publicznej (</w:t>
      </w:r>
      <w:proofErr w:type="spellStart"/>
      <w:r w:rsidR="008F390B" w:rsidRPr="00CB101C">
        <w:rPr>
          <w:rFonts w:ascii="Arial" w:eastAsia="TimesNewRoman" w:hAnsi="Arial" w:cs="Arial"/>
          <w:bCs/>
          <w:sz w:val="24"/>
          <w:szCs w:val="24"/>
        </w:rPr>
        <w:t>ePUAP</w:t>
      </w:r>
      <w:proofErr w:type="spellEnd"/>
      <w:r w:rsidR="008F390B" w:rsidRPr="00CB101C">
        <w:rPr>
          <w:rFonts w:ascii="Arial" w:eastAsia="TimesNewRoman" w:hAnsi="Arial" w:cs="Arial"/>
          <w:bCs/>
          <w:sz w:val="24"/>
          <w:szCs w:val="24"/>
        </w:rPr>
        <w:t xml:space="preserve">). </w:t>
      </w:r>
    </w:p>
    <w:p w14:paraId="5944DE00" w14:textId="7413352D" w:rsidR="007D3448"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lastRenderedPageBreak/>
        <w:t>18.4</w:t>
      </w:r>
      <w:r w:rsidR="00450FC4" w:rsidRPr="00CB101C">
        <w:rPr>
          <w:rFonts w:ascii="Arial" w:hAnsi="Arial" w:cs="Arial"/>
          <w:sz w:val="24"/>
          <w:szCs w:val="24"/>
        </w:rPr>
        <w:t xml:space="preserve">. </w:t>
      </w:r>
      <w:r w:rsidR="007D3448" w:rsidRPr="00CB101C">
        <w:rPr>
          <w:rFonts w:ascii="Arial" w:hAnsi="Arial" w:cs="Arial"/>
          <w:sz w:val="24"/>
          <w:szCs w:val="24"/>
        </w:rPr>
        <w:t xml:space="preserve">Wykonawca przystępujący do niniejszego postępowania o udzielenie zamówienia publicznego akceptuje warunki korzystania z </w:t>
      </w:r>
      <w:proofErr w:type="spellStart"/>
      <w:r w:rsidR="007D3448" w:rsidRPr="00CB101C">
        <w:rPr>
          <w:rFonts w:ascii="Arial" w:hAnsi="Arial" w:cs="Arial"/>
          <w:sz w:val="24"/>
          <w:szCs w:val="24"/>
        </w:rPr>
        <w:t>miniPortalu</w:t>
      </w:r>
      <w:proofErr w:type="spellEnd"/>
      <w:r w:rsidR="007D3448" w:rsidRPr="00CB101C">
        <w:rPr>
          <w:rFonts w:ascii="Arial" w:hAnsi="Arial" w:cs="Arial"/>
          <w:sz w:val="24"/>
          <w:szCs w:val="24"/>
        </w:rPr>
        <w:t xml:space="preserve"> określone  w Regulaminie </w:t>
      </w:r>
      <w:proofErr w:type="spellStart"/>
      <w:r w:rsidR="007D3448" w:rsidRPr="00CB101C">
        <w:rPr>
          <w:rFonts w:ascii="Arial" w:hAnsi="Arial" w:cs="Arial"/>
          <w:sz w:val="24"/>
          <w:szCs w:val="24"/>
        </w:rPr>
        <w:t>miniPortalu</w:t>
      </w:r>
      <w:proofErr w:type="spellEnd"/>
      <w:r w:rsidR="007D3448" w:rsidRPr="00CB101C">
        <w:rPr>
          <w:rFonts w:ascii="Arial" w:hAnsi="Arial" w:cs="Arial"/>
          <w:sz w:val="24"/>
          <w:szCs w:val="24"/>
        </w:rPr>
        <w:t xml:space="preserve">  oraz zobowiązuje się korzystając z </w:t>
      </w:r>
      <w:proofErr w:type="spellStart"/>
      <w:r w:rsidR="007D3448" w:rsidRPr="00CB101C">
        <w:rPr>
          <w:rFonts w:ascii="Arial" w:hAnsi="Arial" w:cs="Arial"/>
          <w:sz w:val="24"/>
          <w:szCs w:val="24"/>
        </w:rPr>
        <w:t>miniPortalu</w:t>
      </w:r>
      <w:proofErr w:type="spellEnd"/>
      <w:r w:rsidR="007D3448" w:rsidRPr="00CB101C">
        <w:rPr>
          <w:rFonts w:ascii="Arial" w:hAnsi="Arial" w:cs="Arial"/>
          <w:sz w:val="24"/>
          <w:szCs w:val="24"/>
        </w:rPr>
        <w:t xml:space="preserve"> przestrzegać postępowań tego </w:t>
      </w:r>
      <w:r w:rsidR="00222E67" w:rsidRPr="00CB101C">
        <w:rPr>
          <w:rFonts w:ascii="Arial" w:hAnsi="Arial" w:cs="Arial"/>
          <w:sz w:val="24"/>
          <w:szCs w:val="24"/>
        </w:rPr>
        <w:t>r</w:t>
      </w:r>
      <w:r w:rsidR="007D3448" w:rsidRPr="00CB101C">
        <w:rPr>
          <w:rFonts w:ascii="Arial" w:hAnsi="Arial" w:cs="Arial"/>
          <w:sz w:val="24"/>
          <w:szCs w:val="24"/>
        </w:rPr>
        <w:t>egulaminu</w:t>
      </w:r>
      <w:r w:rsidR="002F496C" w:rsidRPr="00CB101C">
        <w:rPr>
          <w:rFonts w:ascii="Arial" w:hAnsi="Arial" w:cs="Arial"/>
          <w:sz w:val="24"/>
          <w:szCs w:val="24"/>
        </w:rPr>
        <w:t>.</w:t>
      </w:r>
    </w:p>
    <w:p w14:paraId="42057A12" w14:textId="69E472BE" w:rsidR="002654D5"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18.5.</w:t>
      </w:r>
      <w:r w:rsidR="002654D5" w:rsidRPr="00CB101C">
        <w:rPr>
          <w:rFonts w:ascii="Arial" w:hAnsi="Arial" w:cs="Arial"/>
          <w:sz w:val="24"/>
          <w:szCs w:val="24"/>
        </w:rPr>
        <w:t> </w:t>
      </w:r>
      <w:r w:rsidRPr="00CB101C">
        <w:rPr>
          <w:rFonts w:ascii="Arial" w:hAnsi="Arial" w:cs="Arial"/>
          <w:sz w:val="24"/>
          <w:szCs w:val="24"/>
        </w:rPr>
        <w:t>M</w:t>
      </w:r>
      <w:r w:rsidR="002654D5" w:rsidRPr="00CB101C">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18.6.</w:t>
      </w:r>
      <w:r w:rsidR="002654D5" w:rsidRPr="00CB101C">
        <w:rPr>
          <w:rFonts w:ascii="Arial" w:hAnsi="Arial" w:cs="Arial"/>
          <w:sz w:val="24"/>
          <w:szCs w:val="24"/>
        </w:rPr>
        <w:t> </w:t>
      </w:r>
      <w:r w:rsidRPr="00CB101C">
        <w:rPr>
          <w:rFonts w:ascii="Arial" w:hAnsi="Arial" w:cs="Arial"/>
          <w:sz w:val="24"/>
          <w:szCs w:val="24"/>
        </w:rPr>
        <w:t>Z</w:t>
      </w:r>
      <w:r w:rsidR="002654D5" w:rsidRPr="00CB101C">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CB101C">
        <w:rPr>
          <w:rFonts w:ascii="Arial" w:hAnsi="Arial" w:cs="Arial"/>
          <w:sz w:val="24"/>
          <w:szCs w:val="24"/>
        </w:rPr>
        <w:t xml:space="preserve">ę datę ich przekazania na </w:t>
      </w:r>
      <w:proofErr w:type="spellStart"/>
      <w:r w:rsidR="002B10AC" w:rsidRPr="00CB101C">
        <w:rPr>
          <w:rFonts w:ascii="Arial" w:hAnsi="Arial" w:cs="Arial"/>
          <w:sz w:val="24"/>
          <w:szCs w:val="24"/>
        </w:rPr>
        <w:t>ePUAP</w:t>
      </w:r>
      <w:proofErr w:type="spellEnd"/>
      <w:r w:rsidR="002B10AC" w:rsidRPr="00CB101C">
        <w:rPr>
          <w:rFonts w:ascii="Arial" w:hAnsi="Arial" w:cs="Arial"/>
          <w:sz w:val="24"/>
          <w:szCs w:val="24"/>
        </w:rPr>
        <w:t>;</w:t>
      </w:r>
    </w:p>
    <w:p w14:paraId="24C2CE1A" w14:textId="1172E496" w:rsidR="00222E67" w:rsidRPr="00CB101C" w:rsidRDefault="004513D1" w:rsidP="004330A9">
      <w:pPr>
        <w:autoSpaceDN w:val="0"/>
        <w:spacing w:after="0"/>
        <w:jc w:val="both"/>
        <w:rPr>
          <w:rFonts w:ascii="Arial" w:hAnsi="Arial" w:cs="Arial"/>
          <w:sz w:val="24"/>
          <w:szCs w:val="24"/>
        </w:rPr>
      </w:pPr>
      <w:r w:rsidRPr="00CB101C">
        <w:rPr>
          <w:rFonts w:ascii="Arial" w:hAnsi="Arial" w:cs="Arial"/>
          <w:sz w:val="24"/>
          <w:szCs w:val="24"/>
        </w:rPr>
        <w:t>18.7.</w:t>
      </w:r>
      <w:r w:rsidR="00222E67" w:rsidRPr="00CB101C">
        <w:rPr>
          <w:rFonts w:ascii="Arial" w:hAnsi="Arial" w:cs="Arial"/>
          <w:sz w:val="24"/>
          <w:szCs w:val="24"/>
        </w:rPr>
        <w:t xml:space="preserve"> W postępowaniu o udzielenie zamówienia korespondencja elektroniczna (inna niż oferta Wykonawcy i załączników  do oferty)</w:t>
      </w:r>
      <w:r w:rsidR="0042613C" w:rsidRPr="00CB101C">
        <w:rPr>
          <w:rFonts w:ascii="Arial" w:hAnsi="Arial" w:cs="Arial"/>
          <w:sz w:val="24"/>
          <w:szCs w:val="24"/>
        </w:rPr>
        <w:t xml:space="preserve"> odbywa się elektronicznie za pośrednictwem dedykowanego formularza dostępnego na </w:t>
      </w:r>
      <w:proofErr w:type="spellStart"/>
      <w:r w:rsidR="0042613C" w:rsidRPr="00CB101C">
        <w:rPr>
          <w:rFonts w:ascii="Arial" w:hAnsi="Arial" w:cs="Arial"/>
          <w:sz w:val="24"/>
          <w:szCs w:val="24"/>
        </w:rPr>
        <w:t>ePUAP</w:t>
      </w:r>
      <w:proofErr w:type="spellEnd"/>
      <w:r w:rsidR="0042613C" w:rsidRPr="00CB101C">
        <w:rPr>
          <w:rFonts w:ascii="Arial" w:hAnsi="Arial" w:cs="Arial"/>
          <w:sz w:val="24"/>
          <w:szCs w:val="24"/>
        </w:rPr>
        <w:t xml:space="preserve"> oraz udostępnionego o przez </w:t>
      </w:r>
      <w:proofErr w:type="spellStart"/>
      <w:r w:rsidR="0042613C" w:rsidRPr="00CB101C">
        <w:rPr>
          <w:rFonts w:ascii="Arial" w:hAnsi="Arial" w:cs="Arial"/>
          <w:sz w:val="24"/>
          <w:szCs w:val="24"/>
        </w:rPr>
        <w:t>miniPortal</w:t>
      </w:r>
      <w:proofErr w:type="spellEnd"/>
      <w:r w:rsidR="0042613C" w:rsidRPr="00CB101C">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CB101C"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CB101C">
        <w:rPr>
          <w:rFonts w:ascii="Arial" w:eastAsia="TimesNewRoman" w:hAnsi="Arial" w:cs="Arial"/>
          <w:bCs/>
          <w:sz w:val="24"/>
          <w:szCs w:val="24"/>
        </w:rPr>
        <w:t>18.8.</w:t>
      </w:r>
      <w:r w:rsidR="002B10AC" w:rsidRPr="00CB101C">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CB101C">
          <w:rPr>
            <w:rStyle w:val="Hipercze"/>
            <w:rFonts w:ascii="Arial" w:eastAsia="TimesNewRoman" w:hAnsi="Arial" w:cs="Arial"/>
            <w:bCs/>
            <w:sz w:val="24"/>
            <w:szCs w:val="24"/>
          </w:rPr>
          <w:t>przetargi@komunalne.wielun.pl</w:t>
        </w:r>
      </w:hyperlink>
      <w:r w:rsidR="007625F2" w:rsidRPr="00CB101C">
        <w:rPr>
          <w:rFonts w:ascii="Arial" w:eastAsia="TimesNewRoman" w:hAnsi="Arial" w:cs="Arial"/>
          <w:bCs/>
          <w:sz w:val="24"/>
          <w:szCs w:val="24"/>
        </w:rPr>
        <w:t xml:space="preserve"> </w:t>
      </w:r>
    </w:p>
    <w:p w14:paraId="4D4066D0" w14:textId="0EECE218" w:rsidR="002B10AC" w:rsidRPr="00CB101C"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CB101C">
        <w:rPr>
          <w:rFonts w:ascii="Arial" w:eastAsia="TimesNewRoman" w:hAnsi="Arial" w:cs="Arial"/>
          <w:bCs/>
          <w:sz w:val="24"/>
          <w:szCs w:val="24"/>
        </w:rPr>
        <w:t>18.9.</w:t>
      </w:r>
      <w:r w:rsidR="002B10AC" w:rsidRPr="00CB101C">
        <w:rPr>
          <w:rFonts w:ascii="Arial" w:eastAsia="TimesNewRoman" w:hAnsi="Arial" w:cs="Arial"/>
          <w:bCs/>
          <w:sz w:val="24"/>
          <w:szCs w:val="24"/>
        </w:rPr>
        <w:t xml:space="preserve"> </w:t>
      </w:r>
      <w:r w:rsidRPr="00CB101C">
        <w:rPr>
          <w:rFonts w:ascii="Arial" w:eastAsia="TimesNewRoman" w:hAnsi="Arial" w:cs="Arial"/>
          <w:bCs/>
          <w:sz w:val="24"/>
          <w:szCs w:val="24"/>
        </w:rPr>
        <w:t>D</w:t>
      </w:r>
      <w:r w:rsidR="002B10AC" w:rsidRPr="00CB101C">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CB101C">
        <w:rPr>
          <w:rFonts w:ascii="Arial" w:eastAsia="TimesNewRoman" w:hAnsi="Arial" w:cs="Arial"/>
          <w:bCs/>
          <w:sz w:val="24"/>
          <w:szCs w:val="24"/>
        </w:rPr>
        <w:t xml:space="preserve">szczególnie </w:t>
      </w:r>
      <w:r w:rsidR="002B10AC" w:rsidRPr="00CB101C">
        <w:rPr>
          <w:rFonts w:ascii="Arial" w:eastAsia="TimesNewRoman" w:hAnsi="Arial" w:cs="Arial"/>
          <w:bCs/>
          <w:sz w:val="24"/>
          <w:szCs w:val="24"/>
        </w:rPr>
        <w:t>w formatach:</w:t>
      </w:r>
      <w:r w:rsidR="008E1300" w:rsidRPr="00CB101C">
        <w:rPr>
          <w:rFonts w:ascii="Arial" w:eastAsia="TimesNewRoman" w:hAnsi="Arial" w:cs="Arial"/>
          <w:bCs/>
          <w:sz w:val="24"/>
          <w:szCs w:val="24"/>
        </w:rPr>
        <w:t>.</w:t>
      </w:r>
      <w:proofErr w:type="spellStart"/>
      <w:r w:rsidR="008E1300" w:rsidRPr="00CB101C">
        <w:rPr>
          <w:rFonts w:ascii="Arial" w:eastAsia="TimesNewRoman" w:hAnsi="Arial" w:cs="Arial"/>
          <w:bCs/>
          <w:sz w:val="24"/>
          <w:szCs w:val="24"/>
        </w:rPr>
        <w:t>doc</w:t>
      </w:r>
      <w:proofErr w:type="spellEnd"/>
      <w:r w:rsidR="008E1300" w:rsidRPr="00CB101C">
        <w:rPr>
          <w:rFonts w:ascii="Arial" w:eastAsia="TimesNewRoman" w:hAnsi="Arial" w:cs="Arial"/>
          <w:bCs/>
          <w:sz w:val="24"/>
          <w:szCs w:val="24"/>
        </w:rPr>
        <w:t>,</w:t>
      </w:r>
      <w:r w:rsidR="0078165E" w:rsidRPr="00CB101C">
        <w:rPr>
          <w:rFonts w:ascii="Arial" w:eastAsia="TimesNewRoman" w:hAnsi="Arial" w:cs="Arial"/>
          <w:bCs/>
          <w:sz w:val="24"/>
          <w:szCs w:val="24"/>
        </w:rPr>
        <w:t xml:space="preserve"> .</w:t>
      </w:r>
      <w:r w:rsidR="008E1300" w:rsidRPr="00CB101C">
        <w:rPr>
          <w:rFonts w:ascii="Arial" w:eastAsia="TimesNewRoman" w:hAnsi="Arial" w:cs="Arial"/>
          <w:bCs/>
          <w:sz w:val="24"/>
          <w:szCs w:val="24"/>
        </w:rPr>
        <w:t>docx,</w:t>
      </w:r>
      <w:r w:rsidR="0078165E" w:rsidRPr="00CB101C">
        <w:rPr>
          <w:rFonts w:ascii="Arial" w:eastAsia="TimesNewRoman" w:hAnsi="Arial" w:cs="Arial"/>
          <w:bCs/>
          <w:sz w:val="24"/>
          <w:szCs w:val="24"/>
        </w:rPr>
        <w:t>.</w:t>
      </w:r>
      <w:r w:rsidR="0078165E" w:rsidRPr="00CB101C">
        <w:rPr>
          <w:rFonts w:ascii="Arial" w:hAnsi="Arial" w:cs="Arial"/>
          <w:sz w:val="24"/>
          <w:szCs w:val="24"/>
          <w:lang w:eastAsia="pl-PL"/>
        </w:rPr>
        <w:t>rtf, .</w:t>
      </w:r>
      <w:proofErr w:type="spellStart"/>
      <w:r w:rsidR="0078165E" w:rsidRPr="00CB101C">
        <w:rPr>
          <w:rFonts w:ascii="Arial" w:hAnsi="Arial" w:cs="Arial"/>
          <w:sz w:val="24"/>
          <w:szCs w:val="24"/>
          <w:lang w:eastAsia="pl-PL"/>
        </w:rPr>
        <w:t>odt</w:t>
      </w:r>
      <w:proofErr w:type="spellEnd"/>
      <w:r w:rsidR="004368B0" w:rsidRPr="00CB101C">
        <w:rPr>
          <w:rFonts w:ascii="Arial" w:hAnsi="Arial" w:cs="Arial"/>
          <w:sz w:val="24"/>
          <w:szCs w:val="24"/>
          <w:lang w:eastAsia="pl-PL"/>
        </w:rPr>
        <w:t xml:space="preserve"> </w:t>
      </w:r>
      <w:r w:rsidR="00D249DF" w:rsidRPr="00CB101C">
        <w:rPr>
          <w:rFonts w:ascii="Arial" w:eastAsia="TimesNewRoman" w:hAnsi="Arial" w:cs="Arial"/>
          <w:bCs/>
          <w:sz w:val="24"/>
          <w:szCs w:val="24"/>
        </w:rPr>
        <w:t>lub</w:t>
      </w:r>
      <w:r w:rsidR="0068470C" w:rsidRPr="00CB101C">
        <w:rPr>
          <w:rFonts w:ascii="Arial" w:eastAsia="TimesNewRoman" w:hAnsi="Arial" w:cs="Arial"/>
          <w:bCs/>
          <w:sz w:val="24"/>
          <w:szCs w:val="24"/>
        </w:rPr>
        <w:t xml:space="preserve"> .pdf.</w:t>
      </w:r>
    </w:p>
    <w:p w14:paraId="3AB51341" w14:textId="2E3E1FCF" w:rsidR="002F59BA" w:rsidRPr="00CB101C" w:rsidRDefault="004513D1" w:rsidP="004330A9">
      <w:pPr>
        <w:autoSpaceDN w:val="0"/>
        <w:spacing w:after="0"/>
        <w:rPr>
          <w:rFonts w:ascii="Arial" w:hAnsi="Arial" w:cs="Arial"/>
          <w:sz w:val="24"/>
          <w:szCs w:val="24"/>
        </w:rPr>
      </w:pPr>
      <w:r w:rsidRPr="00CB101C">
        <w:rPr>
          <w:rFonts w:ascii="Arial" w:hAnsi="Arial" w:cs="Arial"/>
          <w:sz w:val="24"/>
          <w:szCs w:val="24"/>
        </w:rPr>
        <w:t>18.10.</w:t>
      </w:r>
      <w:r w:rsidR="002654D5" w:rsidRPr="00CB101C">
        <w:rPr>
          <w:rFonts w:ascii="Arial" w:hAnsi="Arial" w:cs="Arial"/>
          <w:sz w:val="24"/>
          <w:szCs w:val="24"/>
        </w:rPr>
        <w:t> </w:t>
      </w:r>
      <w:r w:rsidRPr="00CB101C">
        <w:rPr>
          <w:rFonts w:ascii="Arial" w:hAnsi="Arial" w:cs="Arial"/>
          <w:sz w:val="24"/>
          <w:szCs w:val="24"/>
        </w:rPr>
        <w:t>I</w:t>
      </w:r>
      <w:r w:rsidR="002654D5" w:rsidRPr="00CB101C">
        <w:rPr>
          <w:rFonts w:ascii="Arial" w:hAnsi="Arial" w:cs="Arial"/>
          <w:sz w:val="24"/>
          <w:szCs w:val="24"/>
        </w:rPr>
        <w:t>dentyfikator postępowania dla danego postępowania o udzielenie zamówienia dostępn</w:t>
      </w:r>
      <w:r w:rsidR="007625F2" w:rsidRPr="00CB101C">
        <w:rPr>
          <w:rFonts w:ascii="Arial" w:hAnsi="Arial" w:cs="Arial"/>
          <w:sz w:val="24"/>
          <w:szCs w:val="24"/>
        </w:rPr>
        <w:t>y jest</w:t>
      </w:r>
      <w:r w:rsidR="002654D5" w:rsidRPr="00CB101C">
        <w:rPr>
          <w:rFonts w:ascii="Arial" w:hAnsi="Arial" w:cs="Arial"/>
          <w:sz w:val="24"/>
          <w:szCs w:val="24"/>
        </w:rPr>
        <w:t xml:space="preserve"> na </w:t>
      </w:r>
      <w:r w:rsidR="002654D5" w:rsidRPr="00CB101C">
        <w:rPr>
          <w:rFonts w:ascii="Arial" w:hAnsi="Arial" w:cs="Arial"/>
          <w:i/>
          <w:sz w:val="24"/>
          <w:szCs w:val="24"/>
        </w:rPr>
        <w:t>Liście wszystkich postępowań</w:t>
      </w:r>
      <w:r w:rsidR="002654D5" w:rsidRPr="00CB101C">
        <w:rPr>
          <w:rFonts w:ascii="Arial" w:hAnsi="Arial" w:cs="Arial"/>
          <w:sz w:val="24"/>
          <w:szCs w:val="24"/>
        </w:rPr>
        <w:t xml:space="preserve"> na </w:t>
      </w:r>
      <w:proofErr w:type="spellStart"/>
      <w:r w:rsidR="002654D5" w:rsidRPr="00CB101C">
        <w:rPr>
          <w:rFonts w:ascii="Arial" w:hAnsi="Arial" w:cs="Arial"/>
          <w:sz w:val="24"/>
          <w:szCs w:val="24"/>
        </w:rPr>
        <w:t>miniPortalu</w:t>
      </w:r>
      <w:proofErr w:type="spellEnd"/>
      <w:r w:rsidR="002654D5" w:rsidRPr="00CB101C">
        <w:rPr>
          <w:rFonts w:ascii="Arial" w:hAnsi="Arial" w:cs="Arial"/>
          <w:sz w:val="24"/>
          <w:szCs w:val="24"/>
        </w:rPr>
        <w:t xml:space="preserve"> oraz stanow</w:t>
      </w:r>
      <w:r w:rsidR="002F76C2" w:rsidRPr="00CB101C">
        <w:rPr>
          <w:rFonts w:ascii="Arial" w:hAnsi="Arial" w:cs="Arial"/>
          <w:sz w:val="24"/>
          <w:szCs w:val="24"/>
        </w:rPr>
        <w:t>i załącznik do niniejszej SWZ</w:t>
      </w:r>
      <w:r w:rsidR="00B03917">
        <w:rPr>
          <w:rFonts w:ascii="Arial" w:hAnsi="Arial" w:cs="Arial"/>
          <w:sz w:val="24"/>
          <w:szCs w:val="24"/>
        </w:rPr>
        <w:t>.</w:t>
      </w:r>
    </w:p>
    <w:p w14:paraId="4FB06859" w14:textId="77777777" w:rsidR="004917E7" w:rsidRPr="00CB101C" w:rsidRDefault="00BF73C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97866" w:rsidRPr="00CB101C">
        <w:rPr>
          <w:rFonts w:ascii="Arial" w:hAnsi="Arial" w:cs="Arial"/>
          <w:b/>
          <w:sz w:val="24"/>
          <w:szCs w:val="24"/>
        </w:rPr>
        <w:t>1</w:t>
      </w:r>
      <w:r w:rsidR="00103FA0" w:rsidRPr="00CB101C">
        <w:rPr>
          <w:rFonts w:ascii="Arial" w:hAnsi="Arial" w:cs="Arial"/>
          <w:b/>
          <w:sz w:val="24"/>
          <w:szCs w:val="24"/>
        </w:rPr>
        <w:t>9</w:t>
      </w:r>
      <w:r w:rsidR="004917E7" w:rsidRPr="00CB101C">
        <w:rPr>
          <w:rFonts w:ascii="Arial" w:hAnsi="Arial" w:cs="Arial"/>
          <w:b/>
          <w:sz w:val="24"/>
          <w:szCs w:val="24"/>
        </w:rPr>
        <w:t>. </w:t>
      </w:r>
      <w:r w:rsidRPr="00CB101C">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CB101C">
        <w:rPr>
          <w:rFonts w:ascii="Arial" w:eastAsia="Times New Roman" w:hAnsi="Arial" w:cs="Arial"/>
          <w:b/>
          <w:bCs/>
          <w:sz w:val="24"/>
          <w:szCs w:val="24"/>
          <w:lang w:eastAsia="pl-PL"/>
        </w:rPr>
        <w:t xml:space="preserve"> UST. 1</w:t>
      </w:r>
      <w:r w:rsidR="00B50B31" w:rsidRPr="00CB101C">
        <w:rPr>
          <w:rFonts w:ascii="Arial" w:eastAsia="Times New Roman" w:hAnsi="Arial" w:cs="Arial"/>
          <w:b/>
          <w:bCs/>
          <w:sz w:val="24"/>
          <w:szCs w:val="24"/>
          <w:lang w:eastAsia="pl-PL"/>
        </w:rPr>
        <w:t>, ART. 66 I ART. 69</w:t>
      </w:r>
    </w:p>
    <w:p w14:paraId="3D9FFFF7" w14:textId="77777777" w:rsidR="004917E7" w:rsidRPr="00CB101C" w:rsidRDefault="00C91F7E" w:rsidP="004330A9">
      <w:pPr>
        <w:spacing w:after="12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CB101C" w:rsidRDefault="00BF73C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w:t>
      </w:r>
      <w:r w:rsidR="00103FA0" w:rsidRPr="00CB101C">
        <w:rPr>
          <w:rFonts w:ascii="Arial" w:hAnsi="Arial" w:cs="Arial"/>
          <w:b/>
          <w:sz w:val="24"/>
          <w:szCs w:val="24"/>
        </w:rPr>
        <w:t>20</w:t>
      </w:r>
      <w:r w:rsidR="004917E7" w:rsidRPr="00CB101C">
        <w:rPr>
          <w:rFonts w:ascii="Arial" w:hAnsi="Arial" w:cs="Arial"/>
          <w:b/>
          <w:sz w:val="24"/>
          <w:szCs w:val="24"/>
        </w:rPr>
        <w:t>. </w:t>
      </w:r>
      <w:r w:rsidR="00853D67" w:rsidRPr="00CB101C">
        <w:rPr>
          <w:rFonts w:ascii="Arial" w:hAnsi="Arial" w:cs="Arial"/>
          <w:b/>
          <w:sz w:val="24"/>
          <w:szCs w:val="24"/>
        </w:rPr>
        <w:t xml:space="preserve">WSKAZANIE OSÓB </w:t>
      </w:r>
      <w:r w:rsidR="00853D67" w:rsidRPr="00CB101C">
        <w:rPr>
          <w:rFonts w:ascii="Arial" w:eastAsia="Times New Roman" w:hAnsi="Arial" w:cs="Arial"/>
          <w:b/>
          <w:bCs/>
          <w:sz w:val="24"/>
          <w:szCs w:val="24"/>
          <w:lang w:eastAsia="pl-PL"/>
        </w:rPr>
        <w:t>UPRAWNIONYCH</w:t>
      </w:r>
      <w:r w:rsidR="004917E7" w:rsidRPr="00CB101C">
        <w:rPr>
          <w:rFonts w:ascii="Arial" w:eastAsia="Times New Roman" w:hAnsi="Arial" w:cs="Arial"/>
          <w:b/>
          <w:bCs/>
          <w:sz w:val="24"/>
          <w:szCs w:val="24"/>
          <w:lang w:eastAsia="pl-PL"/>
        </w:rPr>
        <w:t xml:space="preserve"> DO KOMUNIKOWANIA SIĘ Z WYKONAWCAMI</w:t>
      </w:r>
    </w:p>
    <w:p w14:paraId="2415E80D" w14:textId="77777777"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Osobami ze strony Zamawiającego upoważnionymi do kontaktowania się </w:t>
      </w:r>
      <w:r w:rsidR="00C627B1" w:rsidRPr="00CB101C">
        <w:rPr>
          <w:rFonts w:ascii="Arial" w:eastAsia="Times New Roman" w:hAnsi="Arial" w:cs="Arial"/>
          <w:kern w:val="1"/>
          <w:sz w:val="24"/>
          <w:szCs w:val="24"/>
          <w:lang w:eastAsia="zh-CN"/>
        </w:rPr>
        <w:br/>
      </w:r>
      <w:r w:rsidRPr="00CB101C">
        <w:rPr>
          <w:rFonts w:ascii="Arial" w:eastAsia="Times New Roman" w:hAnsi="Arial" w:cs="Arial"/>
          <w:kern w:val="1"/>
          <w:sz w:val="24"/>
          <w:szCs w:val="24"/>
          <w:lang w:eastAsia="zh-CN"/>
        </w:rPr>
        <w:t>z Wykonawcami są:</w:t>
      </w:r>
    </w:p>
    <w:p w14:paraId="7774098B" w14:textId="77777777"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1) sprawy merytoryczne: </w:t>
      </w:r>
    </w:p>
    <w:p w14:paraId="399F1CFF" w14:textId="46FFC965" w:rsidR="000845C3"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imię i nazwisko</w:t>
      </w:r>
      <w:r w:rsidRPr="00CB101C">
        <w:rPr>
          <w:rFonts w:ascii="Arial" w:eastAsia="Times New Roman" w:hAnsi="Arial" w:cs="Arial"/>
          <w:kern w:val="1"/>
          <w:sz w:val="24"/>
          <w:szCs w:val="24"/>
          <w:lang w:eastAsia="zh-CN"/>
        </w:rPr>
        <w:tab/>
      </w:r>
      <w:r w:rsidR="000845C3" w:rsidRPr="00CB101C">
        <w:rPr>
          <w:rFonts w:ascii="Arial" w:eastAsia="Times New Roman" w:hAnsi="Arial" w:cs="Arial"/>
          <w:kern w:val="1"/>
          <w:sz w:val="24"/>
          <w:szCs w:val="24"/>
          <w:lang w:eastAsia="zh-CN"/>
        </w:rPr>
        <w:t xml:space="preserve"> </w:t>
      </w:r>
      <w:r w:rsidR="007625F2" w:rsidRPr="00CB101C">
        <w:rPr>
          <w:rFonts w:ascii="Arial" w:eastAsia="Times New Roman" w:hAnsi="Arial" w:cs="Arial"/>
          <w:kern w:val="1"/>
          <w:sz w:val="24"/>
          <w:szCs w:val="24"/>
          <w:lang w:eastAsia="zh-CN"/>
        </w:rPr>
        <w:t>Łukasz Ulfik</w:t>
      </w:r>
    </w:p>
    <w:p w14:paraId="28283416" w14:textId="4C0FA07D"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tel. </w:t>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007625F2" w:rsidRPr="00CB101C">
        <w:rPr>
          <w:rFonts w:ascii="Arial" w:eastAsia="Times New Roman" w:hAnsi="Arial" w:cs="Arial"/>
          <w:kern w:val="1"/>
          <w:sz w:val="24"/>
          <w:szCs w:val="24"/>
          <w:lang w:eastAsia="zh-CN"/>
        </w:rPr>
        <w:t>43 843 31 15</w:t>
      </w:r>
    </w:p>
    <w:p w14:paraId="2962F47A" w14:textId="3D208E82" w:rsidR="004917E7" w:rsidRPr="00CB101C"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uwagi</w:t>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t>od poniedziałku do piątku w godz. 7</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 – 15</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w:t>
      </w:r>
    </w:p>
    <w:p w14:paraId="5449C6E8" w14:textId="77777777"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2) sprawy formalno-prawne: </w:t>
      </w:r>
    </w:p>
    <w:p w14:paraId="2D60A346" w14:textId="3DDA8F79"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imię i nazwisko</w:t>
      </w:r>
      <w:r w:rsidRPr="00CB101C">
        <w:rPr>
          <w:rFonts w:ascii="Arial" w:eastAsia="Times New Roman" w:hAnsi="Arial" w:cs="Arial"/>
          <w:kern w:val="1"/>
          <w:sz w:val="24"/>
          <w:szCs w:val="24"/>
          <w:lang w:eastAsia="zh-CN"/>
        </w:rPr>
        <w:tab/>
      </w:r>
      <w:r w:rsidR="007625F2" w:rsidRPr="00CB101C">
        <w:rPr>
          <w:rFonts w:ascii="Arial" w:eastAsia="Times New Roman" w:hAnsi="Arial" w:cs="Arial"/>
          <w:kern w:val="1"/>
          <w:sz w:val="24"/>
          <w:szCs w:val="24"/>
          <w:lang w:eastAsia="zh-CN"/>
        </w:rPr>
        <w:t>Karol Tomczyk</w:t>
      </w:r>
    </w:p>
    <w:p w14:paraId="6F648AF8" w14:textId="5B395472"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CB101C">
        <w:rPr>
          <w:rFonts w:ascii="Arial" w:eastAsia="Times New Roman" w:hAnsi="Arial" w:cs="Arial"/>
          <w:kern w:val="1"/>
          <w:sz w:val="24"/>
          <w:szCs w:val="24"/>
          <w:lang w:val="en-US" w:eastAsia="zh-CN"/>
        </w:rPr>
        <w:lastRenderedPageBreak/>
        <w:t xml:space="preserve">tel. </w:t>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r w:rsidR="007625F2" w:rsidRPr="00CB101C">
        <w:rPr>
          <w:rFonts w:ascii="Arial" w:eastAsia="Times New Roman" w:hAnsi="Arial" w:cs="Arial"/>
          <w:kern w:val="1"/>
          <w:sz w:val="24"/>
          <w:szCs w:val="24"/>
          <w:lang w:eastAsia="zh-CN"/>
        </w:rPr>
        <w:t>43 843 31 15</w:t>
      </w:r>
    </w:p>
    <w:p w14:paraId="7F34446D" w14:textId="1DC64872" w:rsidR="009C6749" w:rsidRPr="00CB101C"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CB101C">
        <w:rPr>
          <w:rFonts w:ascii="Arial" w:eastAsia="Times New Roman" w:hAnsi="Arial" w:cs="Arial"/>
          <w:kern w:val="1"/>
          <w:sz w:val="24"/>
          <w:szCs w:val="24"/>
          <w:lang w:val="en-US" w:eastAsia="zh-CN"/>
        </w:rPr>
        <w:t>email</w:t>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r w:rsidRPr="00CB101C">
        <w:rPr>
          <w:rFonts w:ascii="Arial" w:eastAsia="Times New Roman" w:hAnsi="Arial" w:cs="Arial"/>
          <w:kern w:val="1"/>
          <w:sz w:val="24"/>
          <w:szCs w:val="24"/>
          <w:lang w:val="en-US" w:eastAsia="zh-CN"/>
        </w:rPr>
        <w:tab/>
      </w:r>
      <w:hyperlink r:id="rId18" w:history="1">
        <w:r w:rsidR="007625F2" w:rsidRPr="00CB101C">
          <w:rPr>
            <w:rStyle w:val="Hipercze"/>
            <w:rFonts w:ascii="Arial" w:eastAsia="Times New Roman" w:hAnsi="Arial" w:cs="Arial"/>
            <w:kern w:val="1"/>
            <w:sz w:val="24"/>
            <w:szCs w:val="24"/>
            <w:lang w:val="en-US" w:eastAsia="zh-CN"/>
          </w:rPr>
          <w:t>przetargi@komunalne.wielun.pl</w:t>
        </w:r>
      </w:hyperlink>
      <w:r w:rsidR="007625F2" w:rsidRPr="00CB101C">
        <w:rPr>
          <w:rFonts w:ascii="Arial" w:eastAsia="Times New Roman" w:hAnsi="Arial" w:cs="Arial"/>
          <w:kern w:val="1"/>
          <w:sz w:val="24"/>
          <w:szCs w:val="24"/>
          <w:lang w:val="en-US" w:eastAsia="zh-CN"/>
        </w:rPr>
        <w:t xml:space="preserve"> </w:t>
      </w:r>
    </w:p>
    <w:p w14:paraId="1331FF03" w14:textId="7D0CAF1D" w:rsidR="009C6749" w:rsidRPr="00CB101C" w:rsidRDefault="009C6749"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kern w:val="1"/>
          <w:sz w:val="24"/>
          <w:szCs w:val="24"/>
          <w:lang w:eastAsia="zh-CN"/>
        </w:rPr>
        <w:t>uwagi</w:t>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t>od poniedziałku do piątku w godz. 7</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 – 15</w:t>
      </w:r>
      <w:r w:rsidR="005B6F53" w:rsidRPr="00CB101C">
        <w:rPr>
          <w:rFonts w:ascii="Arial" w:eastAsia="Times New Roman" w:hAnsi="Arial" w:cs="Arial"/>
          <w:kern w:val="1"/>
          <w:sz w:val="24"/>
          <w:szCs w:val="24"/>
          <w:lang w:eastAsia="zh-CN"/>
        </w:rPr>
        <w:t>:</w:t>
      </w:r>
      <w:r w:rsidR="007625F2" w:rsidRPr="00CB101C">
        <w:rPr>
          <w:rFonts w:ascii="Arial" w:eastAsia="Times New Roman" w:hAnsi="Arial" w:cs="Arial"/>
          <w:kern w:val="1"/>
          <w:sz w:val="24"/>
          <w:szCs w:val="24"/>
          <w:lang w:eastAsia="zh-CN"/>
        </w:rPr>
        <w:t>0</w:t>
      </w:r>
      <w:r w:rsidRPr="00CB101C">
        <w:rPr>
          <w:rFonts w:ascii="Arial" w:eastAsia="Times New Roman" w:hAnsi="Arial" w:cs="Arial"/>
          <w:kern w:val="1"/>
          <w:sz w:val="24"/>
          <w:szCs w:val="24"/>
          <w:lang w:eastAsia="zh-CN"/>
        </w:rPr>
        <w:t>0</w:t>
      </w:r>
    </w:p>
    <w:p w14:paraId="0010E1D9" w14:textId="77777777" w:rsidR="00853D67" w:rsidRPr="00CB101C" w:rsidRDefault="00853D67" w:rsidP="004330A9">
      <w:pPr>
        <w:spacing w:after="0"/>
        <w:ind w:left="510" w:hanging="510"/>
        <w:jc w:val="both"/>
        <w:rPr>
          <w:rFonts w:ascii="Arial" w:hAnsi="Arial" w:cs="Arial"/>
          <w:b/>
          <w:sz w:val="24"/>
          <w:szCs w:val="24"/>
        </w:rPr>
      </w:pPr>
    </w:p>
    <w:p w14:paraId="22B4E773" w14:textId="77777777" w:rsidR="004917E7" w:rsidRPr="00CB101C" w:rsidRDefault="0019786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2</w:t>
      </w:r>
      <w:r w:rsidR="00853D67" w:rsidRPr="00CB101C">
        <w:rPr>
          <w:rFonts w:ascii="Arial" w:hAnsi="Arial" w:cs="Arial"/>
          <w:b/>
          <w:sz w:val="24"/>
          <w:szCs w:val="24"/>
        </w:rPr>
        <w:t>1</w:t>
      </w:r>
      <w:r w:rsidR="004917E7" w:rsidRPr="00CB101C">
        <w:rPr>
          <w:rFonts w:ascii="Arial" w:hAnsi="Arial" w:cs="Arial"/>
          <w:b/>
          <w:sz w:val="24"/>
          <w:szCs w:val="24"/>
        </w:rPr>
        <w:t>. </w:t>
      </w:r>
      <w:r w:rsidR="00A66274" w:rsidRPr="00CB101C">
        <w:rPr>
          <w:rFonts w:ascii="Arial" w:eastAsia="Times New Roman" w:hAnsi="Arial" w:cs="Arial"/>
          <w:b/>
          <w:bCs/>
          <w:sz w:val="24"/>
          <w:szCs w:val="24"/>
          <w:lang w:eastAsia="pl-PL"/>
        </w:rPr>
        <w:t>TERMIN ZWIĄZANIA OFERTĄ</w:t>
      </w:r>
    </w:p>
    <w:p w14:paraId="111FE14D" w14:textId="6AA6E0B9" w:rsidR="004917E7" w:rsidRPr="00CB101C"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w:t>
      </w:r>
      <w:r w:rsidR="007A3902" w:rsidRPr="00CB101C">
        <w:rPr>
          <w:rFonts w:ascii="Arial" w:eastAsia="Times New Roman" w:hAnsi="Arial" w:cs="Arial"/>
          <w:b/>
          <w:kern w:val="1"/>
          <w:sz w:val="24"/>
          <w:szCs w:val="24"/>
          <w:lang w:eastAsia="zh-CN"/>
        </w:rPr>
        <w:t>1</w:t>
      </w:r>
      <w:r w:rsidR="004917E7" w:rsidRPr="00CB101C">
        <w:rPr>
          <w:rFonts w:ascii="Arial" w:eastAsia="Times New Roman" w:hAnsi="Arial" w:cs="Arial"/>
          <w:b/>
          <w:kern w:val="1"/>
          <w:sz w:val="24"/>
          <w:szCs w:val="24"/>
          <w:lang w:eastAsia="zh-CN"/>
        </w:rPr>
        <w:t>.1. </w:t>
      </w:r>
      <w:r w:rsidR="004917E7" w:rsidRPr="00CB101C">
        <w:rPr>
          <w:rFonts w:ascii="Arial" w:eastAsia="Times New Roman" w:hAnsi="Arial" w:cs="Arial"/>
          <w:kern w:val="1"/>
          <w:sz w:val="24"/>
          <w:szCs w:val="24"/>
          <w:lang w:eastAsia="zh-CN"/>
        </w:rPr>
        <w:t xml:space="preserve">Bieg terminu związania ofertą rozpoczyna się </w:t>
      </w:r>
      <w:r w:rsidR="007A3902" w:rsidRPr="00CB101C">
        <w:rPr>
          <w:rFonts w:ascii="Arial" w:eastAsia="Times New Roman" w:hAnsi="Arial" w:cs="Arial"/>
          <w:kern w:val="1"/>
          <w:sz w:val="24"/>
          <w:szCs w:val="24"/>
          <w:lang w:eastAsia="zh-CN"/>
        </w:rPr>
        <w:t xml:space="preserve">od dnia upływu terminu składania </w:t>
      </w:r>
      <w:r w:rsidR="004917E7" w:rsidRPr="00CB101C">
        <w:rPr>
          <w:rFonts w:ascii="Arial" w:eastAsia="Times New Roman" w:hAnsi="Arial" w:cs="Arial"/>
          <w:kern w:val="1"/>
          <w:sz w:val="24"/>
          <w:szCs w:val="24"/>
          <w:lang w:eastAsia="zh-CN"/>
        </w:rPr>
        <w:t>ofert</w:t>
      </w:r>
      <w:r w:rsidR="009E61D0" w:rsidRPr="00CB101C">
        <w:rPr>
          <w:rFonts w:ascii="Arial" w:eastAsia="Times New Roman" w:hAnsi="Arial" w:cs="Arial"/>
          <w:kern w:val="1"/>
          <w:sz w:val="24"/>
          <w:szCs w:val="24"/>
          <w:lang w:eastAsia="zh-CN"/>
        </w:rPr>
        <w:t xml:space="preserve"> przy czym pierwszym dniem terminu związania ofertą jest dzień</w:t>
      </w:r>
      <w:r w:rsidR="005B6F53" w:rsidRPr="00CB101C">
        <w:rPr>
          <w:rFonts w:ascii="Arial" w:eastAsia="Times New Roman" w:hAnsi="Arial" w:cs="Arial"/>
          <w:kern w:val="1"/>
          <w:sz w:val="24"/>
          <w:szCs w:val="24"/>
          <w:lang w:eastAsia="zh-CN"/>
        </w:rPr>
        <w:t>,</w:t>
      </w:r>
      <w:r w:rsidR="009E61D0" w:rsidRPr="00CB101C">
        <w:rPr>
          <w:rFonts w:ascii="Arial" w:eastAsia="Times New Roman" w:hAnsi="Arial" w:cs="Arial"/>
          <w:kern w:val="1"/>
          <w:sz w:val="24"/>
          <w:szCs w:val="24"/>
          <w:lang w:eastAsia="zh-CN"/>
        </w:rPr>
        <w:t xml:space="preserve"> w którym upływa termin składania  ofert.</w:t>
      </w:r>
    </w:p>
    <w:p w14:paraId="0F1302C5" w14:textId="340CB3FE" w:rsidR="004917E7" w:rsidRPr="00CB101C"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w:t>
      </w:r>
      <w:r w:rsidR="007A3902" w:rsidRPr="00CB101C">
        <w:rPr>
          <w:rFonts w:ascii="Arial" w:eastAsia="Times New Roman" w:hAnsi="Arial" w:cs="Arial"/>
          <w:b/>
          <w:kern w:val="1"/>
          <w:sz w:val="24"/>
          <w:szCs w:val="24"/>
          <w:lang w:eastAsia="zh-CN"/>
        </w:rPr>
        <w:t>1</w:t>
      </w:r>
      <w:r w:rsidR="004917E7" w:rsidRPr="00CB101C">
        <w:rPr>
          <w:rFonts w:ascii="Arial" w:eastAsia="Times New Roman" w:hAnsi="Arial" w:cs="Arial"/>
          <w:b/>
          <w:kern w:val="1"/>
          <w:sz w:val="24"/>
          <w:szCs w:val="24"/>
          <w:lang w:eastAsia="zh-CN"/>
        </w:rPr>
        <w:t>.2. </w:t>
      </w:r>
      <w:r w:rsidR="004917E7" w:rsidRPr="00CB101C">
        <w:rPr>
          <w:rFonts w:ascii="Arial" w:eastAsia="Times New Roman" w:hAnsi="Arial" w:cs="Arial"/>
          <w:kern w:val="1"/>
          <w:sz w:val="24"/>
          <w:szCs w:val="24"/>
          <w:lang w:eastAsia="zh-CN"/>
        </w:rPr>
        <w:t xml:space="preserve">Wykonawca pozostaje związany ofertą przez okres </w:t>
      </w:r>
      <w:r w:rsidR="004917E7" w:rsidRPr="00CB101C">
        <w:rPr>
          <w:rFonts w:ascii="Arial" w:eastAsia="Times New Roman" w:hAnsi="Arial" w:cs="Arial"/>
          <w:b/>
          <w:bCs/>
          <w:kern w:val="1"/>
          <w:sz w:val="24"/>
          <w:szCs w:val="24"/>
          <w:lang w:eastAsia="zh-CN"/>
        </w:rPr>
        <w:t xml:space="preserve">30 dni, tj. do dnia </w:t>
      </w:r>
      <w:r w:rsidR="000B4CF4" w:rsidRPr="00CB101C">
        <w:rPr>
          <w:rFonts w:ascii="Arial" w:eastAsia="Times New Roman" w:hAnsi="Arial" w:cs="Arial"/>
          <w:b/>
          <w:bCs/>
          <w:kern w:val="1"/>
          <w:sz w:val="24"/>
          <w:szCs w:val="24"/>
          <w:lang w:eastAsia="zh-CN"/>
        </w:rPr>
        <w:t>0</w:t>
      </w:r>
      <w:r w:rsidR="00D97617">
        <w:rPr>
          <w:rFonts w:ascii="Arial" w:eastAsia="Times New Roman" w:hAnsi="Arial" w:cs="Arial"/>
          <w:b/>
          <w:bCs/>
          <w:kern w:val="1"/>
          <w:sz w:val="24"/>
          <w:szCs w:val="24"/>
          <w:lang w:eastAsia="zh-CN"/>
        </w:rPr>
        <w:t>4</w:t>
      </w:r>
      <w:r w:rsidR="001748B1" w:rsidRPr="00CB101C">
        <w:rPr>
          <w:rFonts w:ascii="Arial" w:eastAsia="Times New Roman" w:hAnsi="Arial" w:cs="Arial"/>
          <w:b/>
          <w:bCs/>
          <w:kern w:val="1"/>
          <w:sz w:val="24"/>
          <w:szCs w:val="24"/>
          <w:lang w:eastAsia="zh-CN"/>
        </w:rPr>
        <w:t>.</w:t>
      </w:r>
      <w:r w:rsidR="001C14C5" w:rsidRPr="00CB101C">
        <w:rPr>
          <w:rFonts w:ascii="Arial" w:eastAsia="Times New Roman" w:hAnsi="Arial" w:cs="Arial"/>
          <w:b/>
          <w:bCs/>
          <w:kern w:val="1"/>
          <w:sz w:val="24"/>
          <w:szCs w:val="24"/>
          <w:lang w:eastAsia="zh-CN"/>
        </w:rPr>
        <w:t>0</w:t>
      </w:r>
      <w:r w:rsidR="000B4CF4" w:rsidRPr="00CB101C">
        <w:rPr>
          <w:rFonts w:ascii="Arial" w:eastAsia="Times New Roman" w:hAnsi="Arial" w:cs="Arial"/>
          <w:b/>
          <w:bCs/>
          <w:kern w:val="1"/>
          <w:sz w:val="24"/>
          <w:szCs w:val="24"/>
          <w:lang w:eastAsia="zh-CN"/>
        </w:rPr>
        <w:t>9</w:t>
      </w:r>
      <w:r w:rsidR="001748B1" w:rsidRPr="00CB101C">
        <w:rPr>
          <w:rFonts w:ascii="Arial" w:eastAsia="Times New Roman" w:hAnsi="Arial" w:cs="Arial"/>
          <w:b/>
          <w:bCs/>
          <w:kern w:val="1"/>
          <w:sz w:val="24"/>
          <w:szCs w:val="24"/>
          <w:lang w:eastAsia="zh-CN"/>
        </w:rPr>
        <w:t>.202</w:t>
      </w:r>
      <w:r w:rsidR="001C14C5" w:rsidRPr="00CB101C">
        <w:rPr>
          <w:rFonts w:ascii="Arial" w:eastAsia="Times New Roman" w:hAnsi="Arial" w:cs="Arial"/>
          <w:b/>
          <w:bCs/>
          <w:kern w:val="1"/>
          <w:sz w:val="24"/>
          <w:szCs w:val="24"/>
          <w:lang w:eastAsia="zh-CN"/>
        </w:rPr>
        <w:t>2</w:t>
      </w:r>
      <w:r w:rsidR="00F33D35" w:rsidRPr="00CB101C">
        <w:rPr>
          <w:rFonts w:ascii="Arial" w:eastAsia="Times New Roman" w:hAnsi="Arial" w:cs="Arial"/>
          <w:b/>
          <w:bCs/>
          <w:kern w:val="1"/>
          <w:sz w:val="24"/>
          <w:szCs w:val="24"/>
          <w:lang w:eastAsia="zh-CN"/>
        </w:rPr>
        <w:t> </w:t>
      </w:r>
      <w:r w:rsidR="004917E7" w:rsidRPr="00CB101C">
        <w:rPr>
          <w:rFonts w:ascii="Arial" w:eastAsia="Times New Roman" w:hAnsi="Arial" w:cs="Arial"/>
          <w:b/>
          <w:bCs/>
          <w:kern w:val="1"/>
          <w:sz w:val="24"/>
          <w:szCs w:val="24"/>
          <w:lang w:eastAsia="zh-CN"/>
        </w:rPr>
        <w:t>r.</w:t>
      </w:r>
    </w:p>
    <w:p w14:paraId="675DF118" w14:textId="77777777" w:rsidR="004917E7" w:rsidRPr="00CB101C"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w:t>
      </w:r>
      <w:r w:rsidR="007A3902" w:rsidRPr="00CB101C">
        <w:rPr>
          <w:rFonts w:ascii="Arial" w:eastAsia="Times New Roman" w:hAnsi="Arial" w:cs="Arial"/>
          <w:b/>
          <w:kern w:val="1"/>
          <w:sz w:val="24"/>
          <w:szCs w:val="24"/>
          <w:lang w:eastAsia="zh-CN"/>
        </w:rPr>
        <w:t>1</w:t>
      </w:r>
      <w:r w:rsidR="004917E7" w:rsidRPr="00CB101C">
        <w:rPr>
          <w:rFonts w:ascii="Arial" w:eastAsia="Times New Roman" w:hAnsi="Arial" w:cs="Arial"/>
          <w:b/>
          <w:kern w:val="1"/>
          <w:sz w:val="24"/>
          <w:szCs w:val="24"/>
          <w:lang w:eastAsia="zh-CN"/>
        </w:rPr>
        <w:t>.3. </w:t>
      </w:r>
      <w:r w:rsidR="007A3902" w:rsidRPr="00CB101C">
        <w:rPr>
          <w:rFonts w:ascii="Arial" w:eastAsia="TimesNewRoman" w:hAnsi="Arial" w:cs="Arial"/>
          <w:sz w:val="24"/>
          <w:szCs w:val="24"/>
        </w:rPr>
        <w:t xml:space="preserve">W przypadku gdy wybór najkorzystniejszej oferty nie nastąpi przed upływem terminu związania ofertą określonego w </w:t>
      </w:r>
      <w:r w:rsidR="00DA52D6" w:rsidRPr="00CB101C">
        <w:rPr>
          <w:rFonts w:ascii="Arial" w:eastAsia="TimesNewRoman" w:hAnsi="Arial" w:cs="Arial"/>
          <w:sz w:val="24"/>
          <w:szCs w:val="24"/>
        </w:rPr>
        <w:t>ust. 2</w:t>
      </w:r>
      <w:r w:rsidR="007A3902" w:rsidRPr="00CB101C">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CB101C"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21.4. </w:t>
      </w:r>
      <w:r w:rsidRPr="00CB101C">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CB101C"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CB101C" w:rsidRDefault="00197866"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2</w:t>
      </w:r>
      <w:r w:rsidR="00853D67" w:rsidRPr="00CB101C">
        <w:rPr>
          <w:rFonts w:ascii="Arial" w:hAnsi="Arial" w:cs="Arial"/>
          <w:b/>
          <w:sz w:val="24"/>
          <w:szCs w:val="24"/>
        </w:rPr>
        <w:t>2</w:t>
      </w:r>
      <w:r w:rsidR="004917E7" w:rsidRPr="00CB101C">
        <w:rPr>
          <w:rFonts w:ascii="Arial" w:hAnsi="Arial" w:cs="Arial"/>
          <w:b/>
          <w:sz w:val="24"/>
          <w:szCs w:val="24"/>
        </w:rPr>
        <w:t>. </w:t>
      </w:r>
      <w:r w:rsidR="004917E7" w:rsidRPr="00CB101C">
        <w:rPr>
          <w:rFonts w:ascii="Arial" w:eastAsia="Times New Roman" w:hAnsi="Arial" w:cs="Arial"/>
          <w:b/>
          <w:bCs/>
          <w:sz w:val="24"/>
          <w:szCs w:val="24"/>
          <w:lang w:eastAsia="pl-PL"/>
        </w:rPr>
        <w:t>OPIS</w:t>
      </w:r>
      <w:r w:rsidR="00A66274" w:rsidRPr="00CB101C">
        <w:rPr>
          <w:rFonts w:ascii="Arial" w:eastAsia="Times New Roman" w:hAnsi="Arial" w:cs="Arial"/>
          <w:b/>
          <w:bCs/>
          <w:sz w:val="24"/>
          <w:szCs w:val="24"/>
          <w:lang w:eastAsia="pl-PL"/>
        </w:rPr>
        <w:t xml:space="preserve"> SPOSOBU PRZYGOTOWYWANIA OFERTY</w:t>
      </w:r>
    </w:p>
    <w:p w14:paraId="135B4816" w14:textId="77777777" w:rsidR="008F390B" w:rsidRPr="00CB101C"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22.1.</w:t>
      </w:r>
      <w:r w:rsidRPr="00CB101C">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CB101C"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22.2.</w:t>
      </w:r>
      <w:r w:rsidRPr="00CB101C">
        <w:rPr>
          <w:rFonts w:ascii="Arial" w:eastAsia="Times New Roman" w:hAnsi="Arial" w:cs="Arial"/>
          <w:kern w:val="1"/>
          <w:sz w:val="24"/>
          <w:szCs w:val="24"/>
          <w:lang w:eastAsia="zh-CN"/>
        </w:rPr>
        <w:t> Wykonawca może złożyć tylko jedną ofertę.</w:t>
      </w:r>
    </w:p>
    <w:p w14:paraId="2214304E" w14:textId="77777777" w:rsidR="000E595B" w:rsidRPr="00CB101C" w:rsidRDefault="008F390B" w:rsidP="00D84AB2">
      <w:pPr>
        <w:tabs>
          <w:tab w:val="left" w:pos="426"/>
          <w:tab w:val="left" w:pos="27360"/>
        </w:tabs>
        <w:spacing w:after="0"/>
        <w:jc w:val="both"/>
        <w:rPr>
          <w:rFonts w:ascii="Arial" w:hAnsi="Arial" w:cs="Arial"/>
          <w:color w:val="000000"/>
          <w:sz w:val="24"/>
          <w:szCs w:val="24"/>
          <w:lang w:eastAsia="pl-PL"/>
        </w:rPr>
      </w:pPr>
      <w:r w:rsidRPr="00CB101C">
        <w:rPr>
          <w:rFonts w:ascii="Arial" w:eastAsia="Times New Roman" w:hAnsi="Arial" w:cs="Arial"/>
          <w:b/>
          <w:kern w:val="1"/>
          <w:sz w:val="24"/>
          <w:szCs w:val="24"/>
          <w:lang w:eastAsia="zh-CN"/>
        </w:rPr>
        <w:t>22.3.</w:t>
      </w:r>
      <w:r w:rsidRPr="00CB101C">
        <w:rPr>
          <w:rFonts w:ascii="Arial" w:eastAsia="Times New Roman" w:hAnsi="Arial" w:cs="Arial"/>
          <w:kern w:val="1"/>
          <w:sz w:val="24"/>
          <w:szCs w:val="24"/>
          <w:lang w:eastAsia="zh-CN"/>
        </w:rPr>
        <w:t> </w:t>
      </w:r>
      <w:r w:rsidR="000E595B" w:rsidRPr="00CB101C">
        <w:rPr>
          <w:rFonts w:ascii="Arial" w:hAnsi="Arial" w:cs="Arial"/>
          <w:color w:val="000000"/>
          <w:sz w:val="24"/>
          <w:szCs w:val="24"/>
          <w:lang w:eastAsia="pl-PL"/>
        </w:rPr>
        <w:t xml:space="preserve">Oferta </w:t>
      </w:r>
      <w:r w:rsidR="00C52A94" w:rsidRPr="00CB101C">
        <w:rPr>
          <w:rFonts w:ascii="Arial" w:hAnsi="Arial" w:cs="Arial"/>
          <w:color w:val="000000"/>
          <w:sz w:val="24"/>
          <w:szCs w:val="24"/>
          <w:lang w:eastAsia="pl-PL"/>
        </w:rPr>
        <w:t xml:space="preserve">wraz z załącznikami musi zostać </w:t>
      </w:r>
      <w:r w:rsidR="000E595B" w:rsidRPr="00CB101C">
        <w:rPr>
          <w:rFonts w:ascii="Arial" w:hAnsi="Arial" w:cs="Arial"/>
          <w:color w:val="000000"/>
          <w:sz w:val="24"/>
          <w:szCs w:val="24"/>
          <w:lang w:eastAsia="pl-PL"/>
        </w:rPr>
        <w:t xml:space="preserve">sporządzona w języku polskim </w:t>
      </w:r>
      <w:r w:rsidR="00C627B1" w:rsidRPr="00CB101C">
        <w:rPr>
          <w:rFonts w:ascii="Arial" w:hAnsi="Arial" w:cs="Arial"/>
          <w:color w:val="000000"/>
          <w:sz w:val="24"/>
          <w:szCs w:val="24"/>
          <w:lang w:eastAsia="pl-PL"/>
        </w:rPr>
        <w:br/>
      </w:r>
      <w:r w:rsidR="000E595B" w:rsidRPr="00CB101C">
        <w:rPr>
          <w:rFonts w:ascii="Arial" w:hAnsi="Arial" w:cs="Arial"/>
          <w:color w:val="000000"/>
          <w:sz w:val="24"/>
          <w:szCs w:val="24"/>
          <w:lang w:eastAsia="pl-PL"/>
        </w:rPr>
        <w:t xml:space="preserve">z zachowaniem postaci elektronicznej </w:t>
      </w:r>
      <w:r w:rsidR="004E29C5" w:rsidRPr="00CB101C">
        <w:rPr>
          <w:rFonts w:ascii="Arial" w:hAnsi="Arial" w:cs="Arial"/>
          <w:color w:val="000000"/>
          <w:sz w:val="24"/>
          <w:szCs w:val="24"/>
          <w:lang w:eastAsia="pl-PL"/>
        </w:rPr>
        <w:t xml:space="preserve">szczególnie </w:t>
      </w:r>
      <w:r w:rsidR="000E595B" w:rsidRPr="00CB101C">
        <w:rPr>
          <w:rFonts w:ascii="Arial" w:hAnsi="Arial" w:cs="Arial"/>
          <w:color w:val="000000"/>
          <w:sz w:val="24"/>
          <w:szCs w:val="24"/>
          <w:lang w:eastAsia="pl-PL"/>
        </w:rPr>
        <w:t>w formacie danych .</w:t>
      </w:r>
      <w:proofErr w:type="spellStart"/>
      <w:r w:rsidR="00611542" w:rsidRPr="00CB101C">
        <w:rPr>
          <w:rFonts w:ascii="Arial" w:eastAsia="TimesNewRoman" w:hAnsi="Arial" w:cs="Arial"/>
          <w:bCs/>
          <w:sz w:val="24"/>
          <w:szCs w:val="24"/>
        </w:rPr>
        <w:t>doc</w:t>
      </w:r>
      <w:proofErr w:type="spellEnd"/>
      <w:r w:rsidR="00611542" w:rsidRPr="00CB101C">
        <w:rPr>
          <w:rFonts w:ascii="Arial" w:eastAsia="TimesNewRoman" w:hAnsi="Arial" w:cs="Arial"/>
          <w:bCs/>
          <w:sz w:val="24"/>
          <w:szCs w:val="24"/>
        </w:rPr>
        <w:t>, .</w:t>
      </w:r>
      <w:proofErr w:type="spellStart"/>
      <w:r w:rsidR="00611542" w:rsidRPr="00CB101C">
        <w:rPr>
          <w:rFonts w:ascii="Arial" w:eastAsia="TimesNewRoman" w:hAnsi="Arial" w:cs="Arial"/>
          <w:bCs/>
          <w:sz w:val="24"/>
          <w:szCs w:val="24"/>
        </w:rPr>
        <w:t>docx</w:t>
      </w:r>
      <w:proofErr w:type="spellEnd"/>
      <w:r w:rsidR="00611542" w:rsidRPr="00CB101C">
        <w:rPr>
          <w:rFonts w:ascii="Arial" w:eastAsia="TimesNewRoman" w:hAnsi="Arial" w:cs="Arial"/>
          <w:bCs/>
          <w:sz w:val="24"/>
          <w:szCs w:val="24"/>
        </w:rPr>
        <w:t>, .</w:t>
      </w:r>
      <w:r w:rsidR="00611542" w:rsidRPr="00CB101C">
        <w:rPr>
          <w:rFonts w:ascii="Arial" w:hAnsi="Arial" w:cs="Arial"/>
          <w:sz w:val="24"/>
          <w:szCs w:val="24"/>
          <w:lang w:eastAsia="pl-PL"/>
        </w:rPr>
        <w:t>rtf, .</w:t>
      </w:r>
      <w:proofErr w:type="spellStart"/>
      <w:r w:rsidR="00611542" w:rsidRPr="00CB101C">
        <w:rPr>
          <w:rFonts w:ascii="Arial" w:hAnsi="Arial" w:cs="Arial"/>
          <w:sz w:val="24"/>
          <w:szCs w:val="24"/>
          <w:lang w:eastAsia="pl-PL"/>
        </w:rPr>
        <w:t>odt</w:t>
      </w:r>
      <w:proofErr w:type="spellEnd"/>
      <w:r w:rsidR="00611542" w:rsidRPr="00CB101C">
        <w:rPr>
          <w:rFonts w:ascii="Arial" w:eastAsia="TimesNewRoman" w:hAnsi="Arial" w:cs="Arial"/>
          <w:bCs/>
          <w:sz w:val="24"/>
          <w:szCs w:val="24"/>
        </w:rPr>
        <w:t xml:space="preserve"> lub .pdf</w:t>
      </w:r>
      <w:r w:rsidR="00DD4383" w:rsidRPr="00CB101C">
        <w:rPr>
          <w:rFonts w:ascii="Arial" w:eastAsia="TimesNewRoman" w:hAnsi="Arial" w:cs="Arial"/>
          <w:bCs/>
          <w:sz w:val="24"/>
          <w:szCs w:val="24"/>
        </w:rPr>
        <w:t xml:space="preserve"> </w:t>
      </w:r>
      <w:r w:rsidR="000E595B" w:rsidRPr="00CB101C">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CB101C" w:rsidRDefault="00F1012D" w:rsidP="00D84AB2">
      <w:pPr>
        <w:autoSpaceDE w:val="0"/>
        <w:autoSpaceDN w:val="0"/>
        <w:adjustRightInd w:val="0"/>
        <w:spacing w:after="0"/>
        <w:rPr>
          <w:rFonts w:ascii="Arial" w:hAnsi="Arial" w:cs="Arial"/>
          <w:color w:val="000000"/>
          <w:sz w:val="24"/>
          <w:szCs w:val="24"/>
          <w:lang w:eastAsia="pl-PL"/>
        </w:rPr>
      </w:pPr>
      <w:r w:rsidRPr="00CB101C">
        <w:rPr>
          <w:rFonts w:ascii="Arial" w:hAnsi="Arial" w:cs="Arial"/>
          <w:color w:val="000000"/>
          <w:sz w:val="24"/>
          <w:szCs w:val="24"/>
          <w:lang w:eastAsia="pl-PL"/>
        </w:rPr>
        <w:t xml:space="preserve">1) </w:t>
      </w:r>
      <w:r w:rsidR="00D84AB2" w:rsidRPr="00CB101C">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CB101C" w:rsidRDefault="00F1012D" w:rsidP="00D84AB2">
      <w:pPr>
        <w:autoSpaceDE w:val="0"/>
        <w:autoSpaceDN w:val="0"/>
        <w:adjustRightInd w:val="0"/>
        <w:spacing w:after="0"/>
        <w:rPr>
          <w:rFonts w:ascii="Arial" w:hAnsi="Arial" w:cs="Arial"/>
          <w:color w:val="000000"/>
          <w:sz w:val="24"/>
          <w:szCs w:val="24"/>
          <w:lang w:eastAsia="pl-PL"/>
        </w:rPr>
      </w:pPr>
      <w:r w:rsidRPr="00CB101C">
        <w:rPr>
          <w:rFonts w:ascii="Arial" w:hAnsi="Arial" w:cs="Arial"/>
          <w:color w:val="000000"/>
          <w:sz w:val="24"/>
          <w:szCs w:val="24"/>
          <w:lang w:eastAsia="pl-PL"/>
        </w:rPr>
        <w:t>2)</w:t>
      </w:r>
      <w:r w:rsidR="00D84AB2" w:rsidRPr="00CB101C">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CB101C" w:rsidRDefault="00F1012D" w:rsidP="00D84AB2">
      <w:pPr>
        <w:pStyle w:val="Default"/>
        <w:spacing w:line="276" w:lineRule="auto"/>
        <w:jc w:val="both"/>
        <w:rPr>
          <w:rFonts w:ascii="Arial" w:hAnsi="Arial" w:cs="Arial"/>
          <w:color w:val="auto"/>
          <w:kern w:val="1"/>
        </w:rPr>
      </w:pPr>
      <w:r w:rsidRPr="00CB101C">
        <w:rPr>
          <w:rFonts w:ascii="Arial" w:eastAsia="Calibri" w:hAnsi="Arial" w:cs="Arial"/>
          <w:lang w:eastAsia="pl-PL"/>
        </w:rPr>
        <w:t xml:space="preserve">3) </w:t>
      </w:r>
      <w:r w:rsidR="00D84AB2" w:rsidRPr="00CB101C">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CB101C">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t>4) S</w:t>
      </w:r>
      <w:r w:rsidR="001A7F12" w:rsidRPr="00CB101C">
        <w:rPr>
          <w:rFonts w:ascii="Arial" w:hAnsi="Arial" w:cs="Arial"/>
          <w:color w:val="auto"/>
          <w:kern w:val="1"/>
        </w:rPr>
        <w:t>posób składania podpisów:</w:t>
      </w:r>
    </w:p>
    <w:p w14:paraId="6953BC94" w14:textId="77777777" w:rsidR="00F1012D"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t xml:space="preserve"> a)</w:t>
      </w:r>
      <w:r w:rsidR="00D84AB2" w:rsidRPr="00CB101C">
        <w:rPr>
          <w:rFonts w:ascii="Arial" w:hAnsi="Arial" w:cs="Arial"/>
          <w:color w:val="auto"/>
          <w:kern w:val="1"/>
        </w:rPr>
        <w:t xml:space="preserve"> </w:t>
      </w:r>
      <w:r w:rsidR="001A7F12" w:rsidRPr="00CB101C">
        <w:rPr>
          <w:rFonts w:ascii="Arial" w:hAnsi="Arial" w:cs="Arial"/>
          <w:color w:val="auto"/>
          <w:kern w:val="1"/>
        </w:rPr>
        <w:t>Sposób złożenia podpisu kwalifikowanego został opisany przez dostawcę posiadanego przez Wykonawcę podpisu</w:t>
      </w:r>
      <w:r w:rsidRPr="00CB101C">
        <w:rPr>
          <w:rFonts w:ascii="Arial" w:hAnsi="Arial" w:cs="Arial"/>
          <w:color w:val="auto"/>
          <w:kern w:val="1"/>
        </w:rPr>
        <w:t>,</w:t>
      </w:r>
    </w:p>
    <w:p w14:paraId="4C767BB1" w14:textId="77777777" w:rsidR="00F1012D"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lastRenderedPageBreak/>
        <w:t xml:space="preserve"> b)</w:t>
      </w:r>
      <w:r w:rsidR="00D84AB2" w:rsidRPr="00CB101C">
        <w:rPr>
          <w:rFonts w:ascii="Arial" w:hAnsi="Arial" w:cs="Arial"/>
          <w:color w:val="auto"/>
          <w:kern w:val="1"/>
        </w:rPr>
        <w:t xml:space="preserve"> </w:t>
      </w:r>
      <w:r w:rsidRPr="00CB101C">
        <w:rPr>
          <w:rFonts w:ascii="Arial" w:hAnsi="Arial" w:cs="Arial"/>
          <w:color w:val="auto"/>
          <w:kern w:val="1"/>
        </w:rPr>
        <w:t>s</w:t>
      </w:r>
      <w:r w:rsidR="001A7F12" w:rsidRPr="00CB101C">
        <w:rPr>
          <w:rFonts w:ascii="Arial" w:hAnsi="Arial" w:cs="Arial"/>
          <w:color w:val="auto"/>
          <w:kern w:val="1"/>
        </w:rPr>
        <w:t xml:space="preserve">posób złożenia podpisu zaufanego został opisany pod adresem: </w:t>
      </w:r>
      <w:hyperlink r:id="rId19" w:history="1">
        <w:r w:rsidRPr="00CB101C">
          <w:rPr>
            <w:rStyle w:val="Hipercze"/>
            <w:rFonts w:ascii="Arial" w:hAnsi="Arial" w:cs="Arial"/>
            <w:color w:val="auto"/>
            <w:kern w:val="1"/>
          </w:rPr>
          <w:t>https://www.biznes.gov.pl/pl/firma/sprawy-urzedowe/chce-zalatwic-sprawe-przez-internet/profil-zaufany-i-podpis-zaufany</w:t>
        </w:r>
      </w:hyperlink>
      <w:r w:rsidRPr="00CB101C">
        <w:rPr>
          <w:rFonts w:ascii="Arial" w:hAnsi="Arial" w:cs="Arial"/>
          <w:color w:val="auto"/>
          <w:kern w:val="1"/>
        </w:rPr>
        <w:t>,</w:t>
      </w:r>
    </w:p>
    <w:p w14:paraId="78740DCA" w14:textId="77777777" w:rsidR="001A7F12" w:rsidRPr="00CB101C" w:rsidRDefault="00F1012D" w:rsidP="00D84AB2">
      <w:pPr>
        <w:pStyle w:val="Default"/>
        <w:spacing w:line="276" w:lineRule="auto"/>
        <w:jc w:val="both"/>
        <w:rPr>
          <w:rFonts w:ascii="Arial" w:hAnsi="Arial" w:cs="Arial"/>
          <w:color w:val="auto"/>
          <w:kern w:val="1"/>
        </w:rPr>
      </w:pPr>
      <w:r w:rsidRPr="00CB101C">
        <w:rPr>
          <w:rFonts w:ascii="Arial" w:hAnsi="Arial" w:cs="Arial"/>
          <w:color w:val="auto"/>
          <w:kern w:val="1"/>
        </w:rPr>
        <w:t xml:space="preserve"> c)</w:t>
      </w:r>
      <w:r w:rsidR="00D84AB2" w:rsidRPr="00CB101C">
        <w:rPr>
          <w:rFonts w:ascii="Arial" w:hAnsi="Arial" w:cs="Arial"/>
          <w:color w:val="auto"/>
          <w:kern w:val="1"/>
        </w:rPr>
        <w:t xml:space="preserve"> </w:t>
      </w:r>
      <w:r w:rsidRPr="00CB101C">
        <w:rPr>
          <w:rFonts w:ascii="Arial" w:hAnsi="Arial" w:cs="Arial"/>
          <w:color w:val="auto"/>
          <w:kern w:val="1"/>
        </w:rPr>
        <w:t>s</w:t>
      </w:r>
      <w:r w:rsidR="001A7F12" w:rsidRPr="00CB101C">
        <w:rPr>
          <w:rFonts w:ascii="Arial" w:hAnsi="Arial" w:cs="Arial"/>
          <w:color w:val="auto"/>
          <w:kern w:val="1"/>
        </w:rPr>
        <w:t xml:space="preserve">posób złożenia podpisu osobistego został opisany pod adresem: </w:t>
      </w:r>
      <w:hyperlink r:id="rId20" w:history="1">
        <w:r w:rsidRPr="00CB101C">
          <w:rPr>
            <w:rStyle w:val="Hipercze"/>
            <w:rFonts w:ascii="Arial" w:hAnsi="Arial" w:cs="Arial"/>
            <w:color w:val="auto"/>
            <w:kern w:val="1"/>
          </w:rPr>
          <w:t>https://www.gov.pl/web/e-dowod/podpis-osobisty</w:t>
        </w:r>
      </w:hyperlink>
      <w:r w:rsidRPr="00CB101C">
        <w:rPr>
          <w:rFonts w:ascii="Arial" w:hAnsi="Arial" w:cs="Arial"/>
          <w:color w:val="auto"/>
          <w:kern w:val="1"/>
        </w:rPr>
        <w:t>.</w:t>
      </w:r>
    </w:p>
    <w:p w14:paraId="06E753BF" w14:textId="77777777" w:rsidR="00612140" w:rsidRPr="00CB101C" w:rsidRDefault="006443B2" w:rsidP="00612140">
      <w:pPr>
        <w:pStyle w:val="Default"/>
        <w:spacing w:line="276" w:lineRule="auto"/>
        <w:jc w:val="both"/>
        <w:rPr>
          <w:rFonts w:ascii="Arial" w:hAnsi="Arial" w:cs="Arial"/>
          <w:b/>
          <w:kern w:val="1"/>
        </w:rPr>
      </w:pPr>
      <w:r w:rsidRPr="00CB101C">
        <w:rPr>
          <w:rFonts w:ascii="Arial" w:hAnsi="Arial" w:cs="Arial"/>
          <w:b/>
          <w:color w:val="auto"/>
          <w:kern w:val="1"/>
        </w:rPr>
        <w:t>22.4</w:t>
      </w:r>
      <w:r w:rsidRPr="00CB101C">
        <w:rPr>
          <w:rFonts w:ascii="Arial" w:hAnsi="Arial" w:cs="Arial"/>
          <w:color w:val="auto"/>
          <w:kern w:val="1"/>
        </w:rPr>
        <w:t>. </w:t>
      </w:r>
      <w:r w:rsidR="00322AFA" w:rsidRPr="00CB101C">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CB101C">
        <w:rPr>
          <w:rFonts w:ascii="Arial" w:hAnsi="Arial" w:cs="Arial"/>
          <w:color w:val="auto"/>
          <w:kern w:val="1"/>
        </w:rPr>
        <w:t xml:space="preserve">za pośrednictwem Formularza do złożenia, zmiany, wycofania oferty lub wniosku dostępnego na </w:t>
      </w:r>
      <w:proofErr w:type="spellStart"/>
      <w:r w:rsidR="004A5BFE" w:rsidRPr="00CB101C">
        <w:rPr>
          <w:rFonts w:ascii="Arial" w:hAnsi="Arial" w:cs="Arial"/>
          <w:color w:val="auto"/>
          <w:kern w:val="1"/>
        </w:rPr>
        <w:t>ePUAP</w:t>
      </w:r>
      <w:proofErr w:type="spellEnd"/>
      <w:r w:rsidR="004A5BFE" w:rsidRPr="00CB101C">
        <w:rPr>
          <w:rFonts w:ascii="Arial" w:hAnsi="Arial" w:cs="Arial"/>
          <w:color w:val="auto"/>
          <w:kern w:val="1"/>
        </w:rPr>
        <w:t xml:space="preserve"> i udostępnionego również na </w:t>
      </w:r>
      <w:proofErr w:type="spellStart"/>
      <w:r w:rsidR="004A5BFE" w:rsidRPr="00CB101C">
        <w:rPr>
          <w:rFonts w:ascii="Arial" w:hAnsi="Arial" w:cs="Arial"/>
          <w:color w:val="auto"/>
          <w:kern w:val="1"/>
        </w:rPr>
        <w:t>miniPortalu</w:t>
      </w:r>
      <w:proofErr w:type="spellEnd"/>
      <w:r w:rsidR="00DA385A" w:rsidRPr="00CB101C">
        <w:rPr>
          <w:rFonts w:ascii="Arial" w:hAnsi="Arial" w:cs="Arial"/>
          <w:color w:val="auto"/>
          <w:kern w:val="1"/>
        </w:rPr>
        <w:t xml:space="preserve">. Sposób zaszyfrowania oferty pisany został w  Instrukcji użytkownika dostępnej na </w:t>
      </w:r>
      <w:proofErr w:type="spellStart"/>
      <w:r w:rsidR="00DA385A" w:rsidRPr="00CB101C">
        <w:rPr>
          <w:rFonts w:ascii="Arial" w:hAnsi="Arial" w:cs="Arial"/>
          <w:color w:val="auto"/>
          <w:kern w:val="1"/>
        </w:rPr>
        <w:t>miniPortalu</w:t>
      </w:r>
      <w:proofErr w:type="spellEnd"/>
      <w:r w:rsidR="00DA385A" w:rsidRPr="00CB101C">
        <w:rPr>
          <w:rFonts w:ascii="Arial" w:hAnsi="Arial" w:cs="Arial"/>
          <w:color w:val="auto"/>
          <w:kern w:val="1"/>
        </w:rPr>
        <w:t xml:space="preserve">. </w:t>
      </w:r>
      <w:r w:rsidR="00612140" w:rsidRPr="00CB101C">
        <w:rPr>
          <w:rFonts w:ascii="Arial" w:hAnsi="Arial" w:cs="Arial"/>
          <w:b/>
          <w:kern w:val="1"/>
        </w:rPr>
        <w:t xml:space="preserve">Oferta przed zaszyfrowaniem musi być podpisana kwalifikowanym podpisem elektronicznym lub podpisem zaufanym lub podpisem osobistym. Podpisanie wyłącznie formularza wysłania paczki na </w:t>
      </w:r>
      <w:proofErr w:type="spellStart"/>
      <w:r w:rsidR="00612140" w:rsidRPr="00CB101C">
        <w:rPr>
          <w:rFonts w:ascii="Arial" w:hAnsi="Arial" w:cs="Arial"/>
          <w:b/>
          <w:kern w:val="1"/>
        </w:rPr>
        <w:t>ePUAP</w:t>
      </w:r>
      <w:proofErr w:type="spellEnd"/>
      <w:r w:rsidR="00612140" w:rsidRPr="00CB101C">
        <w:rPr>
          <w:rFonts w:ascii="Arial" w:hAnsi="Arial" w:cs="Arial"/>
          <w:b/>
          <w:kern w:val="1"/>
        </w:rPr>
        <w:t xml:space="preserve"> nie oznacza podpisania oferty.</w:t>
      </w:r>
    </w:p>
    <w:p w14:paraId="1741EC15" w14:textId="73846EEC" w:rsidR="004A5BFE" w:rsidRPr="00CB101C" w:rsidRDefault="004A5BFE" w:rsidP="00D84AB2">
      <w:pPr>
        <w:pStyle w:val="Default"/>
        <w:spacing w:line="276" w:lineRule="auto"/>
        <w:jc w:val="both"/>
        <w:rPr>
          <w:rFonts w:ascii="Arial" w:hAnsi="Arial" w:cs="Arial"/>
          <w:color w:val="auto"/>
          <w:kern w:val="1"/>
        </w:rPr>
      </w:pPr>
    </w:p>
    <w:p w14:paraId="570A921B" w14:textId="77777777" w:rsidR="006443B2"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22.5</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CB101C">
        <w:rPr>
          <w:rFonts w:ascii="Arial" w:eastAsia="Times New Roman" w:hAnsi="Arial" w:cs="Arial"/>
          <w:kern w:val="1"/>
          <w:sz w:val="24"/>
          <w:szCs w:val="24"/>
          <w:lang w:eastAsia="zh-CN"/>
        </w:rPr>
        <w:t>ePUAP</w:t>
      </w:r>
      <w:proofErr w:type="spellEnd"/>
      <w:r w:rsidR="006443B2" w:rsidRPr="00CB101C">
        <w:rPr>
          <w:rFonts w:ascii="Arial" w:eastAsia="Times New Roman" w:hAnsi="Arial" w:cs="Arial"/>
          <w:kern w:val="1"/>
          <w:sz w:val="24"/>
          <w:szCs w:val="24"/>
          <w:lang w:eastAsia="zh-CN"/>
        </w:rPr>
        <w:t xml:space="preserve"> i udostępnionych również na </w:t>
      </w:r>
      <w:proofErr w:type="spellStart"/>
      <w:r w:rsidR="006443B2" w:rsidRPr="00CB101C">
        <w:rPr>
          <w:rFonts w:ascii="Arial" w:eastAsia="Times New Roman" w:hAnsi="Arial" w:cs="Arial"/>
          <w:kern w:val="1"/>
          <w:sz w:val="24"/>
          <w:szCs w:val="24"/>
          <w:lang w:eastAsia="zh-CN"/>
        </w:rPr>
        <w:t>miniPortalu</w:t>
      </w:r>
      <w:proofErr w:type="spellEnd"/>
      <w:r w:rsidR="006443B2" w:rsidRPr="00CB101C">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CB101C">
        <w:rPr>
          <w:rFonts w:ascii="Arial" w:eastAsia="Times New Roman" w:hAnsi="Arial" w:cs="Arial"/>
          <w:kern w:val="1"/>
          <w:sz w:val="24"/>
          <w:szCs w:val="24"/>
          <w:lang w:eastAsia="zh-CN"/>
        </w:rPr>
        <w:t>miniPortalu</w:t>
      </w:r>
      <w:proofErr w:type="spellEnd"/>
    </w:p>
    <w:p w14:paraId="4B9403A7" w14:textId="77777777" w:rsidR="006443B2"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22.6</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CB101C"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w:t>
      </w:r>
      <w:r w:rsidR="004A5BFE" w:rsidRPr="00CB101C">
        <w:rPr>
          <w:rFonts w:ascii="Arial" w:eastAsia="Times New Roman" w:hAnsi="Arial" w:cs="Arial"/>
          <w:b/>
          <w:kern w:val="1"/>
          <w:sz w:val="24"/>
          <w:szCs w:val="24"/>
          <w:lang w:eastAsia="zh-CN"/>
        </w:rPr>
        <w:t>7</w:t>
      </w:r>
      <w:r w:rsidR="00DA385A" w:rsidRPr="00CB101C">
        <w:rPr>
          <w:rFonts w:ascii="Arial" w:eastAsia="Times New Roman" w:hAnsi="Arial" w:cs="Arial"/>
          <w:b/>
          <w:kern w:val="1"/>
          <w:sz w:val="24"/>
          <w:szCs w:val="24"/>
          <w:lang w:eastAsia="zh-CN"/>
        </w:rPr>
        <w:t xml:space="preserve">. </w:t>
      </w:r>
      <w:r w:rsidR="006443B2" w:rsidRPr="00CB101C">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CB101C">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CB101C" w:rsidRDefault="004D4BD7" w:rsidP="004330A9">
      <w:pPr>
        <w:spacing w:after="0"/>
        <w:jc w:val="both"/>
        <w:rPr>
          <w:rFonts w:ascii="Arial" w:hAnsi="Arial" w:cs="Arial"/>
          <w:sz w:val="24"/>
          <w:szCs w:val="24"/>
        </w:rPr>
      </w:pPr>
      <w:r w:rsidRPr="00CB101C">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22.8</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CB101C"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22.9</w:t>
      </w:r>
      <w:r w:rsidR="006443B2" w:rsidRPr="00CB101C">
        <w:rPr>
          <w:rFonts w:ascii="Arial" w:eastAsia="Times New Roman" w:hAnsi="Arial" w:cs="Arial"/>
          <w:b/>
          <w:kern w:val="1"/>
          <w:sz w:val="24"/>
          <w:szCs w:val="24"/>
          <w:lang w:eastAsia="zh-CN"/>
        </w:rPr>
        <w:t>. </w:t>
      </w:r>
      <w:r w:rsidR="006443B2" w:rsidRPr="00CB101C">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lastRenderedPageBreak/>
        <w:t>22.10</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CB101C"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hAnsi="Arial" w:cs="Arial"/>
          <w:b/>
          <w:sz w:val="24"/>
          <w:szCs w:val="24"/>
          <w:lang w:eastAsia="pl-PL"/>
        </w:rPr>
        <w:t>22.11.</w:t>
      </w:r>
      <w:r w:rsidR="000910F4" w:rsidRPr="00CB101C">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CB101C" w:rsidRDefault="000910F4" w:rsidP="004330A9">
      <w:pPr>
        <w:autoSpaceDE w:val="0"/>
        <w:autoSpaceDN w:val="0"/>
        <w:adjustRightInd w:val="0"/>
        <w:spacing w:after="0"/>
        <w:jc w:val="both"/>
        <w:rPr>
          <w:rFonts w:ascii="Arial" w:hAnsi="Arial" w:cs="Arial"/>
          <w:sz w:val="24"/>
          <w:szCs w:val="24"/>
          <w:lang w:eastAsia="pl-PL"/>
        </w:rPr>
      </w:pPr>
      <w:r w:rsidRPr="00CB101C">
        <w:rPr>
          <w:rFonts w:ascii="Arial" w:hAnsi="Arial" w:cs="Arial"/>
          <w:b/>
          <w:sz w:val="24"/>
          <w:szCs w:val="24"/>
          <w:lang w:eastAsia="pl-PL"/>
        </w:rPr>
        <w:t>22.1</w:t>
      </w:r>
      <w:r w:rsidR="004A5BFE" w:rsidRPr="00CB101C">
        <w:rPr>
          <w:rFonts w:ascii="Arial" w:hAnsi="Arial" w:cs="Arial"/>
          <w:b/>
          <w:sz w:val="24"/>
          <w:szCs w:val="24"/>
          <w:lang w:eastAsia="pl-PL"/>
        </w:rPr>
        <w:t>2</w:t>
      </w:r>
      <w:r w:rsidRPr="00CB101C">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CB101C">
        <w:rPr>
          <w:rFonts w:ascii="Arial" w:hAnsi="Arial" w:cs="Arial"/>
          <w:sz w:val="24"/>
          <w:szCs w:val="24"/>
          <w:lang w:eastAsia="pl-PL"/>
        </w:rPr>
        <w:t>m lub podpisem osobistym przez W</w:t>
      </w:r>
      <w:r w:rsidRPr="00CB101C">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CB101C">
        <w:rPr>
          <w:rFonts w:ascii="Arial" w:hAnsi="Arial" w:cs="Arial"/>
          <w:sz w:val="24"/>
          <w:szCs w:val="24"/>
          <w:lang w:eastAsia="pl-PL"/>
        </w:rPr>
        <w:t>Pzp</w:t>
      </w:r>
      <w:proofErr w:type="spellEnd"/>
      <w:r w:rsidRPr="00CB101C">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CB101C" w:rsidRDefault="000910F4" w:rsidP="004330A9">
      <w:pPr>
        <w:autoSpaceDE w:val="0"/>
        <w:autoSpaceDN w:val="0"/>
        <w:adjustRightInd w:val="0"/>
        <w:spacing w:after="0"/>
        <w:jc w:val="both"/>
        <w:rPr>
          <w:rFonts w:ascii="Arial" w:hAnsi="Arial" w:cs="Arial"/>
          <w:sz w:val="24"/>
          <w:szCs w:val="24"/>
          <w:lang w:eastAsia="pl-PL"/>
        </w:rPr>
      </w:pPr>
      <w:r w:rsidRPr="00CB101C">
        <w:rPr>
          <w:rFonts w:ascii="Arial" w:hAnsi="Arial" w:cs="Arial"/>
          <w:b/>
          <w:sz w:val="24"/>
          <w:szCs w:val="24"/>
          <w:lang w:eastAsia="pl-PL"/>
        </w:rPr>
        <w:t>22.1</w:t>
      </w:r>
      <w:r w:rsidR="004A5BFE" w:rsidRPr="00CB101C">
        <w:rPr>
          <w:rFonts w:ascii="Arial" w:hAnsi="Arial" w:cs="Arial"/>
          <w:b/>
          <w:sz w:val="24"/>
          <w:szCs w:val="24"/>
          <w:lang w:eastAsia="pl-PL"/>
        </w:rPr>
        <w:t>3</w:t>
      </w:r>
      <w:r w:rsidRPr="00CB101C">
        <w:rPr>
          <w:rFonts w:ascii="Arial" w:hAnsi="Arial" w:cs="Arial"/>
          <w:b/>
          <w:sz w:val="24"/>
          <w:szCs w:val="24"/>
          <w:lang w:eastAsia="pl-PL"/>
        </w:rPr>
        <w:t>.</w:t>
      </w:r>
      <w:r w:rsidRPr="00CB101C">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CB101C">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CB101C">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CB101C"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22.1</w:t>
      </w:r>
      <w:r w:rsidR="004A5BFE" w:rsidRPr="00CB101C">
        <w:rPr>
          <w:rFonts w:ascii="Arial" w:eastAsia="Times New Roman" w:hAnsi="Arial" w:cs="Arial"/>
          <w:b/>
          <w:kern w:val="1"/>
          <w:sz w:val="24"/>
          <w:szCs w:val="24"/>
          <w:lang w:eastAsia="zh-CN"/>
        </w:rPr>
        <w:t>4</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Koszty związane z przygotowaniem oferty ponosi Wykonawca.</w:t>
      </w:r>
    </w:p>
    <w:p w14:paraId="1AFDBCB8" w14:textId="77777777" w:rsidR="006443B2" w:rsidRPr="00CB101C"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22.1</w:t>
      </w:r>
      <w:r w:rsidR="004A5BFE" w:rsidRPr="00CB101C">
        <w:rPr>
          <w:rFonts w:ascii="Arial" w:eastAsia="Times New Roman" w:hAnsi="Arial" w:cs="Arial"/>
          <w:b/>
          <w:kern w:val="1"/>
          <w:sz w:val="24"/>
          <w:szCs w:val="24"/>
          <w:lang w:eastAsia="zh-CN"/>
        </w:rPr>
        <w:t>5</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CB101C" w:rsidRDefault="000910F4"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22.1</w:t>
      </w:r>
      <w:r w:rsidR="004A5BFE" w:rsidRPr="00CB101C">
        <w:rPr>
          <w:rFonts w:ascii="Arial" w:eastAsia="Times New Roman" w:hAnsi="Arial" w:cs="Arial"/>
          <w:b/>
          <w:kern w:val="1"/>
          <w:sz w:val="24"/>
          <w:szCs w:val="24"/>
          <w:lang w:eastAsia="zh-CN"/>
        </w:rPr>
        <w:t>6</w:t>
      </w:r>
      <w:r w:rsidR="006443B2" w:rsidRPr="00CB101C">
        <w:rPr>
          <w:rFonts w:ascii="Arial" w:eastAsia="Times New Roman" w:hAnsi="Arial" w:cs="Arial"/>
          <w:b/>
          <w:kern w:val="1"/>
          <w:sz w:val="24"/>
          <w:szCs w:val="24"/>
          <w:lang w:eastAsia="zh-CN"/>
        </w:rPr>
        <w:t>.</w:t>
      </w:r>
      <w:r w:rsidR="006443B2" w:rsidRPr="00CB101C">
        <w:rPr>
          <w:rFonts w:ascii="Arial" w:eastAsia="Times New Roman" w:hAnsi="Arial" w:cs="Arial"/>
          <w:kern w:val="1"/>
          <w:sz w:val="24"/>
          <w:szCs w:val="24"/>
          <w:lang w:eastAsia="zh-CN"/>
        </w:rPr>
        <w:t xml:space="preserve"> Zgodnie z art. 225 ustawy </w:t>
      </w:r>
      <w:proofErr w:type="spellStart"/>
      <w:r w:rsidR="006443B2" w:rsidRPr="00CB101C">
        <w:rPr>
          <w:rFonts w:ascii="Arial" w:eastAsia="Times New Roman" w:hAnsi="Arial" w:cs="Arial"/>
          <w:kern w:val="1"/>
          <w:sz w:val="24"/>
          <w:szCs w:val="24"/>
          <w:lang w:eastAsia="zh-CN"/>
        </w:rPr>
        <w:t>Pzp</w:t>
      </w:r>
      <w:proofErr w:type="spellEnd"/>
      <w:r w:rsidR="006443B2" w:rsidRPr="00CB101C">
        <w:rPr>
          <w:rFonts w:ascii="Arial" w:eastAsia="Times New Roman" w:hAnsi="Arial" w:cs="Arial"/>
          <w:kern w:val="1"/>
          <w:sz w:val="24"/>
          <w:szCs w:val="24"/>
          <w:lang w:eastAsia="zh-CN"/>
        </w:rPr>
        <w:t xml:space="preserve">, </w:t>
      </w:r>
      <w:r w:rsidR="006443B2" w:rsidRPr="00CB101C">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006443B2" w:rsidRPr="00CB101C">
        <w:rPr>
          <w:rFonts w:ascii="Arial" w:eastAsia="TimesNewRoman" w:hAnsi="Arial" w:cs="Arial"/>
          <w:sz w:val="24"/>
          <w:szCs w:val="24"/>
        </w:rPr>
        <w:t>późn</w:t>
      </w:r>
      <w:proofErr w:type="spellEnd"/>
      <w:r w:rsidR="006443B2" w:rsidRPr="00CB101C">
        <w:rPr>
          <w:rFonts w:ascii="Arial" w:eastAsia="TimesNewRoman" w:hAnsi="Arial" w:cs="Arial"/>
          <w:sz w:val="24"/>
          <w:szCs w:val="24"/>
        </w:rPr>
        <w:t xml:space="preserve">. zm.), dla celów zastosowania kryterium ceny Zamawiający dolicza do przedstawionej w tej ofercie ceny kwotę podatku od towarów i usług, którą miałby obowiązek rozliczyć. W </w:t>
      </w:r>
      <w:r w:rsidR="006443B2" w:rsidRPr="00CB101C">
        <w:rPr>
          <w:rFonts w:ascii="Arial" w:eastAsia="Times New Roman" w:hAnsi="Arial" w:cs="Arial"/>
          <w:b/>
          <w:kern w:val="1"/>
          <w:sz w:val="24"/>
          <w:szCs w:val="24"/>
          <w:lang w:eastAsia="zh-CN"/>
        </w:rPr>
        <w:t>Formularzu oferty – Załącznik nr 1 do SWZ</w:t>
      </w:r>
      <w:r w:rsidR="006443B2" w:rsidRPr="00CB101C">
        <w:rPr>
          <w:rFonts w:ascii="Arial" w:eastAsia="TimesNewRoman" w:hAnsi="Arial" w:cs="Arial"/>
          <w:sz w:val="24"/>
          <w:szCs w:val="24"/>
        </w:rPr>
        <w:t>, Wykonawca ma obowiązek:</w:t>
      </w:r>
    </w:p>
    <w:p w14:paraId="3EEEE542"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CB101C" w:rsidRDefault="006443B2"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CB101C"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NewRoman" w:hAnsi="Arial" w:cs="Arial"/>
          <w:b/>
          <w:bCs/>
          <w:sz w:val="24"/>
          <w:szCs w:val="24"/>
        </w:rPr>
        <w:t>22.1</w:t>
      </w:r>
      <w:r w:rsidR="00236198" w:rsidRPr="00CB101C">
        <w:rPr>
          <w:rFonts w:ascii="Arial" w:eastAsia="TimesNewRoman" w:hAnsi="Arial" w:cs="Arial"/>
          <w:b/>
          <w:bCs/>
          <w:sz w:val="24"/>
          <w:szCs w:val="24"/>
        </w:rPr>
        <w:t>7</w:t>
      </w:r>
      <w:r w:rsidR="006443B2" w:rsidRPr="00CB101C">
        <w:rPr>
          <w:rFonts w:ascii="Arial" w:eastAsia="TimesNewRoman" w:hAnsi="Arial" w:cs="Arial"/>
          <w:b/>
          <w:bCs/>
          <w:sz w:val="24"/>
          <w:szCs w:val="24"/>
        </w:rPr>
        <w:t>.</w:t>
      </w:r>
      <w:r w:rsidR="006443B2" w:rsidRPr="00CB101C">
        <w:rPr>
          <w:rFonts w:ascii="Arial" w:eastAsia="TimesNewRoman" w:hAnsi="Arial" w:cs="Arial"/>
          <w:bCs/>
          <w:sz w:val="24"/>
          <w:szCs w:val="24"/>
        </w:rPr>
        <w:t> </w:t>
      </w:r>
      <w:r w:rsidR="00236198" w:rsidRPr="00CB101C">
        <w:rPr>
          <w:rFonts w:ascii="Arial" w:eastAsia="Times New Roman" w:hAnsi="Arial" w:cs="Arial"/>
          <w:kern w:val="1"/>
          <w:sz w:val="24"/>
          <w:szCs w:val="24"/>
          <w:lang w:eastAsia="zh-CN"/>
        </w:rPr>
        <w:t>Postanowienia w sprawie dokumentów zastrzeżonych:</w:t>
      </w:r>
    </w:p>
    <w:p w14:paraId="15CB227A" w14:textId="77777777" w:rsidR="00236198" w:rsidRPr="00CB101C"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NewRoman" w:hAnsi="Arial" w:cs="Arial"/>
          <w:bCs/>
          <w:sz w:val="24"/>
          <w:szCs w:val="24"/>
        </w:rPr>
        <w:lastRenderedPageBreak/>
        <w:t>1) w</w:t>
      </w:r>
      <w:r w:rsidRPr="00CB101C">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CB101C" w:rsidRDefault="00236198" w:rsidP="004330A9">
      <w:pPr>
        <w:spacing w:after="0"/>
        <w:jc w:val="both"/>
        <w:rPr>
          <w:rFonts w:ascii="Arial" w:hAnsi="Arial" w:cs="Arial"/>
          <w:sz w:val="24"/>
          <w:szCs w:val="24"/>
        </w:rPr>
      </w:pPr>
      <w:r w:rsidRPr="00CB101C">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CB101C" w:rsidRDefault="00236198" w:rsidP="004330A9">
      <w:pPr>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CB101C"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4) </w:t>
      </w:r>
      <w:r w:rsidRPr="00CB101C">
        <w:rPr>
          <w:rFonts w:ascii="Arial" w:eastAsia="TimesNewRoman" w:hAnsi="Arial" w:cs="Arial"/>
          <w:sz w:val="24"/>
          <w:szCs w:val="24"/>
        </w:rPr>
        <w:t xml:space="preserve">Wykonawca nie może zastrzec informacji, o których mowa w art. 222 ust. 5 ustawy </w:t>
      </w:r>
      <w:proofErr w:type="spellStart"/>
      <w:r w:rsidRPr="00CB101C">
        <w:rPr>
          <w:rFonts w:ascii="Arial" w:eastAsia="TimesNewRoman" w:hAnsi="Arial" w:cs="Arial"/>
          <w:sz w:val="24"/>
          <w:szCs w:val="24"/>
        </w:rPr>
        <w:t>Pzp</w:t>
      </w:r>
      <w:proofErr w:type="spellEnd"/>
      <w:r w:rsidRPr="00CB101C">
        <w:rPr>
          <w:rFonts w:ascii="Arial" w:eastAsia="Times New Roman" w:hAnsi="Arial" w:cs="Arial"/>
          <w:kern w:val="1"/>
          <w:sz w:val="24"/>
          <w:szCs w:val="24"/>
          <w:lang w:eastAsia="zh-CN"/>
        </w:rPr>
        <w:t>:</w:t>
      </w:r>
      <w:r w:rsidRPr="00CB101C">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CB101C">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CB101C" w:rsidRDefault="00236198"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CB101C">
        <w:rPr>
          <w:rFonts w:ascii="Arial" w:eastAsia="TimesNewRoman" w:hAnsi="Arial" w:cs="Arial"/>
          <w:sz w:val="24"/>
          <w:szCs w:val="24"/>
          <w:lang w:eastAsia="pl-PL"/>
        </w:rPr>
        <w:t xml:space="preserve">, </w:t>
      </w:r>
      <w:r w:rsidRPr="00CB101C">
        <w:rPr>
          <w:rFonts w:ascii="Arial" w:eastAsia="Times New Roman" w:hAnsi="Arial" w:cs="Arial"/>
          <w:sz w:val="24"/>
          <w:szCs w:val="24"/>
          <w:lang w:eastAsia="pl-PL"/>
        </w:rPr>
        <w:t>tj. że:</w:t>
      </w:r>
    </w:p>
    <w:p w14:paraId="02C2B449" w14:textId="77777777" w:rsidR="00236198" w:rsidRPr="00CB101C"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a) nie zostały podane do wiadomości publicznej,</w:t>
      </w:r>
    </w:p>
    <w:p w14:paraId="028AF80A" w14:textId="77777777" w:rsidR="00236198" w:rsidRPr="00CB101C"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CB101C"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c) Wykonawca podjął niezbędne działania w celu zachowania ich poufności;</w:t>
      </w:r>
    </w:p>
    <w:p w14:paraId="2B901361" w14:textId="77777777" w:rsidR="00236198" w:rsidRPr="00CB101C" w:rsidRDefault="00236198" w:rsidP="004330A9">
      <w:pPr>
        <w:spacing w:after="0"/>
        <w:jc w:val="both"/>
        <w:rPr>
          <w:rFonts w:ascii="Arial" w:eastAsia="Times New Roman" w:hAnsi="Arial" w:cs="Arial"/>
          <w:sz w:val="24"/>
          <w:szCs w:val="24"/>
          <w:lang w:eastAsia="pl-PL"/>
        </w:rPr>
      </w:pPr>
      <w:r w:rsidRPr="00CB101C">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CB101C" w:rsidRDefault="00236198" w:rsidP="004330A9">
      <w:pPr>
        <w:spacing w:after="0"/>
        <w:jc w:val="both"/>
        <w:rPr>
          <w:rFonts w:ascii="Arial" w:eastAsia="Times New Roman" w:hAnsi="Arial" w:cs="Arial"/>
          <w:kern w:val="1"/>
          <w:sz w:val="24"/>
          <w:szCs w:val="24"/>
          <w:lang w:eastAsia="zh-CN"/>
        </w:rPr>
      </w:pPr>
      <w:r w:rsidRPr="00CB101C">
        <w:rPr>
          <w:rFonts w:ascii="Arial" w:eastAsia="Times New Roman" w:hAnsi="Arial" w:cs="Arial"/>
          <w:b/>
          <w:bCs/>
          <w:kern w:val="1"/>
          <w:sz w:val="24"/>
          <w:szCs w:val="24"/>
          <w:lang w:eastAsia="zh-CN"/>
        </w:rPr>
        <w:t>22.18. </w:t>
      </w:r>
      <w:r w:rsidRPr="00CB101C">
        <w:rPr>
          <w:rFonts w:ascii="Arial" w:eastAsia="Times New Roman" w:hAnsi="Arial" w:cs="Arial"/>
          <w:bCs/>
          <w:kern w:val="1"/>
          <w:sz w:val="24"/>
          <w:szCs w:val="24"/>
          <w:lang w:eastAsia="zh-CN"/>
        </w:rPr>
        <w:t>Forma składania dokumentów:</w:t>
      </w:r>
    </w:p>
    <w:p w14:paraId="3F264920" w14:textId="77777777" w:rsidR="00236198" w:rsidRPr="00CB101C" w:rsidRDefault="00236198" w:rsidP="004330A9">
      <w:pPr>
        <w:keepNext/>
        <w:tabs>
          <w:tab w:val="num" w:pos="576"/>
        </w:tabs>
        <w:spacing w:after="0"/>
        <w:jc w:val="both"/>
        <w:outlineLvl w:val="1"/>
        <w:rPr>
          <w:rFonts w:ascii="Arial" w:hAnsi="Arial" w:cs="Arial"/>
          <w:b/>
          <w:color w:val="FF0000"/>
          <w:sz w:val="24"/>
          <w:szCs w:val="24"/>
          <w:lang w:eastAsia="pl-PL"/>
        </w:rPr>
      </w:pPr>
      <w:r w:rsidRPr="00CB101C">
        <w:rPr>
          <w:rFonts w:ascii="Arial" w:eastAsia="Times New Roman" w:hAnsi="Arial" w:cs="Arial"/>
          <w:kern w:val="1"/>
          <w:sz w:val="24"/>
          <w:szCs w:val="24"/>
          <w:lang w:eastAsia="pl-PL"/>
        </w:rPr>
        <w:t>Podmiotowe środki dowodowe oraz inne dokumenty lub oświadczenia, o których mowa w Rozporządzeniu</w:t>
      </w:r>
      <w:r w:rsidRPr="00CB101C">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CB101C">
        <w:rPr>
          <w:rFonts w:ascii="Arial" w:eastAsia="Times New Roman" w:hAnsi="Arial" w:cs="Arial"/>
          <w:b/>
          <w:bCs/>
          <w:kern w:val="1"/>
          <w:sz w:val="24"/>
          <w:szCs w:val="24"/>
          <w:lang w:eastAsia="pl-PL"/>
        </w:rPr>
        <w:t xml:space="preserve">, </w:t>
      </w:r>
      <w:r w:rsidRPr="00CB101C">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CB101C">
        <w:rPr>
          <w:rFonts w:ascii="Arial" w:hAnsi="Arial" w:cs="Arial"/>
          <w:sz w:val="24"/>
          <w:szCs w:val="24"/>
          <w:lang w:eastAsia="pl-PL"/>
        </w:rPr>
        <w:t xml:space="preserve">w formie pisemnej lub w formie dokumentowej, </w:t>
      </w:r>
    </w:p>
    <w:p w14:paraId="3AD02A64" w14:textId="06E14C70" w:rsidR="00236198" w:rsidRPr="00CB101C" w:rsidRDefault="00236198" w:rsidP="004330A9">
      <w:pPr>
        <w:autoSpaceDE w:val="0"/>
        <w:autoSpaceDN w:val="0"/>
        <w:adjustRightInd w:val="0"/>
        <w:spacing w:after="0"/>
        <w:jc w:val="both"/>
        <w:rPr>
          <w:rFonts w:ascii="Arial" w:hAnsi="Arial" w:cs="Arial"/>
          <w:color w:val="000000"/>
          <w:sz w:val="24"/>
          <w:szCs w:val="24"/>
          <w:lang w:eastAsia="pl-PL"/>
        </w:rPr>
      </w:pPr>
      <w:r w:rsidRPr="00CB101C">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CB101C">
        <w:rPr>
          <w:rFonts w:ascii="Arial" w:eastAsia="Times New Roman" w:hAnsi="Arial" w:cs="Arial"/>
          <w:kern w:val="1"/>
          <w:sz w:val="24"/>
          <w:szCs w:val="24"/>
          <w:lang w:eastAsia="zh-CN"/>
        </w:rPr>
        <w:t>Pzp</w:t>
      </w:r>
      <w:proofErr w:type="spellEnd"/>
      <w:r w:rsidR="00C3375C" w:rsidRPr="00CB101C">
        <w:rPr>
          <w:rFonts w:ascii="Arial" w:eastAsia="Times New Roman" w:hAnsi="Arial" w:cs="Arial"/>
          <w:kern w:val="1"/>
          <w:sz w:val="24"/>
          <w:szCs w:val="24"/>
          <w:lang w:eastAsia="zh-CN"/>
        </w:rPr>
        <w:t>.</w:t>
      </w:r>
    </w:p>
    <w:p w14:paraId="5EF70908" w14:textId="1620E441" w:rsidR="00236198" w:rsidRPr="00CB101C" w:rsidRDefault="00236198" w:rsidP="004330A9">
      <w:pPr>
        <w:autoSpaceDE w:val="0"/>
        <w:autoSpaceDN w:val="0"/>
        <w:adjustRightInd w:val="0"/>
        <w:spacing w:after="0"/>
        <w:jc w:val="both"/>
        <w:rPr>
          <w:rFonts w:ascii="Arial" w:eastAsia="TimesNewRoman" w:hAnsi="Arial" w:cs="Arial"/>
          <w:color w:val="FF0000"/>
          <w:sz w:val="24"/>
          <w:szCs w:val="24"/>
        </w:rPr>
      </w:pPr>
      <w:r w:rsidRPr="00CB101C">
        <w:rPr>
          <w:rFonts w:ascii="Arial" w:eastAsia="TimesNewRoman" w:hAnsi="Arial" w:cs="Arial"/>
          <w:b/>
          <w:sz w:val="24"/>
          <w:szCs w:val="24"/>
        </w:rPr>
        <w:t>22.19</w:t>
      </w:r>
      <w:r w:rsidR="00800292" w:rsidRPr="00CB101C">
        <w:rPr>
          <w:rFonts w:ascii="Arial" w:eastAsia="TimesNewRoman" w:hAnsi="Arial" w:cs="Arial"/>
          <w:b/>
          <w:sz w:val="24"/>
          <w:szCs w:val="24"/>
        </w:rPr>
        <w:t>. </w:t>
      </w:r>
      <w:r w:rsidRPr="00CB101C">
        <w:rPr>
          <w:rFonts w:ascii="Arial" w:eastAsia="TimesNewRoman" w:hAnsi="Arial" w:cs="Arial"/>
          <w:bCs/>
          <w:sz w:val="24"/>
          <w:szCs w:val="24"/>
        </w:rPr>
        <w:t xml:space="preserve">Zgodnie z art. 274 ustawy </w:t>
      </w:r>
      <w:proofErr w:type="spellStart"/>
      <w:r w:rsidRPr="00CB101C">
        <w:rPr>
          <w:rFonts w:ascii="Arial" w:eastAsia="TimesNewRoman" w:hAnsi="Arial" w:cs="Arial"/>
          <w:bCs/>
          <w:sz w:val="24"/>
          <w:szCs w:val="24"/>
        </w:rPr>
        <w:t>Pzp</w:t>
      </w:r>
      <w:proofErr w:type="spellEnd"/>
      <w:r w:rsidR="00C3375C" w:rsidRPr="00CB101C">
        <w:rPr>
          <w:rFonts w:ascii="Arial" w:eastAsia="TimesNewRoman" w:hAnsi="Arial" w:cs="Arial"/>
          <w:bCs/>
          <w:sz w:val="24"/>
          <w:szCs w:val="24"/>
        </w:rPr>
        <w:t xml:space="preserve"> </w:t>
      </w:r>
      <w:r w:rsidRPr="00CB101C">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CB101C" w:rsidRDefault="00236198" w:rsidP="004330A9">
      <w:pPr>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lastRenderedPageBreak/>
        <w:t>22.20.</w:t>
      </w:r>
      <w:r w:rsidRPr="00CB101C">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B101C">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CB101C">
        <w:rPr>
          <w:rFonts w:ascii="Arial" w:eastAsia="Times New Roman" w:hAnsi="Arial" w:cs="Arial"/>
          <w:b/>
          <w:sz w:val="24"/>
          <w:szCs w:val="24"/>
          <w:lang w:eastAsia="pl-PL"/>
        </w:rPr>
        <w:t xml:space="preserve">formularzu oferty – </w:t>
      </w:r>
      <w:r w:rsidR="0079724A" w:rsidRPr="00CB101C">
        <w:rPr>
          <w:rFonts w:ascii="Arial" w:eastAsia="Times New Roman" w:hAnsi="Arial" w:cs="Arial"/>
          <w:b/>
          <w:sz w:val="24"/>
          <w:szCs w:val="24"/>
          <w:lang w:eastAsia="pl-PL"/>
        </w:rPr>
        <w:t>Z</w:t>
      </w:r>
      <w:r w:rsidRPr="00CB101C">
        <w:rPr>
          <w:rFonts w:ascii="Arial" w:eastAsia="Times New Roman" w:hAnsi="Arial" w:cs="Arial"/>
          <w:b/>
          <w:sz w:val="24"/>
          <w:szCs w:val="24"/>
          <w:lang w:eastAsia="pl-PL"/>
        </w:rPr>
        <w:t xml:space="preserve">ałącznik nr 1 do SWZ, </w:t>
      </w:r>
      <w:r w:rsidRPr="00CB101C">
        <w:rPr>
          <w:rFonts w:ascii="Arial" w:eastAsia="Times New Roman" w:hAnsi="Arial" w:cs="Arial"/>
          <w:color w:val="000000"/>
          <w:kern w:val="1"/>
          <w:sz w:val="24"/>
          <w:szCs w:val="24"/>
          <w:lang w:eastAsia="zh-CN"/>
        </w:rPr>
        <w:t>że wypełnił obowiązki informacyjne przewidziane w art. 13 lub art. 14 RODO</w:t>
      </w:r>
      <w:r w:rsidR="00E27518" w:rsidRPr="00CB101C">
        <w:rPr>
          <w:rFonts w:ascii="Arial" w:eastAsia="Times New Roman" w:hAnsi="Arial" w:cs="Arial"/>
          <w:color w:val="000000"/>
          <w:kern w:val="1"/>
          <w:sz w:val="24"/>
          <w:szCs w:val="24"/>
          <w:lang w:eastAsia="zh-CN"/>
        </w:rPr>
        <w:t xml:space="preserve"> </w:t>
      </w:r>
      <w:r w:rsidRPr="00CB101C">
        <w:rPr>
          <w:rFonts w:ascii="Arial" w:eastAsia="Times New Roman" w:hAnsi="Arial" w:cs="Arial"/>
          <w:color w:val="000000"/>
          <w:kern w:val="1"/>
          <w:sz w:val="24"/>
          <w:szCs w:val="24"/>
          <w:lang w:eastAsia="zh-CN"/>
        </w:rPr>
        <w:t xml:space="preserve">wobec osób fizycznych, </w:t>
      </w:r>
      <w:r w:rsidRPr="00CB101C">
        <w:rPr>
          <w:rFonts w:ascii="Arial" w:eastAsia="Times New Roman" w:hAnsi="Arial" w:cs="Arial"/>
          <w:kern w:val="1"/>
          <w:sz w:val="24"/>
          <w:szCs w:val="24"/>
          <w:lang w:eastAsia="zh-CN"/>
        </w:rPr>
        <w:t>od których dane osobowe bezpośrednio lub pośrednio pozyskał</w:t>
      </w:r>
      <w:r w:rsidRPr="00CB101C">
        <w:rPr>
          <w:rFonts w:ascii="Arial" w:eastAsia="Times New Roman" w:hAnsi="Arial" w:cs="Arial"/>
          <w:color w:val="000000"/>
          <w:kern w:val="1"/>
          <w:sz w:val="24"/>
          <w:szCs w:val="24"/>
          <w:lang w:eastAsia="zh-CN"/>
        </w:rPr>
        <w:t xml:space="preserve"> w celu ubiegania się o udzielenie zamówienia publicznego w niniejszym postępowaniu</w:t>
      </w:r>
      <w:r w:rsidRPr="00CB101C">
        <w:rPr>
          <w:rFonts w:ascii="Arial" w:eastAsia="Times New Roman" w:hAnsi="Arial" w:cs="Arial"/>
          <w:kern w:val="1"/>
          <w:sz w:val="24"/>
          <w:szCs w:val="24"/>
          <w:lang w:eastAsia="zh-CN"/>
        </w:rPr>
        <w:t xml:space="preserve">. </w:t>
      </w:r>
      <w:r w:rsidRPr="00CB101C">
        <w:rPr>
          <w:rFonts w:ascii="Arial" w:eastAsia="Times New Roman" w:hAnsi="Arial" w:cs="Arial"/>
          <w:color w:val="000000"/>
          <w:kern w:val="1"/>
          <w:sz w:val="24"/>
          <w:szCs w:val="24"/>
          <w:lang w:eastAsia="zh-CN"/>
        </w:rPr>
        <w:t xml:space="preserve">W przypadku gdy Wykonawca </w:t>
      </w:r>
      <w:r w:rsidRPr="00CB101C">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CB101C" w:rsidRDefault="00197866" w:rsidP="004330A9">
      <w:pPr>
        <w:spacing w:before="120" w:after="0"/>
        <w:jc w:val="both"/>
        <w:rPr>
          <w:rFonts w:ascii="Arial" w:eastAsia="Times New Roman" w:hAnsi="Arial" w:cs="Arial"/>
          <w:b/>
          <w:bCs/>
          <w:sz w:val="24"/>
          <w:szCs w:val="24"/>
          <w:lang w:eastAsia="pl-PL"/>
        </w:rPr>
      </w:pPr>
      <w:r w:rsidRPr="00CB101C">
        <w:rPr>
          <w:rFonts w:ascii="Arial" w:hAnsi="Arial" w:cs="Arial"/>
          <w:b/>
          <w:sz w:val="24"/>
          <w:szCs w:val="24"/>
        </w:rPr>
        <w:t>ROZDZIAŁ 2</w:t>
      </w:r>
      <w:r w:rsidR="00C02264" w:rsidRPr="00CB101C">
        <w:rPr>
          <w:rFonts w:ascii="Arial" w:hAnsi="Arial" w:cs="Arial"/>
          <w:b/>
          <w:sz w:val="24"/>
          <w:szCs w:val="24"/>
        </w:rPr>
        <w:t xml:space="preserve">3. SPOSÓB ORAZ </w:t>
      </w:r>
      <w:r w:rsidR="00C02264" w:rsidRPr="00CB101C">
        <w:rPr>
          <w:rFonts w:ascii="Arial" w:eastAsia="Times New Roman" w:hAnsi="Arial" w:cs="Arial"/>
          <w:b/>
          <w:bCs/>
          <w:sz w:val="24"/>
          <w:szCs w:val="24"/>
          <w:lang w:eastAsia="pl-PL"/>
        </w:rPr>
        <w:t>TERMIN SKŁADANIA</w:t>
      </w:r>
      <w:r w:rsidR="00A66274" w:rsidRPr="00CB101C">
        <w:rPr>
          <w:rFonts w:ascii="Arial" w:eastAsia="Times New Roman" w:hAnsi="Arial" w:cs="Arial"/>
          <w:b/>
          <w:bCs/>
          <w:sz w:val="24"/>
          <w:szCs w:val="24"/>
          <w:lang w:eastAsia="pl-PL"/>
        </w:rPr>
        <w:t xml:space="preserve"> OFERT</w:t>
      </w:r>
    </w:p>
    <w:p w14:paraId="111C037C" w14:textId="77777777" w:rsidR="005A2C56" w:rsidRPr="00CB101C" w:rsidRDefault="00442862" w:rsidP="004330A9">
      <w:pPr>
        <w:spacing w:after="0"/>
        <w:rPr>
          <w:rFonts w:ascii="Arial" w:hAnsi="Arial" w:cs="Arial"/>
          <w:b/>
          <w:sz w:val="24"/>
          <w:szCs w:val="24"/>
        </w:rPr>
      </w:pPr>
      <w:r w:rsidRPr="00CB101C">
        <w:rPr>
          <w:rFonts w:ascii="Arial" w:eastAsia="Times New Roman" w:hAnsi="Arial" w:cs="Arial"/>
          <w:b/>
          <w:kern w:val="1"/>
          <w:sz w:val="24"/>
          <w:szCs w:val="24"/>
          <w:lang w:eastAsia="zh-CN"/>
        </w:rPr>
        <w:t>2</w:t>
      </w:r>
      <w:r w:rsidR="00DA7788" w:rsidRPr="00CB101C">
        <w:rPr>
          <w:rFonts w:ascii="Arial" w:eastAsia="Times New Roman" w:hAnsi="Arial" w:cs="Arial"/>
          <w:b/>
          <w:kern w:val="1"/>
          <w:sz w:val="24"/>
          <w:szCs w:val="24"/>
          <w:lang w:eastAsia="zh-CN"/>
        </w:rPr>
        <w:t>3</w:t>
      </w:r>
      <w:r w:rsidR="005A2C56" w:rsidRPr="00CB101C">
        <w:rPr>
          <w:rFonts w:ascii="Arial" w:eastAsia="Times New Roman" w:hAnsi="Arial" w:cs="Arial"/>
          <w:b/>
          <w:kern w:val="1"/>
          <w:sz w:val="24"/>
          <w:szCs w:val="24"/>
          <w:lang w:eastAsia="zh-CN"/>
        </w:rPr>
        <w:t>.1.</w:t>
      </w:r>
      <w:r w:rsidR="00D921EE" w:rsidRPr="00CB101C">
        <w:rPr>
          <w:rFonts w:ascii="Arial" w:hAnsi="Arial" w:cs="Arial"/>
          <w:b/>
          <w:sz w:val="24"/>
          <w:szCs w:val="24"/>
        </w:rPr>
        <w:t>Złożenie oferty w postępowaniu, termin złożenia oferty:</w:t>
      </w:r>
    </w:p>
    <w:p w14:paraId="7ABE6643" w14:textId="77777777" w:rsidR="00A3734B" w:rsidRPr="00CB101C" w:rsidRDefault="00E01A15" w:rsidP="004330A9">
      <w:pPr>
        <w:autoSpaceDE w:val="0"/>
        <w:autoSpaceDN w:val="0"/>
        <w:adjustRightInd w:val="0"/>
        <w:spacing w:after="0"/>
        <w:jc w:val="both"/>
        <w:rPr>
          <w:rFonts w:ascii="Arial" w:hAnsi="Arial" w:cs="Arial"/>
          <w:bCs/>
          <w:iCs/>
          <w:sz w:val="24"/>
          <w:szCs w:val="24"/>
        </w:rPr>
      </w:pPr>
      <w:r w:rsidRPr="00CB101C">
        <w:rPr>
          <w:rFonts w:ascii="Arial" w:hAnsi="Arial" w:cs="Arial"/>
          <w:bCs/>
          <w:iCs/>
          <w:sz w:val="24"/>
          <w:szCs w:val="24"/>
        </w:rPr>
        <w:t xml:space="preserve">1. </w:t>
      </w:r>
      <w:r w:rsidR="00A3734B" w:rsidRPr="00CB101C">
        <w:rPr>
          <w:rFonts w:ascii="Arial" w:hAnsi="Arial" w:cs="Arial"/>
          <w:bCs/>
          <w:iCs/>
          <w:sz w:val="24"/>
          <w:szCs w:val="24"/>
        </w:rPr>
        <w:t xml:space="preserve">Wykonawca składa ofertę za pośrednictwem Formularza do złożenia/zmiany/wycofania oferty dostępnego na </w:t>
      </w:r>
      <w:proofErr w:type="spellStart"/>
      <w:r w:rsidR="00A3734B" w:rsidRPr="00CB101C">
        <w:rPr>
          <w:rFonts w:ascii="Arial" w:hAnsi="Arial" w:cs="Arial"/>
          <w:bCs/>
          <w:iCs/>
          <w:sz w:val="24"/>
          <w:szCs w:val="24"/>
        </w:rPr>
        <w:t>ePUAP</w:t>
      </w:r>
      <w:proofErr w:type="spellEnd"/>
      <w:r w:rsidR="00A3734B" w:rsidRPr="00CB101C">
        <w:rPr>
          <w:rFonts w:ascii="Arial" w:hAnsi="Arial" w:cs="Arial"/>
          <w:bCs/>
          <w:iCs/>
          <w:sz w:val="24"/>
          <w:szCs w:val="24"/>
        </w:rPr>
        <w:t xml:space="preserve"> i udostępnionego również na </w:t>
      </w:r>
      <w:proofErr w:type="spellStart"/>
      <w:r w:rsidR="00A3734B" w:rsidRPr="00CB101C">
        <w:rPr>
          <w:rFonts w:ascii="Arial" w:hAnsi="Arial" w:cs="Arial"/>
          <w:bCs/>
          <w:iCs/>
          <w:sz w:val="24"/>
          <w:szCs w:val="24"/>
        </w:rPr>
        <w:t>miniPortalu</w:t>
      </w:r>
      <w:proofErr w:type="spellEnd"/>
      <w:r w:rsidR="00990387" w:rsidRPr="00CB101C">
        <w:rPr>
          <w:rFonts w:ascii="Arial" w:hAnsi="Arial" w:cs="Arial"/>
          <w:bCs/>
          <w:iCs/>
          <w:sz w:val="24"/>
          <w:szCs w:val="24"/>
        </w:rPr>
        <w:t xml:space="preserve"> </w:t>
      </w:r>
      <w:hyperlink r:id="rId21" w:history="1">
        <w:r w:rsidR="00A3734B" w:rsidRPr="00CB101C">
          <w:rPr>
            <w:rStyle w:val="Hipercze"/>
            <w:rFonts w:ascii="Arial" w:hAnsi="Arial" w:cs="Arial"/>
            <w:bCs/>
            <w:iCs/>
            <w:sz w:val="24"/>
            <w:szCs w:val="24"/>
          </w:rPr>
          <w:t>https://miniportal.uzp.gov.pl/</w:t>
        </w:r>
      </w:hyperlink>
      <w:r w:rsidR="00FD0D24" w:rsidRPr="00CB101C">
        <w:rPr>
          <w:rStyle w:val="Hipercze"/>
          <w:rFonts w:ascii="Arial" w:hAnsi="Arial" w:cs="Arial"/>
          <w:bCs/>
          <w:iCs/>
          <w:sz w:val="24"/>
          <w:szCs w:val="24"/>
        </w:rPr>
        <w:t>.</w:t>
      </w:r>
      <w:r w:rsidR="00A3734B" w:rsidRPr="00CB101C">
        <w:rPr>
          <w:rFonts w:ascii="Arial" w:hAnsi="Arial" w:cs="Arial"/>
          <w:bCs/>
          <w:iCs/>
          <w:sz w:val="24"/>
          <w:szCs w:val="24"/>
        </w:rPr>
        <w:t xml:space="preserve"> W formularzu oferty Wykonawca zobowiązany jest podać adres skrzynki </w:t>
      </w:r>
      <w:proofErr w:type="spellStart"/>
      <w:r w:rsidR="00A3734B" w:rsidRPr="00CB101C">
        <w:rPr>
          <w:rFonts w:ascii="Arial" w:hAnsi="Arial" w:cs="Arial"/>
          <w:bCs/>
          <w:iCs/>
          <w:sz w:val="24"/>
          <w:szCs w:val="24"/>
        </w:rPr>
        <w:t>ePUAP</w:t>
      </w:r>
      <w:proofErr w:type="spellEnd"/>
      <w:r w:rsidR="00A3734B" w:rsidRPr="00CB101C">
        <w:rPr>
          <w:rFonts w:ascii="Arial" w:hAnsi="Arial" w:cs="Arial"/>
          <w:bCs/>
          <w:iCs/>
          <w:sz w:val="24"/>
          <w:szCs w:val="24"/>
        </w:rPr>
        <w:t>, na którym prowadzona będzie korespondencja związana z postępowaniem.</w:t>
      </w:r>
    </w:p>
    <w:p w14:paraId="75661DB6" w14:textId="43476366" w:rsidR="00251059" w:rsidRPr="00CB101C" w:rsidRDefault="00251059" w:rsidP="004330A9">
      <w:pPr>
        <w:autoSpaceDE w:val="0"/>
        <w:autoSpaceDN w:val="0"/>
        <w:adjustRightInd w:val="0"/>
        <w:spacing w:after="0"/>
        <w:jc w:val="both"/>
        <w:rPr>
          <w:rFonts w:ascii="Arial" w:hAnsi="Arial" w:cs="Arial"/>
          <w:b/>
          <w:bCs/>
          <w:iCs/>
          <w:sz w:val="24"/>
          <w:szCs w:val="24"/>
        </w:rPr>
      </w:pPr>
      <w:r w:rsidRPr="00CB101C">
        <w:rPr>
          <w:rFonts w:ascii="Arial" w:hAnsi="Arial" w:cs="Arial"/>
          <w:bCs/>
          <w:iCs/>
          <w:sz w:val="24"/>
          <w:szCs w:val="24"/>
        </w:rPr>
        <w:t>2.</w:t>
      </w:r>
      <w:r w:rsidRPr="00CB101C">
        <w:rPr>
          <w:rFonts w:ascii="Arial" w:hAnsi="Arial" w:cs="Arial"/>
          <w:b/>
          <w:bCs/>
          <w:iCs/>
          <w:sz w:val="24"/>
          <w:szCs w:val="24"/>
        </w:rPr>
        <w:t xml:space="preserve"> Ofertę należy złożyć do  dnia </w:t>
      </w:r>
      <w:r w:rsidR="0037193B" w:rsidRPr="00CB101C">
        <w:rPr>
          <w:rFonts w:ascii="Arial" w:hAnsi="Arial" w:cs="Arial"/>
          <w:b/>
          <w:bCs/>
          <w:iCs/>
          <w:sz w:val="24"/>
          <w:szCs w:val="24"/>
        </w:rPr>
        <w:t>0</w:t>
      </w:r>
      <w:r w:rsidR="00D97617">
        <w:rPr>
          <w:rFonts w:ascii="Arial" w:hAnsi="Arial" w:cs="Arial"/>
          <w:b/>
          <w:bCs/>
          <w:iCs/>
          <w:sz w:val="24"/>
          <w:szCs w:val="24"/>
        </w:rPr>
        <w:t>5</w:t>
      </w:r>
      <w:r w:rsidR="001748B1" w:rsidRPr="00CB101C">
        <w:rPr>
          <w:rFonts w:ascii="Arial" w:hAnsi="Arial" w:cs="Arial"/>
          <w:b/>
          <w:bCs/>
          <w:iCs/>
          <w:sz w:val="24"/>
          <w:szCs w:val="24"/>
        </w:rPr>
        <w:t>.</w:t>
      </w:r>
      <w:r w:rsidR="001C14C5" w:rsidRPr="00CB101C">
        <w:rPr>
          <w:rFonts w:ascii="Arial" w:hAnsi="Arial" w:cs="Arial"/>
          <w:b/>
          <w:bCs/>
          <w:iCs/>
          <w:sz w:val="24"/>
          <w:szCs w:val="24"/>
        </w:rPr>
        <w:t>0</w:t>
      </w:r>
      <w:r w:rsidR="002F4D49" w:rsidRPr="00CB101C">
        <w:rPr>
          <w:rFonts w:ascii="Arial" w:hAnsi="Arial" w:cs="Arial"/>
          <w:b/>
          <w:bCs/>
          <w:iCs/>
          <w:sz w:val="24"/>
          <w:szCs w:val="24"/>
        </w:rPr>
        <w:t>8</w:t>
      </w:r>
      <w:r w:rsidR="001748B1" w:rsidRPr="00CB101C">
        <w:rPr>
          <w:rFonts w:ascii="Arial" w:hAnsi="Arial" w:cs="Arial"/>
          <w:b/>
          <w:bCs/>
          <w:iCs/>
          <w:sz w:val="24"/>
          <w:szCs w:val="24"/>
        </w:rPr>
        <w:t>.202</w:t>
      </w:r>
      <w:r w:rsidR="001C14C5" w:rsidRPr="00CB101C">
        <w:rPr>
          <w:rFonts w:ascii="Arial" w:hAnsi="Arial" w:cs="Arial"/>
          <w:b/>
          <w:bCs/>
          <w:iCs/>
          <w:sz w:val="24"/>
          <w:szCs w:val="24"/>
        </w:rPr>
        <w:t>2</w:t>
      </w:r>
      <w:r w:rsidR="00D022B1" w:rsidRPr="00CB101C">
        <w:rPr>
          <w:rFonts w:ascii="Arial" w:hAnsi="Arial" w:cs="Arial"/>
          <w:b/>
          <w:bCs/>
          <w:iCs/>
          <w:sz w:val="24"/>
          <w:szCs w:val="24"/>
        </w:rPr>
        <w:t xml:space="preserve"> </w:t>
      </w:r>
      <w:r w:rsidRPr="00CB101C">
        <w:rPr>
          <w:rFonts w:ascii="Arial" w:hAnsi="Arial" w:cs="Arial"/>
          <w:b/>
          <w:bCs/>
          <w:iCs/>
          <w:sz w:val="24"/>
          <w:szCs w:val="24"/>
        </w:rPr>
        <w:t>r. do godz</w:t>
      </w:r>
      <w:r w:rsidR="00FD0D24" w:rsidRPr="00CB101C">
        <w:rPr>
          <w:rFonts w:ascii="Arial" w:hAnsi="Arial" w:cs="Arial"/>
          <w:b/>
          <w:bCs/>
          <w:iCs/>
          <w:sz w:val="24"/>
          <w:szCs w:val="24"/>
        </w:rPr>
        <w:t>.</w:t>
      </w:r>
      <w:r w:rsidRPr="00CB101C">
        <w:rPr>
          <w:rFonts w:ascii="Arial" w:hAnsi="Arial" w:cs="Arial"/>
          <w:b/>
          <w:bCs/>
          <w:iCs/>
          <w:sz w:val="24"/>
          <w:szCs w:val="24"/>
        </w:rPr>
        <w:t xml:space="preserve"> 1</w:t>
      </w:r>
      <w:r w:rsidR="008828DC" w:rsidRPr="00CB101C">
        <w:rPr>
          <w:rFonts w:ascii="Arial" w:hAnsi="Arial" w:cs="Arial"/>
          <w:b/>
          <w:bCs/>
          <w:iCs/>
          <w:sz w:val="24"/>
          <w:szCs w:val="24"/>
        </w:rPr>
        <w:t>2</w:t>
      </w:r>
      <w:r w:rsidRPr="00CB101C">
        <w:rPr>
          <w:rFonts w:ascii="Arial" w:hAnsi="Arial" w:cs="Arial"/>
          <w:b/>
          <w:bCs/>
          <w:iCs/>
          <w:sz w:val="24"/>
          <w:szCs w:val="24"/>
        </w:rPr>
        <w:t>:</w:t>
      </w:r>
      <w:r w:rsidR="001C0D07" w:rsidRPr="00CB101C">
        <w:rPr>
          <w:rFonts w:ascii="Arial" w:hAnsi="Arial" w:cs="Arial"/>
          <w:b/>
          <w:bCs/>
          <w:iCs/>
          <w:sz w:val="24"/>
          <w:szCs w:val="24"/>
        </w:rPr>
        <w:t>0</w:t>
      </w:r>
      <w:r w:rsidRPr="00CB101C">
        <w:rPr>
          <w:rFonts w:ascii="Arial" w:hAnsi="Arial" w:cs="Arial"/>
          <w:b/>
          <w:bCs/>
          <w:iCs/>
          <w:sz w:val="24"/>
          <w:szCs w:val="24"/>
        </w:rPr>
        <w:t>0.</w:t>
      </w:r>
    </w:p>
    <w:p w14:paraId="32B5E7F1" w14:textId="77777777" w:rsidR="00410BD3" w:rsidRPr="00CB101C" w:rsidRDefault="00251059" w:rsidP="00410BD3">
      <w:pPr>
        <w:spacing w:after="0"/>
        <w:jc w:val="both"/>
        <w:rPr>
          <w:rFonts w:ascii="Arial" w:hAnsi="Arial" w:cs="Arial"/>
          <w:iCs/>
          <w:color w:val="000000"/>
          <w:sz w:val="24"/>
          <w:szCs w:val="24"/>
        </w:rPr>
      </w:pPr>
      <w:r w:rsidRPr="00CB101C">
        <w:rPr>
          <w:rFonts w:ascii="Arial" w:hAnsi="Arial" w:cs="Arial"/>
          <w:bCs/>
          <w:iCs/>
          <w:sz w:val="24"/>
          <w:szCs w:val="24"/>
        </w:rPr>
        <w:t>3.</w:t>
      </w:r>
      <w:r w:rsidR="00410BD3" w:rsidRPr="00CB101C">
        <w:rPr>
          <w:rFonts w:ascii="Arial" w:hAnsi="Arial" w:cs="Arial"/>
          <w:kern w:val="1"/>
          <w:sz w:val="24"/>
          <w:szCs w:val="24"/>
          <w:lang w:eastAsia="zh-CN"/>
        </w:rPr>
        <w:t xml:space="preserve"> </w:t>
      </w:r>
      <w:r w:rsidR="00410BD3" w:rsidRPr="00CB101C">
        <w:rPr>
          <w:rFonts w:ascii="Arial" w:hAnsi="Arial" w:cs="Arial"/>
          <w:color w:val="000000"/>
          <w:sz w:val="24"/>
          <w:szCs w:val="24"/>
        </w:rPr>
        <w:t xml:space="preserve">Cały proces szyfrowania  ma miejsce na stronie </w:t>
      </w:r>
      <w:hyperlink r:id="rId22" w:history="1">
        <w:r w:rsidR="00410BD3" w:rsidRPr="00CB101C">
          <w:rPr>
            <w:rStyle w:val="Hipercze"/>
            <w:rFonts w:ascii="Arial" w:hAnsi="Arial" w:cs="Arial"/>
            <w:iCs/>
            <w:sz w:val="24"/>
            <w:szCs w:val="24"/>
          </w:rPr>
          <w:t>https://miniportal.uzp.gov.pl</w:t>
        </w:r>
      </w:hyperlink>
      <w:r w:rsidR="00410BD3" w:rsidRPr="00CB101C">
        <w:rPr>
          <w:rFonts w:ascii="Arial" w:hAnsi="Arial" w:cs="Arial"/>
          <w:iCs/>
          <w:color w:val="000000"/>
          <w:sz w:val="24"/>
          <w:szCs w:val="24"/>
        </w:rPr>
        <w:t>.</w:t>
      </w:r>
    </w:p>
    <w:p w14:paraId="078FE8B0" w14:textId="77777777" w:rsidR="00410BD3" w:rsidRPr="00CB101C" w:rsidRDefault="00410BD3" w:rsidP="00410BD3">
      <w:pPr>
        <w:spacing w:after="0"/>
        <w:jc w:val="both"/>
        <w:rPr>
          <w:rFonts w:ascii="Arial" w:hAnsi="Arial" w:cs="Arial"/>
          <w:bCs/>
          <w:color w:val="000000"/>
          <w:sz w:val="24"/>
          <w:szCs w:val="24"/>
        </w:rPr>
      </w:pPr>
      <w:r w:rsidRPr="00CB101C">
        <w:rPr>
          <w:rFonts w:ascii="Arial" w:hAnsi="Arial" w:cs="Arial"/>
          <w:bCs/>
          <w:color w:val="000000"/>
          <w:sz w:val="24"/>
          <w:szCs w:val="24"/>
        </w:rPr>
        <w:t>4.</w:t>
      </w:r>
      <w:r w:rsidRPr="00CB101C">
        <w:rPr>
          <w:rFonts w:ascii="Arial" w:hAnsi="Arial" w:cs="Arial"/>
          <w:b/>
          <w:color w:val="000000"/>
          <w:sz w:val="24"/>
          <w:szCs w:val="24"/>
        </w:rPr>
        <w:t xml:space="preserve"> </w:t>
      </w:r>
      <w:r w:rsidRPr="00CB101C">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w:t>
      </w:r>
      <w:proofErr w:type="spellStart"/>
      <w:r w:rsidRPr="00CB101C">
        <w:rPr>
          <w:rFonts w:ascii="Arial" w:hAnsi="Arial" w:cs="Arial"/>
          <w:bCs/>
          <w:color w:val="000000"/>
          <w:sz w:val="24"/>
          <w:szCs w:val="24"/>
        </w:rPr>
        <w:t>ePUAP</w:t>
      </w:r>
      <w:proofErr w:type="spellEnd"/>
      <w:r w:rsidRPr="00CB101C">
        <w:rPr>
          <w:rFonts w:ascii="Arial" w:hAnsi="Arial" w:cs="Arial"/>
          <w:bCs/>
          <w:color w:val="000000"/>
          <w:sz w:val="24"/>
          <w:szCs w:val="24"/>
        </w:rPr>
        <w:t xml:space="preserve"> i udostępnionych również na </w:t>
      </w:r>
      <w:proofErr w:type="spellStart"/>
      <w:r w:rsidRPr="00CB101C">
        <w:rPr>
          <w:rFonts w:ascii="Arial" w:hAnsi="Arial" w:cs="Arial"/>
          <w:bCs/>
          <w:color w:val="000000"/>
          <w:sz w:val="24"/>
          <w:szCs w:val="24"/>
        </w:rPr>
        <w:t>miniPortalu</w:t>
      </w:r>
      <w:proofErr w:type="spellEnd"/>
      <w:r w:rsidRPr="00CB101C">
        <w:rPr>
          <w:rFonts w:ascii="Arial" w:hAnsi="Arial" w:cs="Arial"/>
          <w:bCs/>
          <w:color w:val="000000"/>
          <w:sz w:val="24"/>
          <w:szCs w:val="24"/>
        </w:rPr>
        <w:t xml:space="preserve">. Sposób wycofania </w:t>
      </w:r>
    </w:p>
    <w:p w14:paraId="36DE5D23" w14:textId="77777777" w:rsidR="00410BD3" w:rsidRPr="00CB101C" w:rsidRDefault="00410BD3" w:rsidP="00410BD3">
      <w:pPr>
        <w:spacing w:after="120"/>
        <w:jc w:val="both"/>
        <w:rPr>
          <w:rFonts w:ascii="Arial" w:hAnsi="Arial" w:cs="Arial"/>
          <w:bCs/>
          <w:color w:val="000000"/>
          <w:sz w:val="24"/>
          <w:szCs w:val="24"/>
        </w:rPr>
      </w:pPr>
      <w:r w:rsidRPr="00CB101C">
        <w:rPr>
          <w:rFonts w:ascii="Arial" w:hAnsi="Arial" w:cs="Arial"/>
          <w:bCs/>
          <w:color w:val="000000"/>
          <w:sz w:val="24"/>
          <w:szCs w:val="24"/>
        </w:rPr>
        <w:t xml:space="preserve">oferty zostały opisany w Instrukcji użytkownika dostępnej na </w:t>
      </w:r>
      <w:proofErr w:type="spellStart"/>
      <w:r w:rsidRPr="00CB101C">
        <w:rPr>
          <w:rFonts w:ascii="Arial" w:hAnsi="Arial" w:cs="Arial"/>
          <w:bCs/>
          <w:color w:val="000000"/>
          <w:sz w:val="24"/>
          <w:szCs w:val="24"/>
        </w:rPr>
        <w:t>miniPortalu</w:t>
      </w:r>
      <w:proofErr w:type="spellEnd"/>
      <w:r w:rsidRPr="00CB101C">
        <w:rPr>
          <w:rFonts w:ascii="Arial" w:hAnsi="Arial" w:cs="Arial"/>
          <w:bCs/>
          <w:color w:val="000000"/>
          <w:sz w:val="24"/>
          <w:szCs w:val="24"/>
        </w:rPr>
        <w:t>.</w:t>
      </w:r>
    </w:p>
    <w:p w14:paraId="698EB53E" w14:textId="0BA7E035" w:rsidR="00251059" w:rsidRPr="00CB101C" w:rsidRDefault="00251059" w:rsidP="004330A9">
      <w:pPr>
        <w:autoSpaceDE w:val="0"/>
        <w:autoSpaceDN w:val="0"/>
        <w:adjustRightInd w:val="0"/>
        <w:spacing w:after="0"/>
        <w:jc w:val="both"/>
        <w:rPr>
          <w:rFonts w:ascii="Arial" w:hAnsi="Arial" w:cs="Arial"/>
          <w:kern w:val="1"/>
          <w:sz w:val="24"/>
          <w:szCs w:val="24"/>
          <w:lang w:eastAsia="zh-CN"/>
        </w:rPr>
      </w:pPr>
    </w:p>
    <w:p w14:paraId="22CBFB8B" w14:textId="77777777" w:rsidR="00FD1A6B" w:rsidRPr="00CB101C" w:rsidRDefault="00FD1A6B" w:rsidP="004330A9">
      <w:pPr>
        <w:spacing w:after="0"/>
        <w:jc w:val="both"/>
        <w:rPr>
          <w:rFonts w:ascii="Arial" w:hAnsi="Arial" w:cs="Arial"/>
          <w:b/>
          <w:sz w:val="24"/>
          <w:szCs w:val="24"/>
        </w:rPr>
      </w:pPr>
    </w:p>
    <w:p w14:paraId="067DCC2E" w14:textId="77777777" w:rsidR="00E1747C"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24</w:t>
      </w:r>
      <w:r w:rsidR="00E1747C" w:rsidRPr="00CB101C">
        <w:rPr>
          <w:rFonts w:ascii="Arial" w:hAnsi="Arial" w:cs="Arial"/>
          <w:b/>
          <w:sz w:val="24"/>
          <w:szCs w:val="24"/>
        </w:rPr>
        <w:t>. </w:t>
      </w:r>
      <w:r w:rsidR="00E1747C" w:rsidRPr="00CB101C">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CB101C" w:rsidRDefault="00E1747C" w:rsidP="004330A9">
      <w:pPr>
        <w:spacing w:after="12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CB101C">
        <w:rPr>
          <w:rFonts w:ascii="Arial" w:eastAsia="Times New Roman" w:hAnsi="Arial" w:cs="Arial"/>
          <w:bCs/>
          <w:sz w:val="24"/>
          <w:szCs w:val="24"/>
          <w:lang w:eastAsia="pl-PL"/>
        </w:rPr>
        <w:t>.</w:t>
      </w:r>
    </w:p>
    <w:p w14:paraId="073D1A70" w14:textId="77777777" w:rsidR="004917E7" w:rsidRPr="00CB101C" w:rsidRDefault="00197866"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25</w:t>
      </w:r>
      <w:r w:rsidR="004917E7" w:rsidRPr="00CB101C">
        <w:rPr>
          <w:rFonts w:ascii="Arial" w:hAnsi="Arial" w:cs="Arial"/>
          <w:b/>
          <w:sz w:val="24"/>
          <w:szCs w:val="24"/>
        </w:rPr>
        <w:t>. </w:t>
      </w:r>
      <w:r w:rsidR="00A66274" w:rsidRPr="00CB101C">
        <w:rPr>
          <w:rFonts w:ascii="Arial" w:eastAsia="Times New Roman" w:hAnsi="Arial" w:cs="Arial"/>
          <w:b/>
          <w:bCs/>
          <w:sz w:val="24"/>
          <w:szCs w:val="24"/>
          <w:lang w:eastAsia="pl-PL"/>
        </w:rPr>
        <w:t>TERMIN OTWARCIA OFERT</w:t>
      </w:r>
    </w:p>
    <w:p w14:paraId="4E2BFFD9" w14:textId="066ECE2B" w:rsidR="00FB0E73" w:rsidRPr="00CB101C" w:rsidRDefault="00442862" w:rsidP="004330A9">
      <w:pPr>
        <w:pStyle w:val="Tretekstu"/>
        <w:spacing w:after="0" w:line="276" w:lineRule="auto"/>
        <w:rPr>
          <w:rFonts w:ascii="Arial" w:hAnsi="Arial" w:cs="Arial"/>
        </w:rPr>
      </w:pPr>
      <w:r w:rsidRPr="00CB101C">
        <w:rPr>
          <w:rFonts w:ascii="Arial" w:hAnsi="Arial" w:cs="Arial"/>
          <w:b/>
          <w:kern w:val="1"/>
          <w:lang w:eastAsia="zh-CN"/>
        </w:rPr>
        <w:t>25</w:t>
      </w:r>
      <w:r w:rsidR="004917E7" w:rsidRPr="00CB101C">
        <w:rPr>
          <w:rFonts w:ascii="Arial" w:hAnsi="Arial" w:cs="Arial"/>
          <w:b/>
          <w:kern w:val="1"/>
          <w:lang w:eastAsia="zh-CN"/>
        </w:rPr>
        <w:t>.1. </w:t>
      </w:r>
      <w:r w:rsidR="005C4983" w:rsidRPr="00CB101C">
        <w:rPr>
          <w:rFonts w:ascii="Arial" w:hAnsi="Arial" w:cs="Arial"/>
          <w:b/>
          <w:kern w:val="1"/>
          <w:lang w:eastAsia="zh-CN"/>
        </w:rPr>
        <w:t>Zamawiający wyznacza termin otwarcia ofert na dzień</w:t>
      </w:r>
      <w:r w:rsidR="00D50B29" w:rsidRPr="00CB101C">
        <w:rPr>
          <w:rFonts w:ascii="Arial" w:hAnsi="Arial" w:cs="Arial"/>
          <w:b/>
          <w:kern w:val="1"/>
          <w:lang w:eastAsia="zh-CN"/>
        </w:rPr>
        <w:t xml:space="preserve"> </w:t>
      </w:r>
      <w:r w:rsidR="0037193B" w:rsidRPr="00CB101C">
        <w:rPr>
          <w:rFonts w:ascii="Arial" w:hAnsi="Arial" w:cs="Arial"/>
          <w:b/>
          <w:kern w:val="1"/>
          <w:lang w:eastAsia="zh-CN"/>
        </w:rPr>
        <w:t>0</w:t>
      </w:r>
      <w:r w:rsidR="00D97617">
        <w:rPr>
          <w:rFonts w:ascii="Arial" w:hAnsi="Arial" w:cs="Arial"/>
          <w:b/>
          <w:kern w:val="1"/>
          <w:lang w:eastAsia="zh-CN"/>
        </w:rPr>
        <w:t>5</w:t>
      </w:r>
      <w:r w:rsidR="001748B1" w:rsidRPr="00CB101C">
        <w:rPr>
          <w:rFonts w:ascii="Arial" w:hAnsi="Arial" w:cs="Arial"/>
          <w:b/>
          <w:kern w:val="1"/>
          <w:lang w:eastAsia="zh-CN"/>
        </w:rPr>
        <w:t>.</w:t>
      </w:r>
      <w:r w:rsidR="001C14C5" w:rsidRPr="00CB101C">
        <w:rPr>
          <w:rFonts w:ascii="Arial" w:hAnsi="Arial" w:cs="Arial"/>
          <w:b/>
          <w:kern w:val="1"/>
          <w:lang w:eastAsia="zh-CN"/>
        </w:rPr>
        <w:t>0</w:t>
      </w:r>
      <w:r w:rsidR="002F4D49" w:rsidRPr="00CB101C">
        <w:rPr>
          <w:rFonts w:ascii="Arial" w:hAnsi="Arial" w:cs="Arial"/>
          <w:b/>
          <w:kern w:val="1"/>
          <w:lang w:eastAsia="zh-CN"/>
        </w:rPr>
        <w:t>8</w:t>
      </w:r>
      <w:r w:rsidR="001748B1" w:rsidRPr="00CB101C">
        <w:rPr>
          <w:rFonts w:ascii="Arial" w:hAnsi="Arial" w:cs="Arial"/>
          <w:b/>
          <w:kern w:val="1"/>
          <w:lang w:eastAsia="zh-CN"/>
        </w:rPr>
        <w:t>.</w:t>
      </w:r>
      <w:r w:rsidR="008725A6" w:rsidRPr="00CB101C">
        <w:rPr>
          <w:rFonts w:ascii="Arial" w:hAnsi="Arial" w:cs="Arial"/>
          <w:b/>
          <w:kern w:val="1"/>
          <w:lang w:eastAsia="zh-CN"/>
        </w:rPr>
        <w:t>202</w:t>
      </w:r>
      <w:r w:rsidR="001C14C5" w:rsidRPr="00CB101C">
        <w:rPr>
          <w:rFonts w:ascii="Arial" w:hAnsi="Arial" w:cs="Arial"/>
          <w:b/>
          <w:kern w:val="1"/>
          <w:lang w:eastAsia="zh-CN"/>
        </w:rPr>
        <w:t>2</w:t>
      </w:r>
      <w:r w:rsidR="008725A6" w:rsidRPr="00CB101C">
        <w:rPr>
          <w:rFonts w:ascii="Arial" w:hAnsi="Arial" w:cs="Arial"/>
          <w:b/>
          <w:kern w:val="1"/>
          <w:lang w:eastAsia="zh-CN"/>
        </w:rPr>
        <w:t> </w:t>
      </w:r>
      <w:r w:rsidR="005C4983" w:rsidRPr="00CB101C">
        <w:rPr>
          <w:rFonts w:ascii="Arial" w:hAnsi="Arial" w:cs="Arial"/>
          <w:b/>
          <w:kern w:val="1"/>
          <w:lang w:eastAsia="zh-CN"/>
        </w:rPr>
        <w:t>r. godz. 1</w:t>
      </w:r>
      <w:r w:rsidR="008828DC" w:rsidRPr="00CB101C">
        <w:rPr>
          <w:rFonts w:ascii="Arial" w:hAnsi="Arial" w:cs="Arial"/>
          <w:b/>
          <w:kern w:val="1"/>
          <w:lang w:eastAsia="zh-CN"/>
        </w:rPr>
        <w:t>2</w:t>
      </w:r>
      <w:r w:rsidR="005B6F53" w:rsidRPr="00CB101C">
        <w:rPr>
          <w:rFonts w:ascii="Arial" w:hAnsi="Arial" w:cs="Arial"/>
          <w:b/>
          <w:kern w:val="1"/>
          <w:lang w:eastAsia="zh-CN"/>
        </w:rPr>
        <w:t>:</w:t>
      </w:r>
      <w:r w:rsidR="005C4983" w:rsidRPr="00CB101C">
        <w:rPr>
          <w:rFonts w:ascii="Arial" w:hAnsi="Arial" w:cs="Arial"/>
          <w:b/>
          <w:kern w:val="1"/>
          <w:lang w:eastAsia="zh-CN"/>
        </w:rPr>
        <w:t>30</w:t>
      </w:r>
      <w:r w:rsidR="001A0CA3" w:rsidRPr="00CB101C">
        <w:rPr>
          <w:rFonts w:ascii="Arial" w:hAnsi="Arial" w:cs="Arial"/>
          <w:b/>
          <w:kern w:val="1"/>
          <w:lang w:eastAsia="zh-CN"/>
        </w:rPr>
        <w:t>.</w:t>
      </w:r>
      <w:r w:rsidR="00800292" w:rsidRPr="00CB101C">
        <w:rPr>
          <w:rFonts w:ascii="Arial" w:hAnsi="Arial" w:cs="Arial"/>
          <w:b/>
          <w:kern w:val="1"/>
          <w:lang w:eastAsia="zh-CN"/>
        </w:rPr>
        <w:t xml:space="preserve"> </w:t>
      </w:r>
      <w:r w:rsidR="00FB0E73" w:rsidRPr="00CB101C">
        <w:rPr>
          <w:rFonts w:ascii="Arial" w:hAnsi="Arial" w:cs="Arial"/>
        </w:rPr>
        <w:t xml:space="preserve">Otwarcie złożonych ofert nastąpi </w:t>
      </w:r>
      <w:r w:rsidR="009E32EC" w:rsidRPr="00CB101C">
        <w:rPr>
          <w:rFonts w:ascii="Arial" w:hAnsi="Arial" w:cs="Arial"/>
        </w:rPr>
        <w:t xml:space="preserve">poprzez użycie mechanizmu do odszyfrowania ofert dostępnego po zalogowaniu w zakładce Deszyfrowanie na </w:t>
      </w:r>
      <w:proofErr w:type="spellStart"/>
      <w:r w:rsidR="009E32EC" w:rsidRPr="00CB101C">
        <w:rPr>
          <w:rFonts w:ascii="Arial" w:hAnsi="Arial" w:cs="Arial"/>
        </w:rPr>
        <w:t>miniPortalu</w:t>
      </w:r>
      <w:proofErr w:type="spellEnd"/>
      <w:r w:rsidR="009E32EC" w:rsidRPr="00CB101C">
        <w:rPr>
          <w:rFonts w:ascii="Arial" w:hAnsi="Arial" w:cs="Arial"/>
        </w:rPr>
        <w:t xml:space="preserve"> i następuje poprzez wskazanie pliku do odszyfrowania</w:t>
      </w:r>
      <w:r w:rsidR="00FB0E73" w:rsidRPr="00CB101C">
        <w:rPr>
          <w:rFonts w:ascii="Arial" w:hAnsi="Arial" w:cs="Arial"/>
        </w:rPr>
        <w:t>.</w:t>
      </w:r>
    </w:p>
    <w:p w14:paraId="0902F46A" w14:textId="77777777" w:rsidR="00CE2481" w:rsidRPr="00CB101C" w:rsidRDefault="00442862" w:rsidP="004330A9">
      <w:pPr>
        <w:tabs>
          <w:tab w:val="left" w:pos="27360"/>
        </w:tabs>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25</w:t>
      </w:r>
      <w:r w:rsidR="00F21B25" w:rsidRPr="00CB101C">
        <w:rPr>
          <w:rFonts w:ascii="Arial" w:eastAsia="Times New Roman" w:hAnsi="Arial" w:cs="Arial"/>
          <w:b/>
          <w:kern w:val="1"/>
          <w:sz w:val="24"/>
          <w:szCs w:val="24"/>
          <w:lang w:eastAsia="zh-CN"/>
        </w:rPr>
        <w:t>.2. </w:t>
      </w:r>
      <w:r w:rsidR="00CE2481" w:rsidRPr="00CB101C">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lastRenderedPageBreak/>
        <w:t>25</w:t>
      </w:r>
      <w:r w:rsidR="00F21B25" w:rsidRPr="00CB101C">
        <w:rPr>
          <w:rFonts w:ascii="Arial" w:eastAsia="TimesNewRoman" w:hAnsi="Arial" w:cs="Arial"/>
          <w:b/>
          <w:sz w:val="24"/>
          <w:szCs w:val="24"/>
        </w:rPr>
        <w:t>.3.</w:t>
      </w:r>
      <w:r w:rsidR="00F21B25" w:rsidRPr="00CB101C">
        <w:rPr>
          <w:rFonts w:ascii="Arial" w:eastAsia="TimesNewRoman" w:hAnsi="Arial" w:cs="Arial"/>
          <w:sz w:val="24"/>
          <w:szCs w:val="24"/>
        </w:rPr>
        <w:t> W</w:t>
      </w:r>
      <w:r w:rsidR="00CE2481" w:rsidRPr="00CB101C">
        <w:rPr>
          <w:rFonts w:ascii="Arial" w:eastAsia="TimesNewRoman" w:hAnsi="Arial" w:cs="Arial"/>
          <w:sz w:val="24"/>
          <w:szCs w:val="24"/>
        </w:rPr>
        <w:t xml:space="preserve"> przypadku awarii </w:t>
      </w:r>
      <w:r w:rsidR="00F21B25" w:rsidRPr="00CB101C">
        <w:rPr>
          <w:rFonts w:ascii="Arial" w:eastAsia="TimesNewRoman" w:hAnsi="Arial" w:cs="Arial"/>
          <w:sz w:val="24"/>
          <w:szCs w:val="24"/>
        </w:rPr>
        <w:t>systemu teleinformatycznego,</w:t>
      </w:r>
      <w:r w:rsidR="00CE2481" w:rsidRPr="00CB101C">
        <w:rPr>
          <w:rFonts w:ascii="Arial" w:eastAsia="TimesNewRoman" w:hAnsi="Arial" w:cs="Arial"/>
          <w:sz w:val="24"/>
          <w:szCs w:val="24"/>
        </w:rPr>
        <w:t xml:space="preserve"> która powoduje brak możliwości otwarcia ofert w terminie określonym przez</w:t>
      </w:r>
      <w:r w:rsidR="00F21B25" w:rsidRPr="00CB101C">
        <w:rPr>
          <w:rFonts w:ascii="Arial" w:eastAsia="TimesNewRoman" w:hAnsi="Arial" w:cs="Arial"/>
          <w:sz w:val="24"/>
          <w:szCs w:val="24"/>
        </w:rPr>
        <w:t xml:space="preserve"> Z</w:t>
      </w:r>
      <w:r w:rsidR="00CE2481" w:rsidRPr="00CB101C">
        <w:rPr>
          <w:rFonts w:ascii="Arial" w:eastAsia="TimesNewRoman" w:hAnsi="Arial" w:cs="Arial"/>
          <w:sz w:val="24"/>
          <w:szCs w:val="24"/>
        </w:rPr>
        <w:t>amawia</w:t>
      </w:r>
      <w:r w:rsidR="00D54C61" w:rsidRPr="00CB101C">
        <w:rPr>
          <w:rFonts w:ascii="Arial" w:eastAsia="TimesNewRoman" w:hAnsi="Arial" w:cs="Arial"/>
          <w:sz w:val="24"/>
          <w:szCs w:val="24"/>
        </w:rPr>
        <w:t>jącego, otwarcie ofert nastąpi</w:t>
      </w:r>
      <w:r w:rsidR="00CE2481" w:rsidRPr="00CB101C">
        <w:rPr>
          <w:rFonts w:ascii="Arial" w:eastAsia="TimesNewRoman" w:hAnsi="Arial" w:cs="Arial"/>
          <w:sz w:val="24"/>
          <w:szCs w:val="24"/>
        </w:rPr>
        <w:t xml:space="preserve"> niezwłocznie po usunięciu awarii.</w:t>
      </w:r>
    </w:p>
    <w:p w14:paraId="7E11A245" w14:textId="77777777" w:rsidR="00CE2481"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25</w:t>
      </w:r>
      <w:r w:rsidR="00F21B25" w:rsidRPr="00CB101C">
        <w:rPr>
          <w:rFonts w:ascii="Arial" w:eastAsia="TimesNewRoman" w:hAnsi="Arial" w:cs="Arial"/>
          <w:b/>
          <w:sz w:val="24"/>
          <w:szCs w:val="24"/>
        </w:rPr>
        <w:t>.4</w:t>
      </w:r>
      <w:r w:rsidR="00CE2481" w:rsidRPr="00CB101C">
        <w:rPr>
          <w:rFonts w:ascii="Arial" w:eastAsia="TimesNewRoman" w:hAnsi="Arial" w:cs="Arial"/>
          <w:b/>
          <w:sz w:val="24"/>
          <w:szCs w:val="24"/>
        </w:rPr>
        <w:t>.</w:t>
      </w:r>
      <w:r w:rsidR="00F21B25" w:rsidRPr="00CB101C">
        <w:rPr>
          <w:rFonts w:ascii="Arial" w:eastAsia="TimesNewRoman" w:hAnsi="Arial" w:cs="Arial"/>
          <w:sz w:val="24"/>
          <w:szCs w:val="24"/>
        </w:rPr>
        <w:t> </w:t>
      </w:r>
      <w:r w:rsidR="00CE2481" w:rsidRPr="00CB101C">
        <w:rPr>
          <w:rFonts w:ascii="Arial" w:eastAsia="TimesNewRoman" w:hAnsi="Arial" w:cs="Arial"/>
          <w:sz w:val="24"/>
          <w:szCs w:val="24"/>
        </w:rPr>
        <w:t xml:space="preserve">Zamawiający </w:t>
      </w:r>
      <w:r w:rsidR="00D54C61" w:rsidRPr="00CB101C">
        <w:rPr>
          <w:rFonts w:ascii="Arial" w:eastAsia="TimesNewRoman" w:hAnsi="Arial" w:cs="Arial"/>
          <w:sz w:val="24"/>
          <w:szCs w:val="24"/>
        </w:rPr>
        <w:t>po</w:t>
      </w:r>
      <w:r w:rsidR="00CE2481" w:rsidRPr="00CB101C">
        <w:rPr>
          <w:rFonts w:ascii="Arial" w:eastAsia="TimesNewRoman" w:hAnsi="Arial" w:cs="Arial"/>
          <w:sz w:val="24"/>
          <w:szCs w:val="24"/>
        </w:rPr>
        <w:t xml:space="preserve">informuje </w:t>
      </w:r>
      <w:r w:rsidR="00D54C61" w:rsidRPr="00CB101C">
        <w:rPr>
          <w:rFonts w:ascii="Arial" w:eastAsia="TimesNewRoman" w:hAnsi="Arial" w:cs="Arial"/>
          <w:sz w:val="24"/>
          <w:szCs w:val="24"/>
        </w:rPr>
        <w:t xml:space="preserve">Wykonawców </w:t>
      </w:r>
      <w:r w:rsidR="00CE2481" w:rsidRPr="00CB101C">
        <w:rPr>
          <w:rFonts w:ascii="Arial" w:eastAsia="TimesNewRoman" w:hAnsi="Arial" w:cs="Arial"/>
          <w:sz w:val="24"/>
          <w:szCs w:val="24"/>
        </w:rPr>
        <w:t>o zmianie terminu otwarcia ofert na stronie internetowej prowadzonego postępowania.</w:t>
      </w:r>
    </w:p>
    <w:p w14:paraId="058B3013" w14:textId="77777777" w:rsidR="00CE2481"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25</w:t>
      </w:r>
      <w:r w:rsidR="00F21B25" w:rsidRPr="00CB101C">
        <w:rPr>
          <w:rFonts w:ascii="Arial" w:eastAsia="TimesNewRoman" w:hAnsi="Arial" w:cs="Arial"/>
          <w:b/>
          <w:sz w:val="24"/>
          <w:szCs w:val="24"/>
        </w:rPr>
        <w:t>.5</w:t>
      </w:r>
      <w:r w:rsidR="00CE2481" w:rsidRPr="00CB101C">
        <w:rPr>
          <w:rFonts w:ascii="Arial" w:eastAsia="TimesNewRoman" w:hAnsi="Arial" w:cs="Arial"/>
          <w:b/>
          <w:sz w:val="24"/>
          <w:szCs w:val="24"/>
        </w:rPr>
        <w:t>.</w:t>
      </w:r>
      <w:r w:rsidR="00F21B25" w:rsidRPr="00CB101C">
        <w:rPr>
          <w:rFonts w:ascii="Arial" w:eastAsia="TimesNewRoman" w:hAnsi="Arial" w:cs="Arial"/>
          <w:sz w:val="24"/>
          <w:szCs w:val="24"/>
        </w:rPr>
        <w:t> </w:t>
      </w:r>
      <w:r w:rsidR="00CE2481" w:rsidRPr="00CB101C">
        <w:rPr>
          <w:rFonts w:ascii="Arial" w:eastAsia="TimesNewRoman" w:hAnsi="Arial" w:cs="Arial"/>
          <w:sz w:val="24"/>
          <w:szCs w:val="24"/>
        </w:rPr>
        <w:t>Zamawiający, najpóźniej p</w:t>
      </w:r>
      <w:r w:rsidR="00D54C61" w:rsidRPr="00CB101C">
        <w:rPr>
          <w:rFonts w:ascii="Arial" w:eastAsia="TimesNewRoman" w:hAnsi="Arial" w:cs="Arial"/>
          <w:sz w:val="24"/>
          <w:szCs w:val="24"/>
        </w:rPr>
        <w:t>rzed otwarciem ofert, udostępni</w:t>
      </w:r>
      <w:r w:rsidR="00CE2481" w:rsidRPr="00CB101C">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CB101C" w:rsidRDefault="00442862" w:rsidP="004330A9">
      <w:pPr>
        <w:pStyle w:val="Tretekstu"/>
        <w:spacing w:after="0" w:line="276" w:lineRule="auto"/>
        <w:rPr>
          <w:rFonts w:ascii="Arial" w:hAnsi="Arial" w:cs="Arial"/>
          <w:kern w:val="1"/>
          <w:lang w:eastAsia="zh-CN"/>
        </w:rPr>
      </w:pPr>
      <w:r w:rsidRPr="00CB101C">
        <w:rPr>
          <w:rFonts w:ascii="Arial" w:eastAsia="TimesNewRoman" w:hAnsi="Arial" w:cs="Arial"/>
          <w:b/>
        </w:rPr>
        <w:t>25</w:t>
      </w:r>
      <w:r w:rsidR="00F21B25" w:rsidRPr="00CB101C">
        <w:rPr>
          <w:rFonts w:ascii="Arial" w:eastAsia="TimesNewRoman" w:hAnsi="Arial" w:cs="Arial"/>
          <w:b/>
        </w:rPr>
        <w:t>.6</w:t>
      </w:r>
      <w:r w:rsidR="00CE2481" w:rsidRPr="00CB101C">
        <w:rPr>
          <w:rFonts w:ascii="Arial" w:eastAsia="TimesNewRoman" w:hAnsi="Arial" w:cs="Arial"/>
          <w:b/>
        </w:rPr>
        <w:t>.</w:t>
      </w:r>
      <w:r w:rsidR="00FD1A6B" w:rsidRPr="00CB101C">
        <w:rPr>
          <w:rFonts w:ascii="Arial" w:hAnsi="Arial" w:cs="Arial"/>
          <w:kern w:val="1"/>
          <w:lang w:eastAsia="zh-CN"/>
        </w:rPr>
        <w:t> </w:t>
      </w:r>
      <w:r w:rsidR="00F97CEC" w:rsidRPr="00CB101C">
        <w:rPr>
          <w:rFonts w:ascii="Arial" w:hAnsi="Arial" w:cs="Arial"/>
          <w:kern w:val="1"/>
          <w:lang w:eastAsia="zh-CN"/>
        </w:rPr>
        <w:t>Zamawiający, niezwłocznie po otwarciu ofert, udostępni na stronie internetowej prowadzonego postępowania </w:t>
      </w:r>
      <w:hyperlink r:id="rId23" w:history="1">
        <w:r w:rsidR="00CB5452" w:rsidRPr="00CB101C">
          <w:rPr>
            <w:rStyle w:val="Hipercze"/>
            <w:rFonts w:ascii="Arial" w:hAnsi="Arial" w:cs="Arial"/>
          </w:rPr>
          <w:t>www.komunalne.wielun.pl/zamowienia-publiczne/aktualne</w:t>
        </w:r>
      </w:hyperlink>
      <w:r w:rsidR="00CB5452" w:rsidRPr="00CB101C">
        <w:rPr>
          <w:rStyle w:val="Hipercze"/>
          <w:rFonts w:ascii="Arial" w:hAnsi="Arial" w:cs="Arial"/>
        </w:rPr>
        <w:t xml:space="preserve"> </w:t>
      </w:r>
      <w:r w:rsidR="0085269D" w:rsidRPr="00CB101C">
        <w:rPr>
          <w:rFonts w:ascii="Arial" w:hAnsi="Arial" w:cs="Arial"/>
          <w:kern w:val="1"/>
          <w:lang w:eastAsia="zh-CN"/>
        </w:rPr>
        <w:t xml:space="preserve">informacje o: </w:t>
      </w:r>
    </w:p>
    <w:p w14:paraId="2A956EAC" w14:textId="77777777" w:rsidR="00FD1A6B" w:rsidRPr="00CB101C" w:rsidRDefault="00FD1A6B" w:rsidP="004330A9">
      <w:pPr>
        <w:pStyle w:val="Tretekstu"/>
        <w:spacing w:after="0" w:line="276" w:lineRule="auto"/>
        <w:ind w:firstLine="708"/>
        <w:rPr>
          <w:rFonts w:ascii="Arial" w:hAnsi="Arial" w:cs="Arial"/>
          <w:kern w:val="1"/>
          <w:lang w:eastAsia="zh-CN"/>
        </w:rPr>
      </w:pPr>
      <w:r w:rsidRPr="00CB101C">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CB101C" w:rsidRDefault="00FD1A6B" w:rsidP="004330A9">
      <w:pPr>
        <w:pStyle w:val="Tretekstu"/>
        <w:spacing w:after="0" w:line="276" w:lineRule="auto"/>
        <w:ind w:firstLine="708"/>
        <w:rPr>
          <w:rFonts w:ascii="Arial" w:hAnsi="Arial" w:cs="Arial"/>
          <w:kern w:val="1"/>
          <w:lang w:eastAsia="zh-CN"/>
        </w:rPr>
      </w:pPr>
      <w:r w:rsidRPr="00CB101C">
        <w:rPr>
          <w:rFonts w:ascii="Arial" w:hAnsi="Arial" w:cs="Arial"/>
          <w:kern w:val="1"/>
          <w:lang w:eastAsia="zh-CN"/>
        </w:rPr>
        <w:t>b) cenach zawartych w ofertach.</w:t>
      </w:r>
    </w:p>
    <w:p w14:paraId="04292555" w14:textId="77777777" w:rsidR="00CE2481" w:rsidRPr="00CB101C" w:rsidRDefault="00CE2481"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Zamawiający, niezwłoczn</w:t>
      </w:r>
      <w:r w:rsidR="00D54C61" w:rsidRPr="00CB101C">
        <w:rPr>
          <w:rFonts w:ascii="Arial" w:eastAsia="TimesNewRoman" w:hAnsi="Arial" w:cs="Arial"/>
          <w:sz w:val="24"/>
          <w:szCs w:val="24"/>
        </w:rPr>
        <w:t>ie po otwarciu ofert, udostępni</w:t>
      </w:r>
      <w:r w:rsidRPr="00CB101C">
        <w:rPr>
          <w:rFonts w:ascii="Arial" w:eastAsia="TimesNewRoman" w:hAnsi="Arial" w:cs="Arial"/>
          <w:sz w:val="24"/>
          <w:szCs w:val="24"/>
        </w:rPr>
        <w:t xml:space="preserve"> na stronie internetowej prowadzonego postępowania informacje </w:t>
      </w:r>
      <w:r w:rsidR="009E32EC" w:rsidRPr="00CB101C">
        <w:rPr>
          <w:rFonts w:ascii="Arial" w:eastAsia="TimesNewRoman" w:hAnsi="Arial" w:cs="Arial"/>
          <w:sz w:val="24"/>
          <w:szCs w:val="24"/>
        </w:rPr>
        <w:t>z otwarcia ofert.</w:t>
      </w:r>
    </w:p>
    <w:p w14:paraId="3989E6C0" w14:textId="77777777" w:rsidR="00800292" w:rsidRPr="00CB101C"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CB101C" w:rsidRDefault="00197866" w:rsidP="004330A9">
      <w:pPr>
        <w:tabs>
          <w:tab w:val="left" w:pos="27360"/>
        </w:tabs>
        <w:spacing w:after="120"/>
        <w:jc w:val="both"/>
        <w:rPr>
          <w:rFonts w:ascii="Arial" w:eastAsia="Arial" w:hAnsi="Arial" w:cs="Arial"/>
          <w:b/>
          <w:kern w:val="1"/>
          <w:sz w:val="24"/>
          <w:szCs w:val="24"/>
          <w:lang w:eastAsia="zh-CN"/>
        </w:rPr>
      </w:pPr>
      <w:r w:rsidRPr="00CB101C">
        <w:rPr>
          <w:rFonts w:ascii="Arial" w:eastAsia="Arial" w:hAnsi="Arial" w:cs="Arial"/>
          <w:b/>
          <w:kern w:val="1"/>
          <w:sz w:val="24"/>
          <w:szCs w:val="24"/>
          <w:lang w:eastAsia="zh-CN"/>
        </w:rPr>
        <w:t>ROZDZIAŁ 26</w:t>
      </w:r>
      <w:r w:rsidR="00853D67" w:rsidRPr="00CB101C">
        <w:rPr>
          <w:rFonts w:ascii="Arial" w:eastAsia="Arial" w:hAnsi="Arial" w:cs="Arial"/>
          <w:b/>
          <w:kern w:val="1"/>
          <w:sz w:val="24"/>
          <w:szCs w:val="24"/>
          <w:lang w:eastAsia="zh-CN"/>
        </w:rPr>
        <w:t>. PODSTAWY WYKLUCZENIA, O KTÓRYCH MOWA W ART.108</w:t>
      </w:r>
      <w:r w:rsidR="00C02264" w:rsidRPr="00CB101C">
        <w:rPr>
          <w:rFonts w:ascii="Arial" w:eastAsia="Arial" w:hAnsi="Arial" w:cs="Arial"/>
          <w:b/>
          <w:kern w:val="1"/>
          <w:sz w:val="24"/>
          <w:szCs w:val="24"/>
          <w:lang w:eastAsia="zh-CN"/>
        </w:rPr>
        <w:t xml:space="preserve"> UST. 1</w:t>
      </w:r>
    </w:p>
    <w:p w14:paraId="3C297474" w14:textId="77777777" w:rsidR="00BE09B6"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26</w:t>
      </w:r>
      <w:r w:rsidR="00BE09B6" w:rsidRPr="00CB101C">
        <w:rPr>
          <w:rFonts w:ascii="Arial" w:eastAsia="TimesNewRoman" w:hAnsi="Arial" w:cs="Arial"/>
          <w:b/>
          <w:sz w:val="24"/>
          <w:szCs w:val="24"/>
        </w:rPr>
        <w:t>.1.</w:t>
      </w:r>
      <w:r w:rsidR="00BE09B6" w:rsidRPr="00CB101C">
        <w:rPr>
          <w:rFonts w:ascii="Arial" w:eastAsia="TimesNewRoman" w:hAnsi="Arial" w:cs="Arial"/>
          <w:sz w:val="24"/>
          <w:szCs w:val="24"/>
        </w:rPr>
        <w:t> Z postępowania o udzi</w:t>
      </w:r>
      <w:r w:rsidR="00744C8C" w:rsidRPr="00CB101C">
        <w:rPr>
          <w:rFonts w:ascii="Arial" w:eastAsia="TimesNewRoman" w:hAnsi="Arial" w:cs="Arial"/>
          <w:sz w:val="24"/>
          <w:szCs w:val="24"/>
        </w:rPr>
        <w:t>elenie zamówienia wyklucza się W</w:t>
      </w:r>
      <w:r w:rsidR="00BE09B6" w:rsidRPr="00CB101C">
        <w:rPr>
          <w:rFonts w:ascii="Arial" w:eastAsia="TimesNewRoman" w:hAnsi="Arial" w:cs="Arial"/>
          <w:sz w:val="24"/>
          <w:szCs w:val="24"/>
        </w:rPr>
        <w:t>ykonawcę:</w:t>
      </w:r>
    </w:p>
    <w:p w14:paraId="1D65490E"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będącego osobą fizyczną, którego prawomocnie skazano za przestępstwo:</w:t>
      </w:r>
    </w:p>
    <w:p w14:paraId="51B0596E"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handlu ludźmi, o którym mowa w art. 189a Kodeksu karnego,</w:t>
      </w:r>
    </w:p>
    <w:p w14:paraId="0ACD5576"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CB101C">
        <w:rPr>
          <w:rFonts w:ascii="Arial" w:eastAsia="TimesNewRoman" w:hAnsi="Arial" w:cs="Arial"/>
          <w:sz w:val="24"/>
          <w:szCs w:val="24"/>
        </w:rPr>
        <w:br/>
      </w:r>
      <w:r w:rsidRPr="00CB101C">
        <w:rPr>
          <w:rFonts w:ascii="Arial" w:eastAsia="TimesNewRoman" w:hAnsi="Arial" w:cs="Arial"/>
          <w:sz w:val="24"/>
          <w:szCs w:val="24"/>
        </w:rPr>
        <w:t>o którym mowa w art. 299 Kodeksu karnego,</w:t>
      </w:r>
    </w:p>
    <w:p w14:paraId="7415EABE"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 xml:space="preserve">f) pracy małoletnich cudzoziemców, o którym mowa w art. 9 ust. 2 ustawy </w:t>
      </w:r>
      <w:r w:rsidR="00C627B1" w:rsidRPr="00CB101C">
        <w:rPr>
          <w:rFonts w:ascii="Arial" w:eastAsia="TimesNewRoman" w:hAnsi="Arial" w:cs="Arial"/>
          <w:sz w:val="24"/>
          <w:szCs w:val="24"/>
        </w:rPr>
        <w:br/>
      </w:r>
      <w:r w:rsidRPr="00CB101C">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lastRenderedPageBreak/>
        <w:t>h) o którym mowa w art. 9 ust. 1 i 3 lub art. 10 ustawy z dnia 15 czerwca 2012 r. o skutkach powierzania wykonywania pracy cudzoziemcom przebywającym wbrew przepisom na terytorium Rzeczypospolitej Polskiej</w:t>
      </w:r>
    </w:p>
    <w:p w14:paraId="2B275302"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lub za odpowiedni czyn zabroniony określony w przepisach prawa obcego;</w:t>
      </w:r>
    </w:p>
    <w:p w14:paraId="1EA83478"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CB101C">
        <w:rPr>
          <w:rFonts w:ascii="Arial" w:eastAsia="TimesNewRoman" w:hAnsi="Arial" w:cs="Arial"/>
          <w:sz w:val="24"/>
          <w:szCs w:val="24"/>
        </w:rPr>
        <w:t xml:space="preserve">a przestępstwo, o którym mowa w </w:t>
      </w:r>
      <w:r w:rsidRPr="00CB101C">
        <w:rPr>
          <w:rFonts w:ascii="Arial" w:eastAsia="TimesNewRoman" w:hAnsi="Arial" w:cs="Arial"/>
          <w:sz w:val="24"/>
          <w:szCs w:val="24"/>
        </w:rPr>
        <w:t>pkt 1</w:t>
      </w:r>
      <w:r w:rsidR="00616E52" w:rsidRPr="00CB101C">
        <w:rPr>
          <w:rFonts w:ascii="Arial" w:eastAsia="TimesNewRoman" w:hAnsi="Arial" w:cs="Arial"/>
          <w:sz w:val="24"/>
          <w:szCs w:val="24"/>
        </w:rPr>
        <w:t>niniejszego ustępu</w:t>
      </w:r>
      <w:r w:rsidRPr="00CB101C">
        <w:rPr>
          <w:rFonts w:ascii="Arial" w:eastAsia="TimesNewRoman" w:hAnsi="Arial" w:cs="Arial"/>
          <w:sz w:val="24"/>
          <w:szCs w:val="24"/>
        </w:rPr>
        <w:t>;</w:t>
      </w:r>
    </w:p>
    <w:p w14:paraId="35F190AC"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wobec którego orzeczono zakaz ubiegania się o zamówienia publiczne;</w:t>
      </w:r>
    </w:p>
    <w:p w14:paraId="55B61381" w14:textId="77777777" w:rsidR="00BE09B6" w:rsidRPr="00CB101C" w:rsidRDefault="00744C8C"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jeżeli Z</w:t>
      </w:r>
      <w:r w:rsidR="00BE09B6" w:rsidRPr="00CB101C">
        <w:rPr>
          <w:rFonts w:ascii="Arial" w:eastAsia="TimesNewRoman" w:hAnsi="Arial" w:cs="Arial"/>
          <w:sz w:val="24"/>
          <w:szCs w:val="24"/>
        </w:rPr>
        <w:t>amawiający może stwierdzić, na podstawie wiarygodn</w:t>
      </w:r>
      <w:r w:rsidRPr="00CB101C">
        <w:rPr>
          <w:rFonts w:ascii="Arial" w:eastAsia="TimesNewRoman" w:hAnsi="Arial" w:cs="Arial"/>
          <w:sz w:val="24"/>
          <w:szCs w:val="24"/>
        </w:rPr>
        <w:t>ych przesłanek, że Wykonawca zawarł z innymi W</w:t>
      </w:r>
      <w:r w:rsidR="00BE09B6" w:rsidRPr="00CB101C">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CB101C">
        <w:rPr>
          <w:rFonts w:ascii="Arial" w:eastAsia="TimesNewRoman" w:hAnsi="Arial" w:cs="Arial"/>
          <w:sz w:val="24"/>
          <w:szCs w:val="24"/>
        </w:rPr>
        <w:br/>
      </w:r>
      <w:r w:rsidR="00BE09B6" w:rsidRPr="00CB101C">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CB101C">
        <w:rPr>
          <w:rFonts w:ascii="Arial" w:eastAsia="TimesNewRoman" w:hAnsi="Arial" w:cs="Arial"/>
          <w:sz w:val="24"/>
          <w:szCs w:val="24"/>
        </w:rPr>
        <w:br/>
      </w:r>
      <w:r w:rsidR="00BE09B6" w:rsidRPr="00CB101C">
        <w:rPr>
          <w:rFonts w:ascii="Arial" w:eastAsia="TimesNewRoman" w:hAnsi="Arial" w:cs="Arial"/>
          <w:sz w:val="24"/>
          <w:szCs w:val="24"/>
        </w:rPr>
        <w:t>w postępowaniu, chyba że wykażą, że przygotowali te oferty lub wnioski niezależnie od siebie;</w:t>
      </w:r>
    </w:p>
    <w:p w14:paraId="45172477" w14:textId="7CE4A28F" w:rsidR="00D54C61"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jeżeli, w przypadkach, o których mowa w art. 85 ust. 1</w:t>
      </w:r>
      <w:r w:rsidR="00C1563B" w:rsidRPr="00CB101C">
        <w:rPr>
          <w:rFonts w:ascii="Arial" w:eastAsia="TimesNewRoman" w:hAnsi="Arial" w:cs="Arial"/>
          <w:sz w:val="24"/>
          <w:szCs w:val="24"/>
        </w:rPr>
        <w:t xml:space="preserve"> ustawy </w:t>
      </w:r>
      <w:proofErr w:type="spellStart"/>
      <w:r w:rsidR="00C1563B" w:rsidRPr="00CB101C">
        <w:rPr>
          <w:rFonts w:ascii="Arial" w:eastAsia="TimesNewRoman" w:hAnsi="Arial" w:cs="Arial"/>
          <w:sz w:val="24"/>
          <w:szCs w:val="24"/>
        </w:rPr>
        <w:t>Pzp</w:t>
      </w:r>
      <w:proofErr w:type="spellEnd"/>
      <w:r w:rsidRPr="00CB101C">
        <w:rPr>
          <w:rFonts w:ascii="Arial" w:eastAsia="TimesNewRoman" w:hAnsi="Arial" w:cs="Arial"/>
          <w:sz w:val="24"/>
          <w:szCs w:val="24"/>
        </w:rPr>
        <w:t>, doszło do zakłócenia konkurencji wynikającego z wcześniejszego zaangażowania tego wykonawc</w:t>
      </w:r>
      <w:r w:rsidR="00744C8C" w:rsidRPr="00CB101C">
        <w:rPr>
          <w:rFonts w:ascii="Arial" w:eastAsia="TimesNewRoman" w:hAnsi="Arial" w:cs="Arial"/>
          <w:sz w:val="24"/>
          <w:szCs w:val="24"/>
        </w:rPr>
        <w:t>y lub podmiotu, który należy z W</w:t>
      </w:r>
      <w:r w:rsidRPr="00CB101C">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CB101C">
        <w:rPr>
          <w:rFonts w:ascii="Arial" w:eastAsia="TimesNewRoman" w:hAnsi="Arial" w:cs="Arial"/>
          <w:sz w:val="24"/>
          <w:szCs w:val="24"/>
        </w:rPr>
        <w:t>y sposób niż przez wykluczenie W</w:t>
      </w:r>
      <w:r w:rsidRPr="00CB101C">
        <w:rPr>
          <w:rFonts w:ascii="Arial" w:eastAsia="TimesNewRoman" w:hAnsi="Arial" w:cs="Arial"/>
          <w:sz w:val="24"/>
          <w:szCs w:val="24"/>
        </w:rPr>
        <w:t>ykonawcy z udziału w postępowaniu o</w:t>
      </w:r>
      <w:r w:rsidR="0050009C" w:rsidRPr="00CB101C">
        <w:rPr>
          <w:rFonts w:ascii="Arial" w:eastAsia="TimesNewRoman" w:hAnsi="Arial" w:cs="Arial"/>
          <w:sz w:val="24"/>
          <w:szCs w:val="24"/>
        </w:rPr>
        <w:t xml:space="preserve"> udzielenie zamówienia.</w:t>
      </w:r>
    </w:p>
    <w:p w14:paraId="6A3D3890" w14:textId="49AFECD0" w:rsidR="00410BD3" w:rsidRPr="00CB101C" w:rsidRDefault="00410BD3" w:rsidP="004330A9">
      <w:pPr>
        <w:autoSpaceDE w:val="0"/>
        <w:autoSpaceDN w:val="0"/>
        <w:adjustRightInd w:val="0"/>
        <w:spacing w:after="0"/>
        <w:jc w:val="both"/>
        <w:rPr>
          <w:rFonts w:ascii="Arial" w:eastAsia="TimesNewRoman" w:hAnsi="Arial" w:cs="Arial"/>
          <w:sz w:val="24"/>
          <w:szCs w:val="24"/>
        </w:rPr>
      </w:pPr>
    </w:p>
    <w:p w14:paraId="3CDA5918" w14:textId="5F2444A5" w:rsidR="00894D48" w:rsidRPr="00CB101C" w:rsidRDefault="00410BD3" w:rsidP="000C463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7)</w:t>
      </w:r>
      <w:r w:rsidR="00894D48" w:rsidRPr="00CB101C">
        <w:rPr>
          <w:rFonts w:ascii="Arial" w:eastAsia="TimesNewRoman" w:hAnsi="Arial" w:cs="Arial"/>
          <w:sz w:val="24"/>
          <w:szCs w:val="24"/>
        </w:rPr>
        <w:t xml:space="preserve"> Na podstawie art. 7 ust. 1 </w:t>
      </w:r>
      <w:r w:rsidR="000C4639" w:rsidRPr="00CB101C">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z dnia 15 kwietnia 2022 r. poz. 835), zwanej dalej „ustawa o przeciwdziałaniu”</w:t>
      </w:r>
      <w:r w:rsidR="00894D48" w:rsidRPr="00CB101C">
        <w:rPr>
          <w:rFonts w:ascii="Arial" w:eastAsia="TimesNewRoman" w:hAnsi="Arial" w:cs="Arial"/>
          <w:sz w:val="24"/>
          <w:szCs w:val="24"/>
        </w:rPr>
        <w:t>, z zastrzeżeniem art. 7 ust. 2 tej ustawy, z postępowania wyklucza się:</w:t>
      </w:r>
    </w:p>
    <w:p w14:paraId="6BEF68BF" w14:textId="74F39011"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B101C">
        <w:rPr>
          <w:rFonts w:ascii="Arial" w:eastAsia="TimesNewRoman" w:hAnsi="Arial" w:cs="Arial"/>
          <w:sz w:val="24"/>
          <w:szCs w:val="24"/>
        </w:rPr>
        <w:t>późn</w:t>
      </w:r>
      <w:proofErr w:type="spellEnd"/>
      <w:r w:rsidRPr="00CB101C">
        <w:rPr>
          <w:rFonts w:ascii="Arial" w:eastAsia="TimesNewRoman" w:hAnsi="Arial" w:cs="Arial"/>
          <w:sz w:val="24"/>
          <w:szCs w:val="24"/>
        </w:rPr>
        <w:t>. zm.), zwanego dalej „rozporządzeniem 765/2006” i</w:t>
      </w:r>
    </w:p>
    <w:p w14:paraId="679FC3B2" w14:textId="72345B8D"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rozporządzeniu Rady (UE) nr 269/2014 z dnia 17 marca 2014 r. w sprawie środków</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ograniczających w odniesieniu do działań podważających integralność terytorialną,</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suwerenność i niezależność Ukrainy lub im zagrażających (Dz. Urz. UE L 78</w:t>
      </w:r>
      <w:r w:rsidR="00E67F61" w:rsidRPr="00CB101C">
        <w:rPr>
          <w:rFonts w:ascii="Arial" w:eastAsia="TimesNewRoman" w:hAnsi="Arial" w:cs="Arial"/>
          <w:sz w:val="24"/>
          <w:szCs w:val="24"/>
        </w:rPr>
        <w:t xml:space="preserve"> </w:t>
      </w:r>
      <w:r w:rsidRPr="00CB101C">
        <w:rPr>
          <w:rFonts w:ascii="Arial" w:eastAsia="TimesNewRoman" w:hAnsi="Arial" w:cs="Arial"/>
          <w:sz w:val="24"/>
          <w:szCs w:val="24"/>
        </w:rPr>
        <w:t xml:space="preserve">z </w:t>
      </w:r>
      <w:r w:rsidRPr="00CB101C">
        <w:rPr>
          <w:rFonts w:ascii="Arial" w:eastAsia="TimesNewRoman" w:hAnsi="Arial" w:cs="Arial"/>
          <w:sz w:val="24"/>
          <w:szCs w:val="24"/>
        </w:rPr>
        <w:lastRenderedPageBreak/>
        <w:t xml:space="preserve">17.03.2014, str. 6, z </w:t>
      </w:r>
      <w:proofErr w:type="spellStart"/>
      <w:r w:rsidRPr="00CB101C">
        <w:rPr>
          <w:rFonts w:ascii="Arial" w:eastAsia="TimesNewRoman" w:hAnsi="Arial" w:cs="Arial"/>
          <w:sz w:val="24"/>
          <w:szCs w:val="24"/>
        </w:rPr>
        <w:t>późn</w:t>
      </w:r>
      <w:proofErr w:type="spellEnd"/>
      <w:r w:rsidRPr="00CB101C">
        <w:rPr>
          <w:rFonts w:ascii="Arial" w:eastAsia="TimesNewRoman" w:hAnsi="Arial" w:cs="Arial"/>
          <w:sz w:val="24"/>
          <w:szCs w:val="24"/>
        </w:rPr>
        <w:t>. zm.), zwanego dalej „rozporządzeniem 269/2014” albo</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wpisanego na listę na podstawie decyzji w sprawie wpisu na listę rozstrzygającej</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o zastosowaniu środka, o którym mowa w art. 1 pkt 3 ustawy o przeciwdziałaniu;</w:t>
      </w:r>
    </w:p>
    <w:p w14:paraId="25257440" w14:textId="3CC52D9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wykonawcę, którego beneficjentem rzeczywistym w rozumieniu ustawy z dnia 1</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marca 2018 r. o przeciwdziałaniu praniu pieniędzy oraz finansowaniu terroryzmu (Dz.</w:t>
      </w:r>
    </w:p>
    <w:p w14:paraId="630031CD" w14:textId="530078E8"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U. z 2022 r. poz. 593 i 655) jest osoba wymieniona w wykazach określonych</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 rozporządzeniu 765/2006 i rozporządzeniu 269/2014” albo wpisana na listę lub</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będąca takim beneficjentem rzeczywistym od dnia 24 lutego 2022 r., o ile została</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wpisana na listę na podstawie decyzji w sprawie wpisu na listę rozstrzygającej</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o zastosowaniu środka, o którym mowa w art. 1 pkt 3 ustawy o przeciwdziałaniu;</w:t>
      </w:r>
    </w:p>
    <w:p w14:paraId="198371AC"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wykonawcę, którego jednostką dominującą w rozumieniu art. 3 ust. 1 pkt 37 ustawy</w:t>
      </w:r>
    </w:p>
    <w:p w14:paraId="76843CE6" w14:textId="671D1BDF"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z dnia 29 września 1994 r. o rachunkowości (Dz. U. z 2021 r. poz. 217, 2105 i 2106) jest podmiot wymieniony w wykazach określonych w rozporządzeniu 765/2006</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i rozporządzeniu 269/2014 albo wpisany na listę lub będący taką jednostką</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dominującą od dnia 24 lutego 2022 r., o ile został wpisany na listę na podstawie decyzji</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w sprawie wpisu na listę rozstrzygającej o zastosowaniu środka, o którym mowa w art.</w:t>
      </w:r>
      <w:r w:rsidR="000C4639" w:rsidRPr="00CB101C">
        <w:rPr>
          <w:rFonts w:ascii="Arial" w:eastAsia="TimesNewRoman" w:hAnsi="Arial" w:cs="Arial"/>
          <w:sz w:val="24"/>
          <w:szCs w:val="24"/>
        </w:rPr>
        <w:t xml:space="preserve"> </w:t>
      </w:r>
      <w:r w:rsidRPr="00CB101C">
        <w:rPr>
          <w:rFonts w:ascii="Arial" w:eastAsia="TimesNewRoman" w:hAnsi="Arial" w:cs="Arial"/>
          <w:sz w:val="24"/>
          <w:szCs w:val="24"/>
        </w:rPr>
        <w:t>1 pkt 3 ustawy o przeciwdziałaniu.</w:t>
      </w:r>
    </w:p>
    <w:p w14:paraId="59C4113B"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p>
    <w:p w14:paraId="4A212D21"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Lista osób i podmiotów (lista), wobec których są stosowane środki, o których mowa</w:t>
      </w:r>
    </w:p>
    <w:p w14:paraId="75CD2247"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powyżej, jest prowadzona przez ministra właściwego do spraw wewnętrznych</w:t>
      </w:r>
    </w:p>
    <w:p w14:paraId="59A8EF15" w14:textId="77777777" w:rsidR="00894D48"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i publikowana w Biuletynie Informacji Publicznej na stronie podmiotowej ministra</w:t>
      </w:r>
    </w:p>
    <w:p w14:paraId="7D1CD51B" w14:textId="40E8EB0B" w:rsidR="00410BD3" w:rsidRPr="00CB101C" w:rsidRDefault="00894D48" w:rsidP="00894D48">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właściwego do spraw wewnętrznych.</w:t>
      </w:r>
    </w:p>
    <w:p w14:paraId="1C8250BA" w14:textId="77777777" w:rsidR="00410BD3" w:rsidRPr="00CB101C" w:rsidRDefault="00410BD3" w:rsidP="004330A9">
      <w:pPr>
        <w:autoSpaceDE w:val="0"/>
        <w:autoSpaceDN w:val="0"/>
        <w:adjustRightInd w:val="0"/>
        <w:spacing w:after="0"/>
        <w:jc w:val="both"/>
        <w:rPr>
          <w:rFonts w:ascii="Arial" w:eastAsia="TimesNewRoman" w:hAnsi="Arial" w:cs="Arial"/>
          <w:sz w:val="24"/>
          <w:szCs w:val="24"/>
        </w:rPr>
      </w:pPr>
    </w:p>
    <w:p w14:paraId="23DEB296" w14:textId="77777777" w:rsidR="00BE09B6" w:rsidRPr="00CB101C" w:rsidRDefault="00442862" w:rsidP="004330A9">
      <w:pPr>
        <w:autoSpaceDE w:val="0"/>
        <w:autoSpaceDN w:val="0"/>
        <w:adjustRightInd w:val="0"/>
        <w:spacing w:after="0"/>
        <w:jc w:val="both"/>
        <w:rPr>
          <w:rFonts w:ascii="Arial" w:eastAsia="TimesNewRoman" w:hAnsi="Arial" w:cs="Arial"/>
          <w:b/>
          <w:sz w:val="24"/>
          <w:szCs w:val="24"/>
        </w:rPr>
      </w:pPr>
      <w:r w:rsidRPr="00CB101C">
        <w:rPr>
          <w:rFonts w:ascii="Arial" w:eastAsia="TimesNewRoman" w:hAnsi="Arial" w:cs="Arial"/>
          <w:b/>
          <w:sz w:val="24"/>
          <w:szCs w:val="24"/>
        </w:rPr>
        <w:t>26</w:t>
      </w:r>
      <w:r w:rsidR="00BE09B6" w:rsidRPr="00CB101C">
        <w:rPr>
          <w:rFonts w:ascii="Arial" w:eastAsia="TimesNewRoman" w:hAnsi="Arial" w:cs="Arial"/>
          <w:b/>
          <w:sz w:val="24"/>
          <w:szCs w:val="24"/>
        </w:rPr>
        <w:t>.2. </w:t>
      </w:r>
      <w:r w:rsidR="00BE09B6" w:rsidRPr="00CB101C">
        <w:rPr>
          <w:rFonts w:ascii="Arial" w:eastAsia="TimesNewRoman" w:hAnsi="Arial" w:cs="Arial"/>
          <w:sz w:val="24"/>
          <w:szCs w:val="24"/>
        </w:rPr>
        <w:t>Wykonawc</w:t>
      </w:r>
      <w:r w:rsidR="00744C8C" w:rsidRPr="00CB101C">
        <w:rPr>
          <w:rFonts w:ascii="Arial" w:eastAsia="TimesNewRoman" w:hAnsi="Arial" w:cs="Arial"/>
          <w:sz w:val="24"/>
          <w:szCs w:val="24"/>
        </w:rPr>
        <w:t>a może zostać wykluczony przez Z</w:t>
      </w:r>
      <w:r w:rsidR="00BE09B6" w:rsidRPr="00CB101C">
        <w:rPr>
          <w:rFonts w:ascii="Arial" w:eastAsia="TimesNewRoman" w:hAnsi="Arial" w:cs="Arial"/>
          <w:sz w:val="24"/>
          <w:szCs w:val="24"/>
        </w:rPr>
        <w:t>amawiającego na każdym etapie postępowania o udzielenie zamówienia.</w:t>
      </w:r>
    </w:p>
    <w:p w14:paraId="3175F7AA" w14:textId="77777777" w:rsidR="00BE09B6"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26</w:t>
      </w:r>
      <w:r w:rsidR="00744C8C" w:rsidRPr="00CB101C">
        <w:rPr>
          <w:rFonts w:ascii="Arial" w:eastAsia="TimesNewRoman" w:hAnsi="Arial" w:cs="Arial"/>
          <w:b/>
          <w:sz w:val="24"/>
          <w:szCs w:val="24"/>
        </w:rPr>
        <w:t>.3. </w:t>
      </w:r>
      <w:r w:rsidR="00BE09B6" w:rsidRPr="00CB101C">
        <w:rPr>
          <w:rFonts w:ascii="Arial" w:eastAsia="TimesNewRoman" w:hAnsi="Arial" w:cs="Arial"/>
          <w:sz w:val="24"/>
          <w:szCs w:val="24"/>
        </w:rPr>
        <w:t xml:space="preserve">Wykonawca nie podlega wykluczeniu w okolicznościach określonych w </w:t>
      </w:r>
      <w:r w:rsidR="00744C8C" w:rsidRPr="00CB101C">
        <w:rPr>
          <w:rFonts w:ascii="Arial" w:eastAsia="TimesNewRoman" w:hAnsi="Arial" w:cs="Arial"/>
          <w:sz w:val="24"/>
          <w:szCs w:val="24"/>
        </w:rPr>
        <w:t xml:space="preserve">ust. </w:t>
      </w:r>
      <w:r w:rsidR="003C29AA" w:rsidRPr="00CB101C">
        <w:rPr>
          <w:rFonts w:ascii="Arial" w:eastAsia="TimesNewRoman" w:hAnsi="Arial" w:cs="Arial"/>
          <w:sz w:val="24"/>
          <w:szCs w:val="24"/>
        </w:rPr>
        <w:t>26.</w:t>
      </w:r>
      <w:r w:rsidR="00744C8C" w:rsidRPr="00CB101C">
        <w:rPr>
          <w:rFonts w:ascii="Arial" w:eastAsia="TimesNewRoman" w:hAnsi="Arial" w:cs="Arial"/>
          <w:sz w:val="24"/>
          <w:szCs w:val="24"/>
        </w:rPr>
        <w:t xml:space="preserve">1 </w:t>
      </w:r>
      <w:r w:rsidR="003C29AA" w:rsidRPr="00CB101C">
        <w:rPr>
          <w:rFonts w:ascii="Arial" w:eastAsia="TimesNewRoman" w:hAnsi="Arial" w:cs="Arial"/>
          <w:sz w:val="24"/>
          <w:szCs w:val="24"/>
        </w:rPr>
        <w:t>pkt</w:t>
      </w:r>
      <w:r w:rsidR="00744C8C" w:rsidRPr="00CB101C">
        <w:rPr>
          <w:rFonts w:ascii="Arial" w:eastAsia="TimesNewRoman" w:hAnsi="Arial" w:cs="Arial"/>
          <w:sz w:val="24"/>
          <w:szCs w:val="24"/>
        </w:rPr>
        <w:t xml:space="preserve"> 1, 2</w:t>
      </w:r>
      <w:r w:rsidR="004433E9" w:rsidRPr="00CB101C">
        <w:rPr>
          <w:rFonts w:ascii="Arial" w:eastAsia="TimesNewRoman" w:hAnsi="Arial" w:cs="Arial"/>
          <w:sz w:val="24"/>
          <w:szCs w:val="24"/>
        </w:rPr>
        <w:t xml:space="preserve"> i</w:t>
      </w:r>
      <w:r w:rsidR="00744C8C" w:rsidRPr="00CB101C">
        <w:rPr>
          <w:rFonts w:ascii="Arial" w:eastAsia="TimesNewRoman" w:hAnsi="Arial" w:cs="Arial"/>
          <w:sz w:val="24"/>
          <w:szCs w:val="24"/>
        </w:rPr>
        <w:t xml:space="preserve"> 5</w:t>
      </w:r>
      <w:r w:rsidR="00800292" w:rsidRPr="00CB101C">
        <w:rPr>
          <w:rFonts w:ascii="Arial" w:eastAsia="TimesNewRoman" w:hAnsi="Arial" w:cs="Arial"/>
          <w:sz w:val="24"/>
          <w:szCs w:val="24"/>
        </w:rPr>
        <w:t xml:space="preserve"> </w:t>
      </w:r>
      <w:r w:rsidR="003C29AA" w:rsidRPr="00CB101C">
        <w:rPr>
          <w:rFonts w:ascii="Arial" w:eastAsia="TimesNewRoman" w:hAnsi="Arial" w:cs="Arial"/>
          <w:sz w:val="24"/>
          <w:szCs w:val="24"/>
        </w:rPr>
        <w:t>SWZ</w:t>
      </w:r>
      <w:r w:rsidR="00744C8C" w:rsidRPr="00CB101C">
        <w:rPr>
          <w:rFonts w:ascii="Arial" w:eastAsia="TimesNewRoman" w:hAnsi="Arial" w:cs="Arial"/>
          <w:sz w:val="24"/>
          <w:szCs w:val="24"/>
        </w:rPr>
        <w:t>, jeżeli udowodni Z</w:t>
      </w:r>
      <w:r w:rsidR="00BE09B6" w:rsidRPr="00CB101C">
        <w:rPr>
          <w:rFonts w:ascii="Arial" w:eastAsia="TimesNewRoman" w:hAnsi="Arial" w:cs="Arial"/>
          <w:sz w:val="24"/>
          <w:szCs w:val="24"/>
        </w:rPr>
        <w:t>amawiającemu, że spełnił łącznie następujące przesłanki:</w:t>
      </w:r>
    </w:p>
    <w:p w14:paraId="15AB0010"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CB101C" w:rsidRDefault="00BE09B6"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zreorganizował personel,</w:t>
      </w:r>
    </w:p>
    <w:p w14:paraId="72F5E08A"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wdrożył system sprawozdawczości i kontroli,</w:t>
      </w:r>
    </w:p>
    <w:p w14:paraId="5DB3FB01"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lastRenderedPageBreak/>
        <w:t>d) utworzył struktury audytu wewnętrznego do monitorowania przestrzegania przepisów, wewnętrznych regulacji lub standardów,</w:t>
      </w:r>
    </w:p>
    <w:p w14:paraId="5CB12C5B" w14:textId="77777777" w:rsidR="00BE09B6" w:rsidRPr="00CB101C" w:rsidRDefault="00BE09B6"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 xml:space="preserve">e) wprowadził wewnętrzne regulacje dotyczące odpowiedzialności </w:t>
      </w:r>
      <w:r w:rsidR="00C627B1" w:rsidRPr="00CB101C">
        <w:rPr>
          <w:rFonts w:ascii="Arial" w:eastAsia="TimesNewRoman" w:hAnsi="Arial" w:cs="Arial"/>
          <w:sz w:val="24"/>
          <w:szCs w:val="24"/>
        </w:rPr>
        <w:br/>
      </w:r>
      <w:r w:rsidRPr="00CB101C">
        <w:rPr>
          <w:rFonts w:ascii="Arial" w:eastAsia="TimesNewRoman" w:hAnsi="Arial" w:cs="Arial"/>
          <w:sz w:val="24"/>
          <w:szCs w:val="24"/>
        </w:rPr>
        <w:t>i odszkodowań za nieprzestrzeganie przepisów, wewnętrznych regulacji lub standardów.</w:t>
      </w:r>
    </w:p>
    <w:p w14:paraId="13FF747B" w14:textId="77777777" w:rsidR="00BE09B6" w:rsidRPr="00CB101C" w:rsidRDefault="0044286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26</w:t>
      </w:r>
      <w:r w:rsidR="00744C8C" w:rsidRPr="00CB101C">
        <w:rPr>
          <w:rFonts w:ascii="Arial" w:eastAsia="TimesNewRoman" w:hAnsi="Arial" w:cs="Arial"/>
          <w:b/>
          <w:sz w:val="24"/>
          <w:szCs w:val="24"/>
        </w:rPr>
        <w:t>.4. </w:t>
      </w:r>
      <w:r w:rsidR="00BE09B6" w:rsidRPr="00CB101C">
        <w:rPr>
          <w:rFonts w:ascii="Arial" w:eastAsia="TimesNewRoman" w:hAnsi="Arial" w:cs="Arial"/>
          <w:sz w:val="24"/>
          <w:szCs w:val="24"/>
        </w:rPr>
        <w:t>Zamawia</w:t>
      </w:r>
      <w:r w:rsidR="00744C8C" w:rsidRPr="00CB101C">
        <w:rPr>
          <w:rFonts w:ascii="Arial" w:eastAsia="TimesNewRoman" w:hAnsi="Arial" w:cs="Arial"/>
          <w:sz w:val="24"/>
          <w:szCs w:val="24"/>
        </w:rPr>
        <w:t>jący ocenia, czy podjęte przez W</w:t>
      </w:r>
      <w:r w:rsidR="00BE09B6" w:rsidRPr="00CB101C">
        <w:rPr>
          <w:rFonts w:ascii="Arial" w:eastAsia="TimesNewRoman" w:hAnsi="Arial" w:cs="Arial"/>
          <w:sz w:val="24"/>
          <w:szCs w:val="24"/>
        </w:rPr>
        <w:t>ykonawcę cz</w:t>
      </w:r>
      <w:r w:rsidR="00744C8C" w:rsidRPr="00CB101C">
        <w:rPr>
          <w:rFonts w:ascii="Arial" w:eastAsia="TimesNewRoman" w:hAnsi="Arial" w:cs="Arial"/>
          <w:sz w:val="24"/>
          <w:szCs w:val="24"/>
        </w:rPr>
        <w:t>y</w:t>
      </w:r>
      <w:r w:rsidR="00E17EA9" w:rsidRPr="00CB101C">
        <w:rPr>
          <w:rFonts w:ascii="Arial" w:eastAsia="TimesNewRoman" w:hAnsi="Arial" w:cs="Arial"/>
          <w:sz w:val="24"/>
          <w:szCs w:val="24"/>
        </w:rPr>
        <w:t>nności, o których mowa w ust. 26</w:t>
      </w:r>
      <w:r w:rsidR="00616E52" w:rsidRPr="00CB101C">
        <w:rPr>
          <w:rFonts w:ascii="Arial" w:eastAsia="TimesNewRoman" w:hAnsi="Arial" w:cs="Arial"/>
          <w:sz w:val="24"/>
          <w:szCs w:val="24"/>
        </w:rPr>
        <w:t>.3 </w:t>
      </w:r>
      <w:r w:rsidR="00744C8C" w:rsidRPr="00CB101C">
        <w:rPr>
          <w:rFonts w:ascii="Arial" w:eastAsia="TimesNewRoman" w:hAnsi="Arial" w:cs="Arial"/>
          <w:sz w:val="24"/>
          <w:szCs w:val="24"/>
        </w:rPr>
        <w:t>SWZ</w:t>
      </w:r>
      <w:r w:rsidR="00BE09B6" w:rsidRPr="00CB101C">
        <w:rPr>
          <w:rFonts w:ascii="Arial" w:eastAsia="TimesNewRoman" w:hAnsi="Arial" w:cs="Arial"/>
          <w:sz w:val="24"/>
          <w:szCs w:val="24"/>
        </w:rPr>
        <w:t>, są wystarczające do wykazania jego rzetelności, uwzględniając wagę i</w:t>
      </w:r>
      <w:r w:rsidR="00744C8C" w:rsidRPr="00CB101C">
        <w:rPr>
          <w:rFonts w:ascii="Arial" w:eastAsia="TimesNewRoman" w:hAnsi="Arial" w:cs="Arial"/>
          <w:sz w:val="24"/>
          <w:szCs w:val="24"/>
        </w:rPr>
        <w:t xml:space="preserve"> szczególne okoliczności czynu W</w:t>
      </w:r>
      <w:r w:rsidR="00BE09B6" w:rsidRPr="00CB101C">
        <w:rPr>
          <w:rFonts w:ascii="Arial" w:eastAsia="TimesNewRoman" w:hAnsi="Arial" w:cs="Arial"/>
          <w:sz w:val="24"/>
          <w:szCs w:val="24"/>
        </w:rPr>
        <w:t>ykonawcy. Jeżeli podjęte przez wykonawcę cz</w:t>
      </w:r>
      <w:r w:rsidR="00744C8C" w:rsidRPr="00CB101C">
        <w:rPr>
          <w:rFonts w:ascii="Arial" w:eastAsia="TimesNewRoman" w:hAnsi="Arial" w:cs="Arial"/>
          <w:sz w:val="24"/>
          <w:szCs w:val="24"/>
        </w:rPr>
        <w:t>y</w:t>
      </w:r>
      <w:r w:rsidR="00E17EA9" w:rsidRPr="00CB101C">
        <w:rPr>
          <w:rFonts w:ascii="Arial" w:eastAsia="TimesNewRoman" w:hAnsi="Arial" w:cs="Arial"/>
          <w:sz w:val="24"/>
          <w:szCs w:val="24"/>
        </w:rPr>
        <w:t>nności, o których mowa w ust. 26</w:t>
      </w:r>
      <w:r w:rsidR="00744C8C" w:rsidRPr="00CB101C">
        <w:rPr>
          <w:rFonts w:ascii="Arial" w:eastAsia="TimesNewRoman" w:hAnsi="Arial" w:cs="Arial"/>
          <w:sz w:val="24"/>
          <w:szCs w:val="24"/>
        </w:rPr>
        <w:t>.3 SWZ</w:t>
      </w:r>
      <w:r w:rsidR="00BE09B6" w:rsidRPr="00CB101C">
        <w:rPr>
          <w:rFonts w:ascii="Arial" w:eastAsia="TimesNewRoman" w:hAnsi="Arial" w:cs="Arial"/>
          <w:sz w:val="24"/>
          <w:szCs w:val="24"/>
        </w:rPr>
        <w:t xml:space="preserve">, nie są wystarczające do wykazania jego rzetelności, </w:t>
      </w:r>
      <w:r w:rsidR="00744C8C" w:rsidRPr="00CB101C">
        <w:rPr>
          <w:rFonts w:ascii="Arial" w:eastAsia="TimesNewRoman" w:hAnsi="Arial" w:cs="Arial"/>
          <w:sz w:val="24"/>
          <w:szCs w:val="24"/>
        </w:rPr>
        <w:t>Zamawiający wyklucza W</w:t>
      </w:r>
      <w:r w:rsidR="00BE09B6" w:rsidRPr="00CB101C">
        <w:rPr>
          <w:rFonts w:ascii="Arial" w:eastAsia="TimesNewRoman" w:hAnsi="Arial" w:cs="Arial"/>
          <w:sz w:val="24"/>
          <w:szCs w:val="24"/>
        </w:rPr>
        <w:t>ykonawcę.</w:t>
      </w:r>
    </w:p>
    <w:p w14:paraId="4A2448DB" w14:textId="77777777" w:rsidR="00A82C69" w:rsidRPr="00CB101C" w:rsidRDefault="00800292" w:rsidP="004330A9">
      <w:pPr>
        <w:autoSpaceDE w:val="0"/>
        <w:autoSpaceDN w:val="0"/>
        <w:adjustRightInd w:val="0"/>
        <w:spacing w:after="0"/>
        <w:rPr>
          <w:rFonts w:ascii="Arial" w:eastAsia="TimesNewRoman" w:hAnsi="Arial" w:cs="Arial"/>
          <w:sz w:val="24"/>
          <w:szCs w:val="24"/>
        </w:rPr>
      </w:pPr>
      <w:r w:rsidRPr="00CB101C">
        <w:rPr>
          <w:rFonts w:ascii="Arial" w:eastAsia="TimesNewRoman" w:hAnsi="Arial" w:cs="Arial"/>
          <w:b/>
          <w:sz w:val="24"/>
          <w:szCs w:val="24"/>
        </w:rPr>
        <w:t>26.5.</w:t>
      </w:r>
      <w:r w:rsidR="00A82C69" w:rsidRPr="00CB101C">
        <w:rPr>
          <w:rFonts w:ascii="Arial" w:eastAsia="TimesNewRoman" w:hAnsi="Arial" w:cs="Arial"/>
          <w:sz w:val="24"/>
          <w:szCs w:val="24"/>
        </w:rPr>
        <w:t> Wykluczenie wykonawcy następuje:</w:t>
      </w:r>
    </w:p>
    <w:p w14:paraId="6D0BDFE9" w14:textId="77777777" w:rsidR="00A82C69"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 przypadkach, o których mowa w:</w:t>
      </w:r>
    </w:p>
    <w:p w14:paraId="5638E9C6" w14:textId="77777777" w:rsidR="00A82C69" w:rsidRPr="00CB101C" w:rsidRDefault="00A82C69"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CB101C" w:rsidRDefault="00A82C69"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CB101C" w:rsidRDefault="00A82C69"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CB101C" w:rsidRDefault="005811DD"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27. </w:t>
      </w:r>
      <w:r w:rsidRPr="00CB101C">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27.1.</w:t>
      </w:r>
      <w:r w:rsidRPr="00CB101C">
        <w:rPr>
          <w:rFonts w:ascii="Arial" w:eastAsia="TimesNewRoman" w:hAnsi="Arial" w:cs="Arial"/>
          <w:sz w:val="24"/>
          <w:szCs w:val="24"/>
        </w:rPr>
        <w:t xml:space="preserve"> Z postępowania o udzielenie zamówienia zamawiający wykluczy wykonawcę:</w:t>
      </w:r>
    </w:p>
    <w:p w14:paraId="7D63B2DE" w14:textId="77777777" w:rsidR="00FD0D24"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na podstawie  art. 109 ust. 1 pkt. 4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27.2.</w:t>
      </w:r>
      <w:r w:rsidRPr="00CB101C">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27.3.</w:t>
      </w:r>
      <w:r w:rsidRPr="00CB101C">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CB101C">
        <w:rPr>
          <w:rFonts w:ascii="Arial" w:eastAsia="TimesNewRoman" w:hAnsi="Arial" w:cs="Arial"/>
          <w:sz w:val="24"/>
          <w:szCs w:val="24"/>
        </w:rPr>
        <w:t xml:space="preserve"> </w:t>
      </w:r>
      <w:r w:rsidRPr="00CB101C">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CB101C" w:rsidRDefault="005811DD"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bCs/>
          <w:sz w:val="24"/>
          <w:szCs w:val="24"/>
        </w:rPr>
        <w:t>27.4</w:t>
      </w:r>
      <w:r w:rsidRPr="00CB101C">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CB101C" w:rsidRDefault="00197866" w:rsidP="004330A9">
      <w:pPr>
        <w:spacing w:after="120"/>
        <w:jc w:val="both"/>
        <w:rPr>
          <w:rFonts w:ascii="Arial" w:eastAsia="Times New Roman" w:hAnsi="Arial" w:cs="Arial"/>
          <w:b/>
          <w:bCs/>
          <w:strike/>
          <w:color w:val="FF0000"/>
          <w:sz w:val="24"/>
          <w:szCs w:val="24"/>
          <w:lang w:eastAsia="pl-PL"/>
        </w:rPr>
      </w:pPr>
      <w:r w:rsidRPr="00CB101C">
        <w:rPr>
          <w:rFonts w:ascii="Arial" w:hAnsi="Arial" w:cs="Arial"/>
          <w:b/>
          <w:sz w:val="24"/>
          <w:szCs w:val="24"/>
        </w:rPr>
        <w:lastRenderedPageBreak/>
        <w:t>ROZDZIAŁ 28</w:t>
      </w:r>
      <w:r w:rsidR="00C77B39" w:rsidRPr="00CB101C">
        <w:rPr>
          <w:rFonts w:ascii="Arial" w:hAnsi="Arial" w:cs="Arial"/>
          <w:b/>
          <w:sz w:val="24"/>
          <w:szCs w:val="24"/>
        </w:rPr>
        <w:t>. </w:t>
      </w:r>
      <w:r w:rsidR="00C77B39" w:rsidRPr="00CB101C">
        <w:rPr>
          <w:rFonts w:ascii="Arial" w:eastAsia="Times New Roman" w:hAnsi="Arial" w:cs="Arial"/>
          <w:b/>
          <w:bCs/>
          <w:sz w:val="24"/>
          <w:szCs w:val="24"/>
          <w:lang w:eastAsia="pl-PL"/>
        </w:rPr>
        <w:t>INFORMACJA O WARUNKACH UDZIAŁU W POSTĘPOWANIU</w:t>
      </w:r>
      <w:r w:rsidR="00D23768" w:rsidRPr="00CB101C">
        <w:rPr>
          <w:rFonts w:ascii="Arial" w:eastAsia="Times New Roman" w:hAnsi="Arial" w:cs="Arial"/>
          <w:b/>
          <w:bCs/>
          <w:sz w:val="24"/>
          <w:szCs w:val="24"/>
          <w:lang w:eastAsia="pl-PL"/>
        </w:rPr>
        <w:t>, JEŻELI ZAMAWIAJĄCY JE PRZEWIDUJE</w:t>
      </w:r>
      <w:r w:rsidR="00C77B39" w:rsidRPr="00CB101C">
        <w:rPr>
          <w:rFonts w:ascii="Arial" w:eastAsia="Times New Roman" w:hAnsi="Arial" w:cs="Arial"/>
          <w:b/>
          <w:bCs/>
          <w:sz w:val="24"/>
          <w:szCs w:val="24"/>
          <w:lang w:eastAsia="pl-PL"/>
        </w:rPr>
        <w:t xml:space="preserve">. </w:t>
      </w:r>
    </w:p>
    <w:p w14:paraId="511AA657" w14:textId="77777777" w:rsidR="00E97944" w:rsidRPr="00CB101C" w:rsidRDefault="00442862" w:rsidP="004330A9">
      <w:pPr>
        <w:spacing w:after="0"/>
        <w:jc w:val="both"/>
        <w:rPr>
          <w:rFonts w:ascii="Arial" w:eastAsia="TimesNewRoman" w:hAnsi="Arial" w:cs="Arial"/>
          <w:sz w:val="24"/>
          <w:szCs w:val="24"/>
        </w:rPr>
      </w:pPr>
      <w:r w:rsidRPr="00CB101C">
        <w:rPr>
          <w:rFonts w:ascii="Arial" w:eastAsia="Times New Roman" w:hAnsi="Arial" w:cs="Arial"/>
          <w:b/>
          <w:bCs/>
          <w:kern w:val="1"/>
          <w:sz w:val="24"/>
          <w:szCs w:val="24"/>
          <w:lang w:eastAsia="pl-PL"/>
        </w:rPr>
        <w:t>28</w:t>
      </w:r>
      <w:r w:rsidR="00C77B39" w:rsidRPr="00CB101C">
        <w:rPr>
          <w:rFonts w:ascii="Arial" w:eastAsia="Times New Roman" w:hAnsi="Arial" w:cs="Arial"/>
          <w:b/>
          <w:bCs/>
          <w:kern w:val="1"/>
          <w:sz w:val="24"/>
          <w:szCs w:val="24"/>
          <w:lang w:eastAsia="pl-PL"/>
        </w:rPr>
        <w:t>.1.</w:t>
      </w:r>
      <w:r w:rsidR="00E97944" w:rsidRPr="00CB101C">
        <w:rPr>
          <w:rFonts w:ascii="Arial" w:eastAsia="Times New Roman" w:hAnsi="Arial" w:cs="Arial"/>
          <w:bCs/>
          <w:kern w:val="1"/>
          <w:sz w:val="24"/>
          <w:szCs w:val="24"/>
          <w:lang w:eastAsia="pl-PL"/>
        </w:rPr>
        <w:t> Zamawiający określa</w:t>
      </w:r>
      <w:r w:rsidR="00C77B39" w:rsidRPr="00CB101C">
        <w:rPr>
          <w:rFonts w:ascii="Arial" w:eastAsia="Times New Roman" w:hAnsi="Arial" w:cs="Arial"/>
          <w:bCs/>
          <w:kern w:val="1"/>
          <w:sz w:val="24"/>
          <w:szCs w:val="24"/>
          <w:lang w:eastAsia="pl-PL"/>
        </w:rPr>
        <w:t xml:space="preserve"> niżej wymienione warunki </w:t>
      </w:r>
      <w:r w:rsidR="00E97944" w:rsidRPr="00CB101C">
        <w:rPr>
          <w:rFonts w:ascii="Arial" w:eastAsia="Times New Roman" w:hAnsi="Arial" w:cs="Arial"/>
          <w:bCs/>
          <w:kern w:val="1"/>
          <w:sz w:val="24"/>
          <w:szCs w:val="24"/>
          <w:lang w:eastAsia="pl-PL"/>
        </w:rPr>
        <w:t xml:space="preserve">udziału w postępowaniu, proporcjonalnie do przedmiotu zamówienia, które </w:t>
      </w:r>
      <w:r w:rsidR="00E97944" w:rsidRPr="00CB101C">
        <w:rPr>
          <w:rFonts w:ascii="Arial" w:eastAsia="TimesNewRoman" w:hAnsi="Arial" w:cs="Arial"/>
          <w:sz w:val="24"/>
          <w:szCs w:val="24"/>
        </w:rPr>
        <w:t xml:space="preserve">umożliwiają ocenę zdolności wykonawcy do należytego wykonania zamówienia. </w:t>
      </w:r>
    </w:p>
    <w:p w14:paraId="066C3199" w14:textId="77777777" w:rsidR="00C77B39" w:rsidRPr="00CB101C" w:rsidRDefault="00C77B39" w:rsidP="004330A9">
      <w:pPr>
        <w:spacing w:after="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O udzielenie zamówienia mogą ubiegać się Wykonawcy, którzy:</w:t>
      </w:r>
    </w:p>
    <w:p w14:paraId="7FB773D3" w14:textId="77777777" w:rsidR="00C77B39" w:rsidRPr="00CB101C" w:rsidRDefault="00C77B39"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1) posiadają zdolność do występowania w obrocie gospodarczym;</w:t>
      </w:r>
    </w:p>
    <w:p w14:paraId="3BE35D2A" w14:textId="59F8E268" w:rsidR="00B3136B" w:rsidRPr="00CB101C" w:rsidRDefault="007D5950" w:rsidP="004330A9">
      <w:pPr>
        <w:autoSpaceDE w:val="0"/>
        <w:autoSpaceDN w:val="0"/>
        <w:adjustRightInd w:val="0"/>
        <w:spacing w:after="0"/>
        <w:jc w:val="both"/>
        <w:rPr>
          <w:rFonts w:ascii="Arial" w:hAnsi="Arial" w:cs="Arial"/>
          <w:sz w:val="24"/>
          <w:szCs w:val="24"/>
        </w:rPr>
      </w:pPr>
      <w:r w:rsidRPr="00CB101C">
        <w:rPr>
          <w:rFonts w:ascii="Arial" w:eastAsia="Times New Roman" w:hAnsi="Arial" w:cs="Arial"/>
          <w:sz w:val="24"/>
          <w:szCs w:val="24"/>
          <w:lang w:eastAsia="zh-CN"/>
        </w:rPr>
        <w:t>Zamawiający nie stawia warunku w zakresie</w:t>
      </w:r>
      <w:r w:rsidRPr="00CB101C">
        <w:rPr>
          <w:rFonts w:ascii="Arial" w:eastAsia="TimesNewRoman" w:hAnsi="Arial" w:cs="Arial"/>
          <w:sz w:val="24"/>
          <w:szCs w:val="24"/>
        </w:rPr>
        <w:t xml:space="preserve"> zdolność do występowania w obrocie gospodarczym</w:t>
      </w:r>
      <w:r w:rsidR="00D02739" w:rsidRPr="00CB101C">
        <w:rPr>
          <w:rFonts w:ascii="Arial" w:hAnsi="Arial" w:cs="Arial"/>
          <w:sz w:val="24"/>
          <w:szCs w:val="24"/>
        </w:rPr>
        <w:t xml:space="preserve">; </w:t>
      </w:r>
    </w:p>
    <w:p w14:paraId="3C12A7F7" w14:textId="77777777" w:rsidR="003B5A67" w:rsidRPr="00CB101C"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CB101C" w:rsidRDefault="00783770"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CB101C" w:rsidRDefault="003B5A67" w:rsidP="003B5A67">
      <w:pPr>
        <w:ind w:right="14"/>
        <w:rPr>
          <w:rFonts w:ascii="Arial" w:hAnsi="Arial" w:cs="Arial"/>
          <w:sz w:val="24"/>
          <w:szCs w:val="24"/>
        </w:rPr>
      </w:pPr>
    </w:p>
    <w:p w14:paraId="42A7DCBE" w14:textId="17D605D4" w:rsidR="003B5A67" w:rsidRPr="00CB101C" w:rsidRDefault="003B5A67" w:rsidP="003B5A67">
      <w:pPr>
        <w:ind w:right="14"/>
        <w:rPr>
          <w:rFonts w:ascii="Arial" w:hAnsi="Arial" w:cs="Arial"/>
          <w:sz w:val="24"/>
          <w:szCs w:val="24"/>
        </w:rPr>
      </w:pPr>
      <w:r w:rsidRPr="00CB101C">
        <w:rPr>
          <w:rFonts w:ascii="Arial" w:hAnsi="Arial" w:cs="Arial"/>
          <w:sz w:val="24"/>
          <w:szCs w:val="24"/>
        </w:rPr>
        <w:t>– Warunek ten będzie spełniony, jeżeli wykonawca wykaże, że posiada:</w:t>
      </w:r>
    </w:p>
    <w:p w14:paraId="3CCC3100" w14:textId="017AA9B8" w:rsidR="003B5A67" w:rsidRPr="00CB101C" w:rsidRDefault="003B5A67" w:rsidP="003B5A67">
      <w:pPr>
        <w:pStyle w:val="Akapitzlist"/>
        <w:numPr>
          <w:ilvl w:val="0"/>
          <w:numId w:val="24"/>
        </w:numPr>
        <w:spacing w:after="42" w:line="271" w:lineRule="auto"/>
        <w:ind w:right="14"/>
        <w:jc w:val="both"/>
        <w:rPr>
          <w:rFonts w:ascii="Arial" w:hAnsi="Arial" w:cs="Arial"/>
          <w:sz w:val="24"/>
          <w:szCs w:val="24"/>
        </w:rPr>
      </w:pPr>
      <w:r w:rsidRPr="00CB101C">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zgodnie z art. 50 pkt 5b, ustawy z dnia 14 grudnia 2012 r. o odpadach (tekst jednolity Dz.U. 202</w:t>
      </w:r>
      <w:r w:rsidR="003F6A6B">
        <w:rPr>
          <w:rFonts w:ascii="Arial" w:hAnsi="Arial" w:cs="Arial"/>
          <w:sz w:val="24"/>
          <w:szCs w:val="24"/>
        </w:rPr>
        <w:t>2</w:t>
      </w:r>
      <w:r w:rsidRPr="00CB101C">
        <w:rPr>
          <w:rFonts w:ascii="Arial" w:hAnsi="Arial" w:cs="Arial"/>
          <w:sz w:val="24"/>
          <w:szCs w:val="24"/>
        </w:rPr>
        <w:t xml:space="preserve"> poz. </w:t>
      </w:r>
      <w:r w:rsidR="003F6A6B">
        <w:rPr>
          <w:rFonts w:ascii="Arial" w:hAnsi="Arial" w:cs="Arial"/>
          <w:sz w:val="24"/>
          <w:szCs w:val="24"/>
        </w:rPr>
        <w:t>699</w:t>
      </w:r>
      <w:r w:rsidRPr="00CB101C">
        <w:rPr>
          <w:rFonts w:ascii="Arial" w:hAnsi="Arial" w:cs="Arial"/>
          <w:sz w:val="24"/>
          <w:szCs w:val="24"/>
        </w:rPr>
        <w:t>)</w:t>
      </w:r>
      <w:r w:rsidR="000A3C54" w:rsidRPr="00CB101C">
        <w:rPr>
          <w:rFonts w:ascii="Arial" w:hAnsi="Arial" w:cs="Arial"/>
          <w:sz w:val="24"/>
          <w:szCs w:val="24"/>
        </w:rPr>
        <w:t>,</w:t>
      </w:r>
    </w:p>
    <w:p w14:paraId="0080ADE3" w14:textId="77777777" w:rsidR="003B5A67" w:rsidRPr="00CB101C" w:rsidRDefault="003B5A67" w:rsidP="003B5A67">
      <w:pPr>
        <w:pStyle w:val="Akapitzlist"/>
        <w:ind w:left="2071" w:right="14"/>
        <w:rPr>
          <w:rFonts w:ascii="Arial" w:hAnsi="Arial" w:cs="Arial"/>
          <w:sz w:val="24"/>
          <w:szCs w:val="24"/>
        </w:rPr>
      </w:pPr>
    </w:p>
    <w:p w14:paraId="61482867" w14:textId="41264D95" w:rsidR="003B5A67" w:rsidRPr="00CB101C" w:rsidRDefault="003B5A67" w:rsidP="003B5A67">
      <w:pPr>
        <w:pStyle w:val="Akapitzlist"/>
        <w:numPr>
          <w:ilvl w:val="0"/>
          <w:numId w:val="24"/>
        </w:numPr>
        <w:spacing w:after="42" w:line="271" w:lineRule="auto"/>
        <w:ind w:right="14"/>
        <w:jc w:val="both"/>
        <w:rPr>
          <w:rFonts w:ascii="Arial" w:hAnsi="Arial" w:cs="Arial"/>
          <w:sz w:val="24"/>
          <w:szCs w:val="24"/>
        </w:rPr>
      </w:pPr>
      <w:r w:rsidRPr="00CB101C">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(zgodnie z art. 50 pkt 5b, ustawy z dnia 14 grudnia 2012 r. o odpadach (tekst jednolity </w:t>
      </w:r>
      <w:r w:rsidR="003F6A6B" w:rsidRPr="00CB101C">
        <w:rPr>
          <w:rFonts w:ascii="Arial" w:hAnsi="Arial" w:cs="Arial"/>
          <w:sz w:val="24"/>
          <w:szCs w:val="24"/>
        </w:rPr>
        <w:t>Dz.U. 202</w:t>
      </w:r>
      <w:r w:rsidR="003F6A6B">
        <w:rPr>
          <w:rFonts w:ascii="Arial" w:hAnsi="Arial" w:cs="Arial"/>
          <w:sz w:val="24"/>
          <w:szCs w:val="24"/>
        </w:rPr>
        <w:t>2</w:t>
      </w:r>
      <w:r w:rsidR="003F6A6B" w:rsidRPr="00CB101C">
        <w:rPr>
          <w:rFonts w:ascii="Arial" w:hAnsi="Arial" w:cs="Arial"/>
          <w:sz w:val="24"/>
          <w:szCs w:val="24"/>
        </w:rPr>
        <w:t xml:space="preserve"> poz. </w:t>
      </w:r>
      <w:r w:rsidR="003F6A6B">
        <w:rPr>
          <w:rFonts w:ascii="Arial" w:hAnsi="Arial" w:cs="Arial"/>
          <w:sz w:val="24"/>
          <w:szCs w:val="24"/>
        </w:rPr>
        <w:t>699</w:t>
      </w:r>
      <w:r w:rsidRPr="00CB101C">
        <w:rPr>
          <w:rFonts w:ascii="Arial" w:hAnsi="Arial" w:cs="Arial"/>
          <w:sz w:val="24"/>
          <w:szCs w:val="24"/>
        </w:rPr>
        <w:t>), przy czym instalacja musi spełniać wymagania określone w ustawie z dnia 14 grudnia 2012 r. o odpadach,</w:t>
      </w:r>
    </w:p>
    <w:p w14:paraId="2842F453" w14:textId="77777777" w:rsidR="003B5A67" w:rsidRPr="00CB101C" w:rsidRDefault="003B5A67" w:rsidP="003B5A67">
      <w:pPr>
        <w:pStyle w:val="Akapitzlist"/>
        <w:ind w:left="2071" w:right="14"/>
        <w:rPr>
          <w:rFonts w:ascii="Arial" w:hAnsi="Arial" w:cs="Arial"/>
          <w:sz w:val="24"/>
          <w:szCs w:val="24"/>
        </w:rPr>
      </w:pPr>
    </w:p>
    <w:p w14:paraId="1062D414" w14:textId="56CB75EA" w:rsidR="003B5A67" w:rsidRPr="00CB101C" w:rsidRDefault="003B5A67" w:rsidP="00EB46EF">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CB101C">
        <w:rPr>
          <w:rFonts w:ascii="Arial" w:hAnsi="Arial" w:cs="Arial"/>
          <w:sz w:val="24"/>
          <w:szCs w:val="24"/>
        </w:rPr>
        <w:t xml:space="preserve">zezwolenie na prowadzenie działalności w zakresie przetwarzania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w:t>
      </w:r>
    </w:p>
    <w:p w14:paraId="23DA5A30" w14:textId="77777777" w:rsidR="00480930" w:rsidRPr="00CB101C" w:rsidRDefault="00480930" w:rsidP="00480930">
      <w:pPr>
        <w:pStyle w:val="Akapitzlist"/>
        <w:rPr>
          <w:rFonts w:ascii="Arial" w:eastAsia="TimesNewRoman" w:hAnsi="Arial" w:cs="Arial"/>
          <w:i/>
          <w:sz w:val="24"/>
          <w:szCs w:val="24"/>
        </w:rPr>
      </w:pPr>
    </w:p>
    <w:p w14:paraId="012281CE" w14:textId="77777777" w:rsidR="00480930" w:rsidRPr="00CB101C"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185A4B76" w:rsidR="00C77B39" w:rsidRPr="00CB101C" w:rsidRDefault="00783770"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3</w:t>
      </w:r>
      <w:r w:rsidR="00EF0368" w:rsidRPr="00CB101C">
        <w:rPr>
          <w:rFonts w:ascii="Arial" w:eastAsia="TimesNewRoman" w:hAnsi="Arial" w:cs="Arial"/>
          <w:sz w:val="24"/>
          <w:szCs w:val="24"/>
          <w:u w:val="single"/>
        </w:rPr>
        <w:t>)</w:t>
      </w:r>
      <w:r w:rsidR="00C77B39" w:rsidRPr="00CB101C">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CB101C" w:rsidRDefault="00C4759B"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sz w:val="24"/>
          <w:szCs w:val="24"/>
          <w:lang w:eastAsia="zh-CN"/>
        </w:rPr>
        <w:t>Zamawiając</w:t>
      </w:r>
      <w:r w:rsidR="00C81E4A" w:rsidRPr="00CB101C">
        <w:rPr>
          <w:rFonts w:ascii="Arial" w:eastAsia="Times New Roman" w:hAnsi="Arial" w:cs="Arial"/>
          <w:sz w:val="24"/>
          <w:szCs w:val="24"/>
          <w:lang w:eastAsia="zh-CN"/>
        </w:rPr>
        <w:t>y nie stawia warunku w zakresie</w:t>
      </w:r>
      <w:r w:rsidRPr="00CB101C">
        <w:rPr>
          <w:rFonts w:ascii="Arial" w:eastAsia="TimesNewRoman" w:hAnsi="Arial" w:cs="Arial"/>
          <w:sz w:val="24"/>
          <w:szCs w:val="24"/>
        </w:rPr>
        <w:t xml:space="preserve"> posiadania zdolności ekonomicznej lub finansowej niezbędnej do realizacji zamówienia;</w:t>
      </w:r>
    </w:p>
    <w:p w14:paraId="4597336D" w14:textId="77777777" w:rsidR="00480930" w:rsidRPr="00CB101C"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CB101C" w:rsidRDefault="00783770"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4</w:t>
      </w:r>
      <w:r w:rsidR="00C77B39" w:rsidRPr="00CB101C">
        <w:rPr>
          <w:rFonts w:ascii="Arial" w:eastAsia="TimesNewRoman" w:hAnsi="Arial" w:cs="Arial"/>
          <w:sz w:val="24"/>
          <w:szCs w:val="24"/>
          <w:u w:val="single"/>
        </w:rPr>
        <w:t>) posiadają niezbędną zdolność techniczną lub zawodową umożliwiającą realizację zamówienia na odpowiednim poziomie jakości.</w:t>
      </w:r>
    </w:p>
    <w:p w14:paraId="4B0EB25B" w14:textId="77777777" w:rsidR="0088630A" w:rsidRPr="00CB101C" w:rsidRDefault="0088630A" w:rsidP="0088630A">
      <w:pPr>
        <w:ind w:right="14"/>
        <w:rPr>
          <w:rFonts w:ascii="Arial" w:hAnsi="Arial" w:cs="Arial"/>
          <w:sz w:val="24"/>
          <w:szCs w:val="24"/>
        </w:rPr>
      </w:pPr>
      <w:r w:rsidRPr="00CB101C">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0DDD3044" w14:textId="77777777" w:rsidR="0088630A" w:rsidRPr="000E17FD" w:rsidRDefault="0088630A" w:rsidP="0088630A">
      <w:pPr>
        <w:pStyle w:val="Akapitzlist"/>
        <w:numPr>
          <w:ilvl w:val="0"/>
          <w:numId w:val="25"/>
        </w:numPr>
        <w:spacing w:after="42" w:line="271" w:lineRule="auto"/>
        <w:ind w:right="14"/>
        <w:jc w:val="both"/>
        <w:rPr>
          <w:rFonts w:ascii="Arial" w:hAnsi="Arial" w:cs="Arial"/>
          <w:b/>
          <w:bCs/>
          <w:sz w:val="24"/>
          <w:szCs w:val="24"/>
        </w:rPr>
      </w:pPr>
      <w:r w:rsidRPr="000E17FD">
        <w:rPr>
          <w:rFonts w:ascii="Arial" w:hAnsi="Arial" w:cs="Arial"/>
          <w:b/>
          <w:bCs/>
          <w:sz w:val="24"/>
          <w:szCs w:val="24"/>
        </w:rPr>
        <w:t>udokumentowanie wykonania lub wykonywania w okresie ostatnich trzech lat przed upływem terminu składania ofert, a jeżeli okres prowadzenia działalności jest krótszy – w tym okresie co najmniej 1 usługi związanej z odbiorem, transportem oraz odzyskiem odpadów o kodzie wymienionym w niniejszej SWZ, w ilości równej 50 % ilości szacunkowej.</w:t>
      </w:r>
    </w:p>
    <w:p w14:paraId="1C714874" w14:textId="77777777" w:rsidR="00480930" w:rsidRPr="00CB101C"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CB101C" w:rsidRDefault="005811DD" w:rsidP="004330A9">
      <w:pPr>
        <w:autoSpaceDE w:val="0"/>
        <w:autoSpaceDN w:val="0"/>
        <w:adjustRightInd w:val="0"/>
        <w:spacing w:after="0"/>
        <w:jc w:val="both"/>
        <w:rPr>
          <w:rFonts w:ascii="Arial" w:eastAsia="Times New Roman" w:hAnsi="Arial" w:cs="Arial"/>
          <w:bCs/>
          <w:sz w:val="24"/>
          <w:szCs w:val="24"/>
          <w:lang w:eastAsia="pl-PL"/>
        </w:rPr>
      </w:pPr>
      <w:r w:rsidRPr="00CB101C">
        <w:rPr>
          <w:rFonts w:ascii="Arial" w:hAnsi="Arial" w:cs="Arial"/>
          <w:b/>
          <w:sz w:val="24"/>
          <w:szCs w:val="24"/>
          <w:lang w:eastAsia="pl-PL"/>
        </w:rPr>
        <w:t>28.2.</w:t>
      </w:r>
      <w:r w:rsidRPr="00CB101C">
        <w:rPr>
          <w:rFonts w:ascii="Arial" w:hAnsi="Arial" w:cs="Arial"/>
          <w:sz w:val="24"/>
          <w:szCs w:val="24"/>
          <w:lang w:eastAsia="pl-PL"/>
        </w:rPr>
        <w:t xml:space="preserve"> Zamawiający żąda, aby oferowane </w:t>
      </w:r>
      <w:r w:rsidR="0072471F" w:rsidRPr="00CB101C">
        <w:rPr>
          <w:rFonts w:ascii="Arial" w:hAnsi="Arial" w:cs="Arial"/>
          <w:sz w:val="24"/>
          <w:szCs w:val="24"/>
          <w:lang w:eastAsia="pl-PL"/>
        </w:rPr>
        <w:t xml:space="preserve">usługi </w:t>
      </w:r>
      <w:r w:rsidRPr="00CB101C">
        <w:rPr>
          <w:rFonts w:ascii="Arial" w:hAnsi="Arial" w:cs="Arial"/>
          <w:sz w:val="24"/>
          <w:szCs w:val="24"/>
          <w:lang w:eastAsia="pl-PL"/>
        </w:rPr>
        <w:t xml:space="preserve">były zgodne z wymaganiami określonymi w opisie przedmiotu zamówienia lub wymaganiami związanymi </w:t>
      </w:r>
      <w:r w:rsidR="001069B5" w:rsidRPr="00CB101C">
        <w:rPr>
          <w:rFonts w:ascii="Arial" w:hAnsi="Arial" w:cs="Arial"/>
          <w:sz w:val="24"/>
          <w:szCs w:val="24"/>
          <w:lang w:eastAsia="pl-PL"/>
        </w:rPr>
        <w:br/>
      </w:r>
      <w:r w:rsidRPr="00CB101C">
        <w:rPr>
          <w:rFonts w:ascii="Arial" w:hAnsi="Arial" w:cs="Arial"/>
          <w:sz w:val="24"/>
          <w:szCs w:val="24"/>
          <w:lang w:eastAsia="pl-PL"/>
        </w:rPr>
        <w:t xml:space="preserve">z realizacją zamówienia. </w:t>
      </w:r>
    </w:p>
    <w:p w14:paraId="2E366A6D" w14:textId="77777777" w:rsidR="005811DD" w:rsidRPr="00CB101C"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28.3.</w:t>
      </w:r>
      <w:r w:rsidRPr="00CB101C">
        <w:rPr>
          <w:rFonts w:ascii="Arial" w:eastAsia="Times New Roman" w:hAnsi="Arial" w:cs="Arial"/>
          <w:kern w:val="1"/>
          <w:sz w:val="24"/>
          <w:szCs w:val="24"/>
          <w:lang w:eastAsia="zh-CN"/>
        </w:rPr>
        <w:t> Udostępnianie  zasobów - zobowiązanie innego podmiotu:</w:t>
      </w:r>
    </w:p>
    <w:p w14:paraId="789D9D34"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CB101C" w:rsidRDefault="00B84DC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w:t>
      </w:r>
      <w:r w:rsidR="005811DD" w:rsidRPr="00CB101C">
        <w:rPr>
          <w:rFonts w:ascii="Arial" w:eastAsia="TimesNewRoman" w:hAnsi="Arial" w:cs="Arial"/>
          <w:sz w:val="24"/>
          <w:szCs w:val="24"/>
        </w:rPr>
        <w:t xml:space="preserve">) Wykonawca, który polega na zdolnościach lub sytuacji podmiotów udostępniających zasoby, składa, wraz z ofertą, </w:t>
      </w:r>
      <w:r w:rsidR="0079724A" w:rsidRPr="00CB101C">
        <w:rPr>
          <w:rFonts w:ascii="Arial" w:eastAsia="Times New Roman" w:hAnsi="Arial" w:cs="Arial"/>
          <w:b/>
          <w:kern w:val="1"/>
          <w:sz w:val="24"/>
          <w:szCs w:val="24"/>
          <w:lang w:eastAsia="zh-CN"/>
        </w:rPr>
        <w:t>Z</w:t>
      </w:r>
      <w:r w:rsidR="005811DD" w:rsidRPr="00CB101C">
        <w:rPr>
          <w:rFonts w:ascii="Arial" w:eastAsia="Times New Roman" w:hAnsi="Arial" w:cs="Arial"/>
          <w:b/>
          <w:kern w:val="1"/>
          <w:sz w:val="24"/>
          <w:szCs w:val="24"/>
          <w:lang w:eastAsia="zh-CN"/>
        </w:rPr>
        <w:t xml:space="preserve">ałącznik nr </w:t>
      </w:r>
      <w:r w:rsidR="00A56182" w:rsidRPr="00CB101C">
        <w:rPr>
          <w:rFonts w:ascii="Arial" w:eastAsia="Times New Roman" w:hAnsi="Arial" w:cs="Arial"/>
          <w:b/>
          <w:kern w:val="1"/>
          <w:sz w:val="24"/>
          <w:szCs w:val="24"/>
          <w:lang w:eastAsia="zh-CN"/>
        </w:rPr>
        <w:t>6</w:t>
      </w:r>
      <w:r w:rsidR="005811DD" w:rsidRPr="00CB101C">
        <w:rPr>
          <w:rFonts w:ascii="Arial" w:eastAsia="Times New Roman" w:hAnsi="Arial" w:cs="Arial"/>
          <w:kern w:val="1"/>
          <w:sz w:val="24"/>
          <w:szCs w:val="24"/>
          <w:lang w:eastAsia="zh-CN"/>
        </w:rPr>
        <w:t xml:space="preserve"> </w:t>
      </w:r>
      <w:r w:rsidR="005811DD" w:rsidRPr="00CB101C">
        <w:rPr>
          <w:rFonts w:ascii="Arial" w:eastAsia="Times New Roman" w:hAnsi="Arial" w:cs="Arial"/>
          <w:b/>
          <w:bCs/>
          <w:kern w:val="1"/>
          <w:sz w:val="24"/>
          <w:szCs w:val="24"/>
          <w:lang w:eastAsia="zh-CN"/>
        </w:rPr>
        <w:t>do SWZ</w:t>
      </w:r>
      <w:r w:rsidR="005811DD" w:rsidRPr="00CB101C">
        <w:rPr>
          <w:rFonts w:ascii="Arial" w:eastAsia="TimesNewRoman" w:hAnsi="Arial" w:cs="Arial"/>
          <w:b/>
          <w:sz w:val="24"/>
          <w:szCs w:val="24"/>
        </w:rPr>
        <w:t xml:space="preserve"> </w:t>
      </w:r>
      <w:r w:rsidR="005811DD" w:rsidRPr="00CB101C">
        <w:rPr>
          <w:rFonts w:ascii="Arial" w:eastAsia="TimesNewRoman" w:hAnsi="Arial" w:cs="Arial"/>
          <w:bCs/>
          <w:sz w:val="24"/>
          <w:szCs w:val="24"/>
        </w:rPr>
        <w:t>- zobowiązanie</w:t>
      </w:r>
      <w:r w:rsidR="005811DD" w:rsidRPr="00CB101C">
        <w:rPr>
          <w:rFonts w:ascii="Arial" w:eastAsia="TimesNewRoman" w:hAnsi="Arial" w:cs="Arial"/>
          <w:b/>
          <w:sz w:val="24"/>
          <w:szCs w:val="24"/>
        </w:rPr>
        <w:t xml:space="preserve"> </w:t>
      </w:r>
      <w:r w:rsidR="005811DD" w:rsidRPr="00CB101C">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CB101C" w:rsidRDefault="00B84DC2"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w:t>
      </w:r>
      <w:r w:rsidR="005811DD" w:rsidRPr="00CB101C">
        <w:rPr>
          <w:rFonts w:ascii="Arial" w:eastAsia="TimesNewRoman" w:hAnsi="Arial" w:cs="Arial"/>
          <w:sz w:val="24"/>
          <w:szCs w:val="24"/>
        </w:rPr>
        <w:t>) Zobowiązanie podmiotu udostępniającego zasoby, o którym mowa w pkt.</w:t>
      </w:r>
      <w:r w:rsidR="003A73F2" w:rsidRPr="00CB101C">
        <w:rPr>
          <w:rFonts w:ascii="Arial" w:eastAsia="TimesNewRoman" w:hAnsi="Arial" w:cs="Arial"/>
          <w:sz w:val="24"/>
          <w:szCs w:val="24"/>
        </w:rPr>
        <w:t xml:space="preserve"> 2</w:t>
      </w:r>
      <w:r w:rsidR="005811DD" w:rsidRPr="00CB101C">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CB101C" w:rsidRDefault="005811DD"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zakres dostępnych wykonawcy zasobów podmiotu udostępniającego zasoby;</w:t>
      </w:r>
    </w:p>
    <w:p w14:paraId="73D31581" w14:textId="77777777" w:rsidR="005811DD" w:rsidRPr="00CB101C" w:rsidRDefault="005811DD"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CB101C" w:rsidRDefault="005811DD"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CB101C">
        <w:rPr>
          <w:rFonts w:ascii="Arial" w:eastAsia="TimesNewRoman" w:hAnsi="Arial" w:cs="Arial"/>
          <w:sz w:val="24"/>
          <w:szCs w:val="24"/>
        </w:rPr>
        <w:t xml:space="preserve"> usługi</w:t>
      </w:r>
      <w:r w:rsidRPr="00CB101C">
        <w:rPr>
          <w:rFonts w:ascii="Arial" w:eastAsia="TimesNewRoman" w:hAnsi="Arial" w:cs="Arial"/>
          <w:sz w:val="24"/>
          <w:szCs w:val="24"/>
        </w:rPr>
        <w:t>, których wskazane zdolności dotyczą.</w:t>
      </w:r>
    </w:p>
    <w:p w14:paraId="32B1B27B"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Cs/>
          <w:sz w:val="24"/>
          <w:szCs w:val="24"/>
        </w:rPr>
        <w:t>5) </w:t>
      </w:r>
      <w:r w:rsidRPr="00CB101C">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w:t>
      </w:r>
      <w:r w:rsidRPr="00CB101C">
        <w:rPr>
          <w:rFonts w:ascii="Arial" w:eastAsia="TimesNewRoman" w:hAnsi="Arial" w:cs="Arial"/>
          <w:sz w:val="24"/>
          <w:szCs w:val="24"/>
        </w:rPr>
        <w:lastRenderedPageBreak/>
        <w:t xml:space="preserve">ust. 2 pkt 3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Cs/>
          <w:sz w:val="24"/>
          <w:szCs w:val="24"/>
        </w:rPr>
        <w:t>6)</w:t>
      </w:r>
      <w:r w:rsidRPr="00CB101C">
        <w:rPr>
          <w:rFonts w:ascii="Arial" w:eastAsia="TimesNewRoman" w:hAnsi="Arial" w:cs="Arial"/>
          <w:b/>
          <w:bCs/>
          <w:sz w:val="24"/>
          <w:szCs w:val="24"/>
        </w:rPr>
        <w:t> </w:t>
      </w:r>
      <w:r w:rsidRPr="00CB101C">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Cs/>
          <w:sz w:val="24"/>
          <w:szCs w:val="24"/>
        </w:rPr>
        <w:t>7)</w:t>
      </w:r>
      <w:r w:rsidRPr="00CB101C">
        <w:rPr>
          <w:rFonts w:ascii="Arial" w:eastAsia="TimesNewRoman" w:hAnsi="Arial" w:cs="Arial"/>
          <w:b/>
          <w:bCs/>
          <w:sz w:val="24"/>
          <w:szCs w:val="24"/>
        </w:rPr>
        <w:t> </w:t>
      </w:r>
      <w:r w:rsidRPr="00CB101C">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CB101C" w:rsidRDefault="005811DD"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Cs/>
          <w:sz w:val="24"/>
          <w:szCs w:val="24"/>
        </w:rPr>
        <w:t>8)</w:t>
      </w:r>
      <w:r w:rsidRPr="00CB101C">
        <w:rPr>
          <w:rFonts w:ascii="Arial" w:eastAsia="TimesNewRoman" w:hAnsi="Arial" w:cs="Arial"/>
          <w:b/>
          <w:bCs/>
          <w:sz w:val="24"/>
          <w:szCs w:val="24"/>
        </w:rPr>
        <w:t> </w:t>
      </w:r>
      <w:r w:rsidRPr="00CB101C">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CB101C" w:rsidRDefault="00197866" w:rsidP="004330A9">
      <w:pPr>
        <w:autoSpaceDE w:val="0"/>
        <w:autoSpaceDN w:val="0"/>
        <w:adjustRightInd w:val="0"/>
        <w:spacing w:after="0"/>
        <w:jc w:val="both"/>
        <w:rPr>
          <w:rFonts w:ascii="Arial" w:eastAsia="TimesNewRoman" w:hAnsi="Arial" w:cs="Arial"/>
          <w:b/>
          <w:sz w:val="24"/>
          <w:szCs w:val="24"/>
        </w:rPr>
      </w:pPr>
      <w:r w:rsidRPr="00CB101C">
        <w:rPr>
          <w:rFonts w:ascii="Arial" w:hAnsi="Arial" w:cs="Arial"/>
          <w:b/>
          <w:sz w:val="24"/>
          <w:szCs w:val="24"/>
        </w:rPr>
        <w:t>ROZDZIAŁ 29</w:t>
      </w:r>
      <w:r w:rsidR="00C77B39" w:rsidRPr="00CB101C">
        <w:rPr>
          <w:rFonts w:ascii="Arial" w:hAnsi="Arial" w:cs="Arial"/>
          <w:b/>
          <w:sz w:val="24"/>
          <w:szCs w:val="24"/>
        </w:rPr>
        <w:t>. INFORMACJA O P</w:t>
      </w:r>
      <w:r w:rsidR="00C77B39" w:rsidRPr="00CB101C">
        <w:rPr>
          <w:rFonts w:ascii="Arial" w:eastAsia="Times New Roman" w:hAnsi="Arial" w:cs="Arial"/>
          <w:b/>
          <w:bCs/>
          <w:sz w:val="24"/>
          <w:szCs w:val="24"/>
          <w:lang w:eastAsia="pl-PL"/>
        </w:rPr>
        <w:t xml:space="preserve">ODMIOTOWYCH </w:t>
      </w:r>
      <w:r w:rsidR="00CA5EB2" w:rsidRPr="00CB101C">
        <w:rPr>
          <w:rFonts w:ascii="Arial" w:eastAsia="Times New Roman" w:hAnsi="Arial" w:cs="Arial"/>
          <w:b/>
          <w:bCs/>
          <w:sz w:val="24"/>
          <w:szCs w:val="24"/>
          <w:lang w:eastAsia="pl-PL"/>
        </w:rPr>
        <w:t xml:space="preserve">I PRZEDMIOTOWYCH </w:t>
      </w:r>
      <w:r w:rsidR="00C77B39" w:rsidRPr="00CB101C">
        <w:rPr>
          <w:rFonts w:ascii="Arial" w:eastAsia="Times New Roman" w:hAnsi="Arial" w:cs="Arial"/>
          <w:b/>
          <w:bCs/>
          <w:sz w:val="24"/>
          <w:szCs w:val="24"/>
          <w:lang w:eastAsia="pl-PL"/>
        </w:rPr>
        <w:t xml:space="preserve">ŚRODKACH </w:t>
      </w:r>
      <w:r w:rsidR="00D23768" w:rsidRPr="00CB101C">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CB101C"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29.1.</w:t>
      </w:r>
      <w:r w:rsidRPr="00CB101C">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w:t>
      </w:r>
    </w:p>
    <w:p w14:paraId="3E186642" w14:textId="77777777" w:rsidR="005811DD" w:rsidRPr="00CB101C"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29.2.</w:t>
      </w:r>
      <w:r w:rsidRPr="00CB101C">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CB101C" w:rsidRDefault="005811DD"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b/>
          <w:sz w:val="24"/>
          <w:szCs w:val="24"/>
          <w:lang w:eastAsia="pl-PL"/>
        </w:rPr>
        <w:t>29.3.</w:t>
      </w:r>
      <w:r w:rsidRPr="00CB101C">
        <w:rPr>
          <w:rFonts w:ascii="Arial" w:eastAsia="Times New Roman" w:hAnsi="Arial" w:cs="Arial"/>
          <w:sz w:val="24"/>
          <w:szCs w:val="24"/>
          <w:lang w:eastAsia="pl-PL"/>
        </w:rPr>
        <w:t> Ocena spełniania warunków udziału w postępowaniu:</w:t>
      </w:r>
    </w:p>
    <w:p w14:paraId="3026CBC8" w14:textId="77777777" w:rsidR="005811DD" w:rsidRPr="00CB101C"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CB101C">
        <w:rPr>
          <w:rFonts w:ascii="Arial" w:eastAsia="Times New Roman" w:hAnsi="Arial" w:cs="Arial"/>
          <w:sz w:val="24"/>
          <w:szCs w:val="24"/>
          <w:lang w:eastAsia="pl-PL"/>
        </w:rPr>
        <w:t xml:space="preserve">1) </w:t>
      </w:r>
      <w:r w:rsidR="005811DD" w:rsidRPr="00CB101C">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Wykonawca, w przypadku polegania na zdolnościach lub sytuacji podmiotów udostępniających zasoby, przedstawia, wraz z oświadczeniem o spełnianiu warunków </w:t>
      </w:r>
      <w:r w:rsidRPr="00CB101C">
        <w:rPr>
          <w:rFonts w:ascii="Arial" w:eastAsia="TimesNewRoman" w:hAnsi="Arial" w:cs="Arial"/>
          <w:sz w:val="24"/>
          <w:szCs w:val="24"/>
        </w:rPr>
        <w:lastRenderedPageBreak/>
        <w:t xml:space="preserve">udziału i braku podstaw wykluczenia, także oświadczenie podmiotu udostępniającego zasoby - </w:t>
      </w:r>
      <w:r w:rsidR="0079724A" w:rsidRPr="00CB101C">
        <w:rPr>
          <w:rFonts w:ascii="Arial" w:eastAsia="TimesNewRoman" w:hAnsi="Arial" w:cs="Arial"/>
          <w:b/>
          <w:bCs/>
          <w:sz w:val="24"/>
          <w:szCs w:val="24"/>
        </w:rPr>
        <w:t>Z</w:t>
      </w:r>
      <w:r w:rsidRPr="00CB101C">
        <w:rPr>
          <w:rFonts w:ascii="Arial" w:eastAsia="Times New Roman" w:hAnsi="Arial" w:cs="Arial"/>
          <w:b/>
          <w:bCs/>
          <w:kern w:val="1"/>
          <w:sz w:val="24"/>
          <w:szCs w:val="24"/>
          <w:lang w:eastAsia="zh-CN"/>
        </w:rPr>
        <w:t xml:space="preserve">ałącznik nr </w:t>
      </w:r>
      <w:r w:rsidR="00A56182" w:rsidRPr="00CB101C">
        <w:rPr>
          <w:rFonts w:ascii="Arial" w:eastAsia="Times New Roman" w:hAnsi="Arial" w:cs="Arial"/>
          <w:b/>
          <w:bCs/>
          <w:kern w:val="1"/>
          <w:sz w:val="24"/>
          <w:szCs w:val="24"/>
          <w:lang w:eastAsia="zh-CN"/>
        </w:rPr>
        <w:t>5</w:t>
      </w:r>
      <w:r w:rsidRPr="00CB101C">
        <w:rPr>
          <w:rFonts w:ascii="Arial" w:eastAsia="Times New Roman" w:hAnsi="Arial" w:cs="Arial"/>
          <w:b/>
          <w:bCs/>
          <w:kern w:val="1"/>
          <w:sz w:val="24"/>
          <w:szCs w:val="24"/>
          <w:lang w:eastAsia="zh-CN"/>
        </w:rPr>
        <w:t xml:space="preserve"> do SWZ</w:t>
      </w:r>
      <w:r w:rsidRPr="00CB101C">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CB101C">
        <w:rPr>
          <w:rFonts w:ascii="Arial" w:eastAsia="TimesNewRoman" w:hAnsi="Arial" w:cs="Arial"/>
          <w:sz w:val="24"/>
          <w:szCs w:val="24"/>
        </w:rPr>
        <w:t>wca powołuje się na jego zasoby;</w:t>
      </w:r>
    </w:p>
    <w:p w14:paraId="03C71022" w14:textId="77777777" w:rsidR="00611160" w:rsidRPr="00CB101C" w:rsidRDefault="002E4F95"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sz w:val="24"/>
          <w:szCs w:val="24"/>
          <w:lang w:eastAsia="pl-PL"/>
        </w:rPr>
        <w:t>2)</w:t>
      </w:r>
      <w:r w:rsidR="005811DD" w:rsidRPr="00CB101C">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CB101C">
        <w:rPr>
          <w:rFonts w:ascii="Arial" w:eastAsia="Times New Roman" w:hAnsi="Arial" w:cs="Arial"/>
          <w:b/>
          <w:bCs/>
          <w:sz w:val="24"/>
          <w:szCs w:val="24"/>
          <w:lang w:eastAsia="pl-PL"/>
        </w:rPr>
        <w:t xml:space="preserve">, </w:t>
      </w:r>
      <w:r w:rsidR="005811DD" w:rsidRPr="00CB101C">
        <w:rPr>
          <w:rFonts w:ascii="Arial" w:eastAsia="Times New Roman" w:hAnsi="Arial" w:cs="Arial"/>
          <w:bCs/>
          <w:sz w:val="24"/>
          <w:szCs w:val="24"/>
          <w:lang w:eastAsia="pl-PL"/>
        </w:rPr>
        <w:t>nie krótszym niż 5 dni od dnia wezwania</w:t>
      </w:r>
      <w:r w:rsidR="00611160" w:rsidRPr="00CB101C">
        <w:rPr>
          <w:rFonts w:ascii="Arial" w:eastAsia="Times New Roman" w:hAnsi="Arial" w:cs="Arial"/>
          <w:bCs/>
          <w:sz w:val="24"/>
          <w:szCs w:val="24"/>
          <w:lang w:eastAsia="pl-PL"/>
        </w:rPr>
        <w:t xml:space="preserve"> </w:t>
      </w:r>
      <w:r w:rsidR="005811DD" w:rsidRPr="00CB101C">
        <w:rPr>
          <w:rFonts w:ascii="Arial" w:eastAsia="TimesNewRoman" w:hAnsi="Arial" w:cs="Arial"/>
          <w:sz w:val="24"/>
          <w:szCs w:val="24"/>
        </w:rPr>
        <w:t xml:space="preserve">podmiotowych środków dowodowych, jeżeli wymagał ich złożenia w ogłoszeniu </w:t>
      </w:r>
      <w:r w:rsidR="00C627B1" w:rsidRPr="00CB101C">
        <w:rPr>
          <w:rFonts w:ascii="Arial" w:eastAsia="TimesNewRoman" w:hAnsi="Arial" w:cs="Arial"/>
          <w:sz w:val="24"/>
          <w:szCs w:val="24"/>
        </w:rPr>
        <w:br/>
      </w:r>
      <w:r w:rsidR="005811DD" w:rsidRPr="00CB101C">
        <w:rPr>
          <w:rFonts w:ascii="Arial" w:eastAsia="TimesNewRoman" w:hAnsi="Arial" w:cs="Arial"/>
          <w:sz w:val="24"/>
          <w:szCs w:val="24"/>
        </w:rPr>
        <w:t>o zamówieniu lub dokumentach zamówienia, aktualnych na dzień składania</w:t>
      </w:r>
      <w:r w:rsidR="006C2597" w:rsidRPr="00CB101C">
        <w:rPr>
          <w:rFonts w:ascii="Arial" w:eastAsia="TimesNewRoman" w:hAnsi="Arial" w:cs="Arial"/>
          <w:sz w:val="24"/>
          <w:szCs w:val="24"/>
        </w:rPr>
        <w:t>.</w:t>
      </w:r>
    </w:p>
    <w:p w14:paraId="06C29324" w14:textId="77777777" w:rsidR="005811DD" w:rsidRPr="00CB101C" w:rsidRDefault="005811DD"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sz w:val="24"/>
          <w:szCs w:val="24"/>
          <w:lang w:eastAsia="pl-PL"/>
        </w:rPr>
        <w:t>29.4.</w:t>
      </w:r>
      <w:r w:rsidRPr="00CB101C">
        <w:rPr>
          <w:rFonts w:ascii="Arial" w:eastAsia="Times New Roman" w:hAnsi="Arial" w:cs="Arial"/>
          <w:sz w:val="24"/>
          <w:szCs w:val="24"/>
          <w:lang w:eastAsia="pl-PL"/>
        </w:rPr>
        <w:t> </w:t>
      </w:r>
      <w:r w:rsidRPr="00CB101C">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CB101C" w:rsidRDefault="005811DD"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sz w:val="24"/>
          <w:szCs w:val="24"/>
        </w:rPr>
        <w:t>29.5.</w:t>
      </w:r>
      <w:r w:rsidRPr="00CB101C">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CB101C"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CB101C">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CB101C"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CB101C" w:rsidRDefault="005811DD" w:rsidP="004330A9">
      <w:pPr>
        <w:autoSpaceDE w:val="0"/>
        <w:autoSpaceDN w:val="0"/>
        <w:adjustRightInd w:val="0"/>
        <w:spacing w:after="0"/>
        <w:jc w:val="both"/>
        <w:rPr>
          <w:rFonts w:ascii="Arial" w:eastAsia="Times New Roman" w:hAnsi="Arial" w:cs="Arial"/>
          <w:strike/>
          <w:sz w:val="24"/>
          <w:szCs w:val="24"/>
          <w:lang w:eastAsia="pl-PL"/>
        </w:rPr>
      </w:pPr>
      <w:r w:rsidRPr="00CB101C">
        <w:rPr>
          <w:rFonts w:ascii="Arial" w:eastAsia="Times New Roman" w:hAnsi="Arial" w:cs="Arial"/>
          <w:kern w:val="1"/>
          <w:sz w:val="24"/>
          <w:szCs w:val="24"/>
          <w:lang w:eastAsia="zh-CN"/>
        </w:rPr>
        <w:t>1) </w:t>
      </w:r>
      <w:r w:rsidRPr="00CB101C">
        <w:rPr>
          <w:rFonts w:ascii="Arial" w:eastAsia="Times New Roman" w:hAnsi="Arial" w:cs="Arial"/>
          <w:b/>
          <w:kern w:val="1"/>
          <w:sz w:val="24"/>
          <w:szCs w:val="24"/>
          <w:lang w:eastAsia="zh-CN"/>
        </w:rPr>
        <w:t>Oświadczenie o niepodleganiu wykluczeniu, spełnianiu warunków udziału w postępowaniu</w:t>
      </w:r>
      <w:r w:rsidRPr="00CB101C">
        <w:rPr>
          <w:rFonts w:ascii="Arial" w:eastAsia="Times New Roman" w:hAnsi="Arial" w:cs="Arial"/>
          <w:kern w:val="1"/>
          <w:sz w:val="24"/>
          <w:szCs w:val="24"/>
          <w:lang w:eastAsia="zh-CN"/>
        </w:rPr>
        <w:t xml:space="preserve"> o zamówienie publiczne z art. 125 ust. 1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 xml:space="preserve"> z wykorzystaniem wzoru – </w:t>
      </w:r>
      <w:r w:rsidR="0079724A" w:rsidRPr="00CB101C">
        <w:rPr>
          <w:rFonts w:ascii="Arial" w:eastAsia="Times New Roman" w:hAnsi="Arial" w:cs="Arial"/>
          <w:b/>
          <w:bCs/>
          <w:kern w:val="1"/>
          <w:sz w:val="24"/>
          <w:szCs w:val="24"/>
          <w:lang w:eastAsia="zh-CN"/>
        </w:rPr>
        <w:t>Z</w:t>
      </w:r>
      <w:r w:rsidRPr="00CB101C">
        <w:rPr>
          <w:rFonts w:ascii="Arial" w:eastAsia="Times New Roman" w:hAnsi="Arial" w:cs="Arial"/>
          <w:b/>
          <w:kern w:val="1"/>
          <w:sz w:val="24"/>
          <w:szCs w:val="24"/>
          <w:lang w:eastAsia="zh-CN"/>
        </w:rPr>
        <w:t>ałącznik nr 2</w:t>
      </w:r>
      <w:r w:rsidRPr="00CB101C">
        <w:rPr>
          <w:rFonts w:ascii="Arial" w:eastAsia="Times New Roman" w:hAnsi="Arial" w:cs="Arial"/>
          <w:kern w:val="1"/>
          <w:sz w:val="24"/>
          <w:szCs w:val="24"/>
          <w:lang w:eastAsia="zh-CN"/>
        </w:rPr>
        <w:t xml:space="preserve"> </w:t>
      </w:r>
      <w:r w:rsidRPr="00CB101C">
        <w:rPr>
          <w:rFonts w:ascii="Arial" w:eastAsia="Times New Roman" w:hAnsi="Arial" w:cs="Arial"/>
          <w:b/>
          <w:bCs/>
          <w:kern w:val="1"/>
          <w:sz w:val="24"/>
          <w:szCs w:val="24"/>
          <w:lang w:eastAsia="zh-CN"/>
        </w:rPr>
        <w:t>do SWZ</w:t>
      </w:r>
      <w:r w:rsidRPr="00CB101C">
        <w:rPr>
          <w:rFonts w:ascii="Arial" w:eastAsia="Times New Roman" w:hAnsi="Arial" w:cs="Arial"/>
          <w:kern w:val="1"/>
          <w:sz w:val="24"/>
          <w:szCs w:val="24"/>
          <w:lang w:eastAsia="zh-CN"/>
        </w:rPr>
        <w:t xml:space="preserve">. </w:t>
      </w:r>
    </w:p>
    <w:p w14:paraId="35891BD8" w14:textId="1E917F72" w:rsidR="005811DD" w:rsidRPr="00CB101C"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CB101C">
        <w:rPr>
          <w:rFonts w:ascii="Arial" w:eastAsia="TimesNewRoman" w:hAnsi="Arial" w:cs="Arial"/>
          <w:sz w:val="24"/>
          <w:szCs w:val="24"/>
        </w:rPr>
        <w:t xml:space="preserve">W przypadku wspólnego ubiegania się o zamówienie przez wykonawców </w:t>
      </w:r>
      <w:r w:rsidRPr="00CB101C">
        <w:rPr>
          <w:rFonts w:ascii="Arial" w:eastAsia="Times New Roman" w:hAnsi="Arial" w:cs="Arial"/>
          <w:kern w:val="1"/>
          <w:sz w:val="24"/>
          <w:szCs w:val="24"/>
          <w:lang w:eastAsia="zh-CN"/>
        </w:rPr>
        <w:t>(konsorcja) lub spółki cywilne</w:t>
      </w:r>
      <w:r w:rsidRPr="00CB101C">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CB101C"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CB101C"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2) inne dokumenty:</w:t>
      </w:r>
    </w:p>
    <w:p w14:paraId="1679BE3D" w14:textId="1A27B2A1" w:rsidR="003B6724" w:rsidRPr="00CB101C"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a)</w:t>
      </w:r>
      <w:r w:rsidRPr="00CB101C">
        <w:rPr>
          <w:rFonts w:ascii="Arial" w:hAnsi="Arial" w:cs="Arial"/>
          <w:sz w:val="24"/>
          <w:szCs w:val="24"/>
          <w:lang w:eastAsia="zh-CN"/>
        </w:rPr>
        <w:t xml:space="preserve"> wypełniony i podpisany </w:t>
      </w:r>
      <w:r w:rsidRPr="00CB101C">
        <w:rPr>
          <w:rFonts w:ascii="Arial" w:hAnsi="Arial" w:cs="Arial"/>
          <w:b/>
          <w:bCs/>
          <w:sz w:val="24"/>
          <w:szCs w:val="24"/>
          <w:lang w:eastAsia="zh-CN"/>
        </w:rPr>
        <w:t>Formularz ofertowy</w:t>
      </w:r>
      <w:r w:rsidRPr="00CB101C">
        <w:rPr>
          <w:rFonts w:ascii="Arial" w:hAnsi="Arial" w:cs="Arial"/>
          <w:sz w:val="24"/>
          <w:szCs w:val="24"/>
          <w:lang w:eastAsia="zh-CN"/>
        </w:rPr>
        <w:t xml:space="preserve"> z wykorzystaniem wzoru – </w:t>
      </w:r>
      <w:r w:rsidR="0079724A" w:rsidRPr="00CB101C">
        <w:rPr>
          <w:rFonts w:ascii="Arial" w:hAnsi="Arial" w:cs="Arial"/>
          <w:b/>
          <w:bCs/>
          <w:sz w:val="24"/>
          <w:szCs w:val="24"/>
          <w:lang w:eastAsia="zh-CN"/>
        </w:rPr>
        <w:t>Z</w:t>
      </w:r>
      <w:r w:rsidRPr="00CB101C">
        <w:rPr>
          <w:rFonts w:ascii="Arial" w:hAnsi="Arial" w:cs="Arial"/>
          <w:b/>
          <w:bCs/>
          <w:sz w:val="24"/>
          <w:szCs w:val="24"/>
          <w:lang w:eastAsia="zh-CN"/>
        </w:rPr>
        <w:t>ałącznik nr 1 do SWZ</w:t>
      </w:r>
      <w:r w:rsidRPr="00CB101C">
        <w:rPr>
          <w:rFonts w:ascii="Arial" w:hAnsi="Arial" w:cs="Arial"/>
          <w:sz w:val="24"/>
          <w:szCs w:val="24"/>
          <w:lang w:eastAsia="zh-CN"/>
        </w:rPr>
        <w:t>.</w:t>
      </w:r>
    </w:p>
    <w:p w14:paraId="5783DE16" w14:textId="77777777" w:rsidR="00572C86" w:rsidRPr="00CB101C" w:rsidRDefault="005811DD" w:rsidP="004330A9">
      <w:pPr>
        <w:widowControl w:val="0"/>
        <w:suppressAutoHyphens/>
        <w:overflowPunct w:val="0"/>
        <w:autoSpaceDE w:val="0"/>
        <w:spacing w:after="0"/>
        <w:jc w:val="both"/>
        <w:textAlignment w:val="baseline"/>
        <w:rPr>
          <w:rFonts w:ascii="Arial" w:hAnsi="Arial" w:cs="Arial"/>
          <w:sz w:val="24"/>
          <w:szCs w:val="24"/>
        </w:rPr>
      </w:pPr>
      <w:r w:rsidRPr="00CB101C">
        <w:rPr>
          <w:rFonts w:ascii="Arial" w:hAnsi="Arial" w:cs="Arial"/>
          <w:sz w:val="24"/>
          <w:szCs w:val="24"/>
          <w:lang w:eastAsia="pl-PL"/>
        </w:rPr>
        <w:tab/>
      </w:r>
      <w:r w:rsidR="000845C3" w:rsidRPr="00CB101C">
        <w:rPr>
          <w:rFonts w:ascii="Arial" w:hAnsi="Arial" w:cs="Arial"/>
          <w:sz w:val="24"/>
          <w:szCs w:val="24"/>
          <w:lang w:eastAsia="pl-PL"/>
        </w:rPr>
        <w:t>b</w:t>
      </w:r>
      <w:r w:rsidR="00B356B7" w:rsidRPr="00CB101C">
        <w:rPr>
          <w:rFonts w:ascii="Arial" w:hAnsi="Arial" w:cs="Arial"/>
          <w:sz w:val="24"/>
          <w:szCs w:val="24"/>
          <w:lang w:eastAsia="pl-PL"/>
        </w:rPr>
        <w:t xml:space="preserve">) </w:t>
      </w:r>
      <w:r w:rsidR="00B76429" w:rsidRPr="00CB101C">
        <w:rPr>
          <w:rFonts w:ascii="Arial" w:eastAsia="Times New Roman" w:hAnsi="Arial" w:cs="Arial"/>
          <w:b/>
          <w:kern w:val="1"/>
          <w:sz w:val="24"/>
          <w:szCs w:val="24"/>
          <w:lang w:eastAsia="zh-CN"/>
        </w:rPr>
        <w:t>Pełnomocnictwo</w:t>
      </w:r>
      <w:r w:rsidR="00B76429" w:rsidRPr="00CB101C">
        <w:rPr>
          <w:rFonts w:ascii="Arial" w:eastAsia="Times New Roman" w:hAnsi="Arial" w:cs="Arial"/>
          <w:kern w:val="1"/>
          <w:sz w:val="24"/>
          <w:szCs w:val="24"/>
          <w:lang w:eastAsia="zh-CN"/>
        </w:rPr>
        <w:t xml:space="preserve"> up</w:t>
      </w:r>
      <w:r w:rsidR="00365519" w:rsidRPr="00CB101C">
        <w:rPr>
          <w:rFonts w:ascii="Arial" w:eastAsia="Times New Roman" w:hAnsi="Arial" w:cs="Arial"/>
          <w:kern w:val="1"/>
          <w:sz w:val="24"/>
          <w:szCs w:val="24"/>
          <w:lang w:eastAsia="zh-CN"/>
        </w:rPr>
        <w:t>oważniające do złożenia oferty o</w:t>
      </w:r>
      <w:r w:rsidR="00B76429" w:rsidRPr="00CB101C">
        <w:rPr>
          <w:rFonts w:ascii="Arial" w:eastAsia="Times New Roman" w:hAnsi="Arial" w:cs="Arial"/>
          <w:kern w:val="1"/>
          <w:sz w:val="24"/>
          <w:szCs w:val="24"/>
          <w:lang w:eastAsia="zh-CN"/>
        </w:rPr>
        <w:t xml:space="preserve"> ile ofertę składa pełnomocnik. </w:t>
      </w:r>
      <w:r w:rsidR="00572C86" w:rsidRPr="00CB101C">
        <w:rPr>
          <w:rFonts w:ascii="Arial" w:hAnsi="Arial" w:cs="Arial"/>
          <w:sz w:val="24"/>
          <w:szCs w:val="24"/>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w:t>
      </w:r>
      <w:r w:rsidR="00572C86" w:rsidRPr="00CB101C">
        <w:rPr>
          <w:rFonts w:ascii="Arial" w:hAnsi="Arial" w:cs="Arial"/>
          <w:sz w:val="24"/>
          <w:szCs w:val="24"/>
        </w:rPr>
        <w:lastRenderedPageBreak/>
        <w:t>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CB101C"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 xml:space="preserve">  zobowiązani są ustanowić pełnomocnika. Z treści </w:t>
      </w:r>
      <w:r w:rsidR="00B778D5" w:rsidRPr="00CB101C">
        <w:rPr>
          <w:rFonts w:ascii="Arial" w:eastAsia="Times New Roman" w:hAnsi="Arial" w:cs="Arial"/>
          <w:kern w:val="1"/>
          <w:sz w:val="24"/>
          <w:szCs w:val="24"/>
          <w:lang w:eastAsia="zh-CN"/>
        </w:rPr>
        <w:t>pełnomocnictwa</w:t>
      </w:r>
      <w:r w:rsidRPr="00CB101C">
        <w:rPr>
          <w:rFonts w:ascii="Arial" w:eastAsia="Times New Roman" w:hAnsi="Arial" w:cs="Arial"/>
          <w:kern w:val="1"/>
          <w:sz w:val="24"/>
          <w:szCs w:val="24"/>
          <w:lang w:eastAsia="zh-CN"/>
        </w:rPr>
        <w:t xml:space="preserve"> winno jednoznacznie </w:t>
      </w:r>
      <w:r w:rsidR="00B778D5" w:rsidRPr="00CB101C">
        <w:rPr>
          <w:rFonts w:ascii="Arial" w:eastAsia="Times New Roman" w:hAnsi="Arial" w:cs="Arial"/>
          <w:kern w:val="1"/>
          <w:sz w:val="24"/>
          <w:szCs w:val="24"/>
          <w:lang w:eastAsia="zh-CN"/>
        </w:rPr>
        <w:t>wynikać</w:t>
      </w:r>
      <w:r w:rsidRPr="00CB101C">
        <w:rPr>
          <w:rFonts w:ascii="Arial" w:eastAsia="Times New Roman" w:hAnsi="Arial" w:cs="Arial"/>
          <w:kern w:val="1"/>
          <w:sz w:val="24"/>
          <w:szCs w:val="24"/>
          <w:lang w:eastAsia="zh-CN"/>
        </w:rPr>
        <w:t xml:space="preserve"> prawo pełnomocnika do reprezentowania Wykonawców w </w:t>
      </w:r>
      <w:r w:rsidR="00745D5F" w:rsidRPr="00CB101C">
        <w:rPr>
          <w:rFonts w:ascii="Arial" w:eastAsia="Times New Roman" w:hAnsi="Arial" w:cs="Arial"/>
          <w:kern w:val="1"/>
          <w:sz w:val="24"/>
          <w:szCs w:val="24"/>
          <w:lang w:eastAsia="zh-CN"/>
        </w:rPr>
        <w:t>postę</w:t>
      </w:r>
      <w:r w:rsidR="00B778D5" w:rsidRPr="00CB101C">
        <w:rPr>
          <w:rFonts w:ascii="Arial" w:eastAsia="Times New Roman" w:hAnsi="Arial" w:cs="Arial"/>
          <w:kern w:val="1"/>
          <w:sz w:val="24"/>
          <w:szCs w:val="24"/>
          <w:lang w:eastAsia="zh-CN"/>
        </w:rPr>
        <w:t>powaniu</w:t>
      </w:r>
      <w:r w:rsidR="00745D5F" w:rsidRPr="00CB101C">
        <w:rPr>
          <w:rFonts w:ascii="Arial" w:eastAsia="Times New Roman" w:hAnsi="Arial" w:cs="Arial"/>
          <w:kern w:val="1"/>
          <w:sz w:val="24"/>
          <w:szCs w:val="24"/>
          <w:lang w:eastAsia="zh-CN"/>
        </w:rPr>
        <w:t xml:space="preserve"> </w:t>
      </w:r>
      <w:r w:rsidR="00B778D5" w:rsidRPr="00CB101C">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CB101C">
        <w:rPr>
          <w:rFonts w:ascii="Arial" w:eastAsia="Times New Roman" w:hAnsi="Arial" w:cs="Arial"/>
          <w:kern w:val="1"/>
          <w:sz w:val="24"/>
          <w:szCs w:val="24"/>
          <w:lang w:eastAsia="zh-CN"/>
        </w:rPr>
        <w:t>acji każdego z Wykonawców (</w:t>
      </w:r>
      <w:r w:rsidR="00B778D5" w:rsidRPr="00CB101C">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CB101C"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c</w:t>
      </w:r>
      <w:r w:rsidR="005811DD" w:rsidRPr="00CB101C">
        <w:rPr>
          <w:rFonts w:ascii="Arial" w:eastAsia="Times New Roman" w:hAnsi="Arial" w:cs="Arial"/>
          <w:kern w:val="1"/>
          <w:sz w:val="24"/>
          <w:szCs w:val="24"/>
          <w:lang w:eastAsia="zh-CN"/>
        </w:rPr>
        <w:t>) </w:t>
      </w:r>
      <w:r w:rsidR="005811DD" w:rsidRPr="00CB101C">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CB101C">
        <w:rPr>
          <w:rFonts w:ascii="Arial" w:eastAsia="Times New Roman" w:hAnsi="Arial" w:cs="Arial"/>
          <w:sz w:val="24"/>
          <w:szCs w:val="24"/>
          <w:lang w:eastAsia="pl-PL"/>
        </w:rPr>
        <w:t xml:space="preserve">28.3 </w:t>
      </w:r>
      <w:r w:rsidR="005811DD" w:rsidRPr="00CB101C">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CB101C">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CB101C">
        <w:rPr>
          <w:rFonts w:ascii="Arial" w:eastAsia="Times New Roman" w:hAnsi="Arial" w:cs="Arial"/>
          <w:kern w:val="1"/>
          <w:sz w:val="24"/>
          <w:szCs w:val="24"/>
          <w:lang w:eastAsia="zh-CN"/>
        </w:rPr>
        <w:t xml:space="preserve"> z wykorzystaniem wzoru</w:t>
      </w:r>
      <w:r w:rsidR="003E3A8C" w:rsidRPr="00CB101C">
        <w:rPr>
          <w:rFonts w:ascii="Arial" w:eastAsia="Times New Roman" w:hAnsi="Arial" w:cs="Arial"/>
          <w:kern w:val="1"/>
          <w:sz w:val="24"/>
          <w:szCs w:val="24"/>
          <w:lang w:eastAsia="zh-CN"/>
        </w:rPr>
        <w:t xml:space="preserve"> </w:t>
      </w:r>
      <w:r w:rsidR="005811DD" w:rsidRPr="00CB101C">
        <w:rPr>
          <w:rFonts w:ascii="Arial" w:eastAsia="Times New Roman" w:hAnsi="Arial" w:cs="Arial"/>
          <w:kern w:val="1"/>
          <w:sz w:val="24"/>
          <w:szCs w:val="24"/>
          <w:lang w:eastAsia="zh-CN"/>
        </w:rPr>
        <w:t>–</w:t>
      </w:r>
      <w:r w:rsidR="005811DD" w:rsidRPr="00CB101C">
        <w:rPr>
          <w:rFonts w:ascii="Arial" w:eastAsia="Times New Roman" w:hAnsi="Arial" w:cs="Arial"/>
          <w:b/>
          <w:kern w:val="1"/>
          <w:sz w:val="24"/>
          <w:szCs w:val="24"/>
          <w:lang w:eastAsia="zh-CN"/>
        </w:rPr>
        <w:t xml:space="preserve"> </w:t>
      </w:r>
      <w:r w:rsidR="0079724A" w:rsidRPr="00CB101C">
        <w:rPr>
          <w:rFonts w:ascii="Arial" w:eastAsia="Times New Roman" w:hAnsi="Arial" w:cs="Arial"/>
          <w:b/>
          <w:kern w:val="1"/>
          <w:sz w:val="24"/>
          <w:szCs w:val="24"/>
          <w:lang w:eastAsia="zh-CN"/>
        </w:rPr>
        <w:t>Z</w:t>
      </w:r>
      <w:r w:rsidR="005811DD" w:rsidRPr="00CB101C">
        <w:rPr>
          <w:rFonts w:ascii="Arial" w:eastAsia="Times New Roman" w:hAnsi="Arial" w:cs="Arial"/>
          <w:b/>
          <w:kern w:val="1"/>
          <w:sz w:val="24"/>
          <w:szCs w:val="24"/>
          <w:lang w:eastAsia="zh-CN"/>
        </w:rPr>
        <w:t xml:space="preserve">ałącznik nr </w:t>
      </w:r>
      <w:r w:rsidR="00A56182" w:rsidRPr="00CB101C">
        <w:rPr>
          <w:rFonts w:ascii="Arial" w:eastAsia="Times New Roman" w:hAnsi="Arial" w:cs="Arial"/>
          <w:b/>
          <w:kern w:val="1"/>
          <w:sz w:val="24"/>
          <w:szCs w:val="24"/>
          <w:lang w:eastAsia="zh-CN"/>
        </w:rPr>
        <w:t>6</w:t>
      </w:r>
      <w:r w:rsidR="005811DD" w:rsidRPr="00CB101C">
        <w:rPr>
          <w:rFonts w:ascii="Arial" w:eastAsia="Times New Roman" w:hAnsi="Arial" w:cs="Arial"/>
          <w:b/>
          <w:kern w:val="1"/>
          <w:sz w:val="24"/>
          <w:szCs w:val="24"/>
          <w:lang w:eastAsia="zh-CN"/>
        </w:rPr>
        <w:t xml:space="preserve"> </w:t>
      </w:r>
      <w:r w:rsidR="005811DD" w:rsidRPr="00CB101C">
        <w:rPr>
          <w:rFonts w:ascii="Arial" w:eastAsia="Times New Roman" w:hAnsi="Arial" w:cs="Arial"/>
          <w:b/>
          <w:bCs/>
          <w:kern w:val="1"/>
          <w:sz w:val="24"/>
          <w:szCs w:val="24"/>
          <w:lang w:eastAsia="zh-CN"/>
        </w:rPr>
        <w:t>do SWZ</w:t>
      </w:r>
      <w:r w:rsidR="005811DD" w:rsidRPr="00CB101C">
        <w:rPr>
          <w:rFonts w:ascii="Arial" w:eastAsia="Times New Roman" w:hAnsi="Arial" w:cs="Arial"/>
          <w:kern w:val="1"/>
          <w:sz w:val="24"/>
          <w:szCs w:val="24"/>
          <w:lang w:eastAsia="zh-CN"/>
        </w:rPr>
        <w:t>.</w:t>
      </w:r>
    </w:p>
    <w:p w14:paraId="760AC913" w14:textId="2DA46F62" w:rsidR="005811DD" w:rsidRPr="00CB101C"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CB101C">
        <w:rPr>
          <w:rFonts w:ascii="Arial" w:eastAsia="TimesNewRoman" w:hAnsi="Arial" w:cs="Arial"/>
          <w:sz w:val="24"/>
          <w:szCs w:val="24"/>
        </w:rPr>
        <w:t>d</w:t>
      </w:r>
      <w:r w:rsidR="005811DD" w:rsidRPr="00CB101C">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CB101C">
        <w:rPr>
          <w:rFonts w:ascii="Arial" w:eastAsia="Times New Roman" w:hAnsi="Arial" w:cs="Arial"/>
          <w:kern w:val="1"/>
          <w:sz w:val="24"/>
          <w:szCs w:val="24"/>
          <w:lang w:eastAsia="zh-CN"/>
        </w:rPr>
        <w:t xml:space="preserve">z art. 125 ust. 5 </w:t>
      </w:r>
      <w:r w:rsidR="005811DD" w:rsidRPr="00CB101C">
        <w:rPr>
          <w:rFonts w:ascii="Arial" w:eastAsia="TimesNewRoman" w:hAnsi="Arial" w:cs="Arial"/>
          <w:b/>
          <w:sz w:val="24"/>
          <w:szCs w:val="24"/>
        </w:rPr>
        <w:t>Oświadczenie podmiotu udostępniającego zasoby</w:t>
      </w:r>
      <w:r w:rsidR="005811DD" w:rsidRPr="00CB101C">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CB101C">
        <w:rPr>
          <w:rFonts w:ascii="Arial" w:eastAsia="TimesNewRoman" w:hAnsi="Arial" w:cs="Arial"/>
          <w:b/>
          <w:sz w:val="24"/>
          <w:szCs w:val="24"/>
        </w:rPr>
        <w:t>Z</w:t>
      </w:r>
      <w:r w:rsidR="005811DD" w:rsidRPr="00CB101C">
        <w:rPr>
          <w:rFonts w:ascii="Arial" w:eastAsia="TimesNewRoman" w:hAnsi="Arial" w:cs="Arial"/>
          <w:b/>
          <w:sz w:val="24"/>
          <w:szCs w:val="24"/>
        </w:rPr>
        <w:t xml:space="preserve">ałącznik nr </w:t>
      </w:r>
      <w:r w:rsidR="009171FF" w:rsidRPr="00CB101C">
        <w:rPr>
          <w:rFonts w:ascii="Arial" w:eastAsia="TimesNewRoman" w:hAnsi="Arial" w:cs="Arial"/>
          <w:b/>
          <w:sz w:val="24"/>
          <w:szCs w:val="24"/>
        </w:rPr>
        <w:t>5</w:t>
      </w:r>
      <w:r w:rsidR="005811DD" w:rsidRPr="00CB101C">
        <w:rPr>
          <w:rFonts w:ascii="Arial" w:eastAsia="TimesNewRoman" w:hAnsi="Arial" w:cs="Arial"/>
          <w:b/>
          <w:sz w:val="24"/>
          <w:szCs w:val="24"/>
        </w:rPr>
        <w:t xml:space="preserve"> do</w:t>
      </w:r>
      <w:r w:rsidR="00970D67" w:rsidRPr="00CB101C">
        <w:rPr>
          <w:rFonts w:ascii="Arial" w:eastAsia="TimesNewRoman" w:hAnsi="Arial" w:cs="Arial"/>
          <w:b/>
          <w:sz w:val="24"/>
          <w:szCs w:val="24"/>
        </w:rPr>
        <w:t xml:space="preserve"> </w:t>
      </w:r>
      <w:r w:rsidR="00F24EFA" w:rsidRPr="00CB101C">
        <w:rPr>
          <w:rFonts w:ascii="Arial" w:eastAsia="TimesNewRoman" w:hAnsi="Arial" w:cs="Arial"/>
          <w:b/>
          <w:sz w:val="24"/>
          <w:szCs w:val="24"/>
        </w:rPr>
        <w:t>SWZ</w:t>
      </w:r>
      <w:r w:rsidR="00F24EFA" w:rsidRPr="00CB101C">
        <w:rPr>
          <w:rFonts w:ascii="Arial" w:eastAsia="TimesNewRoman" w:hAnsi="Arial" w:cs="Arial"/>
          <w:sz w:val="24"/>
          <w:szCs w:val="24"/>
        </w:rPr>
        <w:t>,</w:t>
      </w:r>
    </w:p>
    <w:p w14:paraId="16D0C1DC" w14:textId="1374FB6A" w:rsidR="009A5606" w:rsidRPr="00CB101C" w:rsidRDefault="00103FA0" w:rsidP="004330A9">
      <w:pPr>
        <w:tabs>
          <w:tab w:val="left" w:pos="7655"/>
          <w:tab w:val="left" w:pos="8222"/>
        </w:tabs>
        <w:spacing w:after="0"/>
        <w:jc w:val="both"/>
        <w:rPr>
          <w:rFonts w:ascii="Arial" w:eastAsia="Times New Roman" w:hAnsi="Arial" w:cs="Arial"/>
          <w:sz w:val="24"/>
          <w:szCs w:val="24"/>
          <w:lang w:eastAsia="zh-CN"/>
        </w:rPr>
      </w:pPr>
      <w:r w:rsidRPr="00CB101C">
        <w:rPr>
          <w:rFonts w:ascii="Arial" w:eastAsia="Times New Roman" w:hAnsi="Arial" w:cs="Arial"/>
          <w:sz w:val="24"/>
          <w:szCs w:val="24"/>
          <w:lang w:eastAsia="zh-CN"/>
        </w:rPr>
        <w:t xml:space="preserve">          </w:t>
      </w:r>
      <w:r w:rsidR="000845C3" w:rsidRPr="00CB101C">
        <w:rPr>
          <w:rFonts w:ascii="Arial" w:eastAsia="Times New Roman" w:hAnsi="Arial" w:cs="Arial"/>
          <w:sz w:val="24"/>
          <w:szCs w:val="24"/>
          <w:lang w:eastAsia="zh-CN"/>
        </w:rPr>
        <w:t>e</w:t>
      </w:r>
      <w:r w:rsidR="009A5606" w:rsidRPr="00CB101C">
        <w:rPr>
          <w:rFonts w:ascii="Arial" w:eastAsia="Times New Roman" w:hAnsi="Arial" w:cs="Arial"/>
          <w:sz w:val="24"/>
          <w:szCs w:val="24"/>
          <w:lang w:eastAsia="zh-CN"/>
        </w:rPr>
        <w:t>)</w:t>
      </w:r>
      <w:r w:rsidR="009A5606" w:rsidRPr="00CB101C">
        <w:rPr>
          <w:rFonts w:ascii="Arial" w:eastAsia="Arial" w:hAnsi="Arial" w:cs="Arial"/>
          <w:b/>
          <w:bCs/>
          <w:sz w:val="24"/>
          <w:szCs w:val="24"/>
          <w:lang w:eastAsia="ar-SA"/>
        </w:rPr>
        <w:t xml:space="preserve"> Oświadczenie wykonawcy wspólnie ubiegającego się o udzielenie zamówienia </w:t>
      </w:r>
      <w:r w:rsidR="009A5606" w:rsidRPr="00CB101C">
        <w:rPr>
          <w:rFonts w:ascii="Arial" w:eastAsia="Arial" w:hAnsi="Arial" w:cs="Arial"/>
          <w:bCs/>
          <w:sz w:val="24"/>
          <w:szCs w:val="24"/>
          <w:lang w:eastAsia="ar-SA"/>
        </w:rPr>
        <w:t xml:space="preserve">składane na podstawie art. 125 ust. 1 ustawy </w:t>
      </w:r>
      <w:proofErr w:type="spellStart"/>
      <w:r w:rsidR="009A5606" w:rsidRPr="00CB101C">
        <w:rPr>
          <w:rFonts w:ascii="Arial" w:eastAsia="Arial" w:hAnsi="Arial" w:cs="Arial"/>
          <w:bCs/>
          <w:sz w:val="24"/>
          <w:szCs w:val="24"/>
          <w:lang w:eastAsia="ar-SA"/>
        </w:rPr>
        <w:t>Pzp</w:t>
      </w:r>
      <w:proofErr w:type="spellEnd"/>
      <w:r w:rsidR="00C3375C" w:rsidRPr="00CB101C">
        <w:rPr>
          <w:rFonts w:ascii="Arial" w:eastAsia="Arial" w:hAnsi="Arial" w:cs="Arial"/>
          <w:bCs/>
          <w:sz w:val="24"/>
          <w:szCs w:val="24"/>
          <w:lang w:eastAsia="ar-SA"/>
        </w:rPr>
        <w:t xml:space="preserve"> </w:t>
      </w:r>
      <w:r w:rsidR="009A5606" w:rsidRPr="00CB101C">
        <w:rPr>
          <w:rFonts w:ascii="Arial" w:eastAsia="TimesNewRoman" w:hAnsi="Arial" w:cs="Arial"/>
          <w:sz w:val="24"/>
          <w:szCs w:val="24"/>
        </w:rPr>
        <w:t xml:space="preserve">o niepodleganiu wykluczeniu, spełnianiu warunków udziału w postępowaniu w zakresie w jakim wykonawca </w:t>
      </w:r>
      <w:r w:rsidR="009A5606" w:rsidRPr="00CB101C">
        <w:rPr>
          <w:rFonts w:ascii="Arial" w:eastAsia="Arial" w:hAnsi="Arial" w:cs="Arial"/>
          <w:bCs/>
          <w:sz w:val="24"/>
          <w:szCs w:val="24"/>
          <w:lang w:eastAsia="ar-SA"/>
        </w:rPr>
        <w:t>wspólnie ubiegający się o udzielenie zamówienia</w:t>
      </w:r>
      <w:r w:rsidR="00611160" w:rsidRPr="00CB101C">
        <w:rPr>
          <w:rFonts w:ascii="Arial" w:eastAsia="Arial" w:hAnsi="Arial" w:cs="Arial"/>
          <w:bCs/>
          <w:sz w:val="24"/>
          <w:szCs w:val="24"/>
          <w:lang w:eastAsia="ar-SA"/>
        </w:rPr>
        <w:t xml:space="preserve"> </w:t>
      </w:r>
      <w:r w:rsidR="009A5606" w:rsidRPr="00CB101C">
        <w:rPr>
          <w:rFonts w:ascii="Arial" w:eastAsia="TimesNewRoman" w:hAnsi="Arial" w:cs="Arial"/>
          <w:sz w:val="24"/>
          <w:szCs w:val="24"/>
        </w:rPr>
        <w:t>wykazuje spełnianie warunków udziału w postępowaniu.</w:t>
      </w:r>
      <w:r w:rsidR="00611160" w:rsidRPr="00CB101C">
        <w:rPr>
          <w:rFonts w:ascii="Arial" w:eastAsia="TimesNewRoman" w:hAnsi="Arial" w:cs="Arial"/>
          <w:sz w:val="24"/>
          <w:szCs w:val="24"/>
        </w:rPr>
        <w:t xml:space="preserve"> O</w:t>
      </w:r>
      <w:r w:rsidR="009A5606" w:rsidRPr="00CB101C">
        <w:rPr>
          <w:rFonts w:ascii="Arial" w:hAnsi="Arial" w:cs="Arial"/>
          <w:sz w:val="24"/>
          <w:szCs w:val="24"/>
        </w:rPr>
        <w:t xml:space="preserve">świadczenie  to składa każdy z Wykonawców </w:t>
      </w:r>
      <w:r w:rsidR="009A5606" w:rsidRPr="00CB101C">
        <w:rPr>
          <w:rFonts w:ascii="Arial" w:eastAsia="TimesNewRoman" w:hAnsi="Arial" w:cs="Arial"/>
          <w:sz w:val="24"/>
          <w:szCs w:val="24"/>
        </w:rPr>
        <w:t xml:space="preserve">wspólnie ubiegających się o zamówienie  - </w:t>
      </w:r>
      <w:r w:rsidR="0079724A" w:rsidRPr="00CB101C">
        <w:rPr>
          <w:rFonts w:ascii="Arial" w:eastAsia="Times New Roman" w:hAnsi="Arial" w:cs="Arial"/>
          <w:b/>
          <w:sz w:val="24"/>
          <w:szCs w:val="24"/>
          <w:lang w:eastAsia="zh-CN"/>
        </w:rPr>
        <w:t>Z</w:t>
      </w:r>
      <w:r w:rsidR="009A5606" w:rsidRPr="00CB101C">
        <w:rPr>
          <w:rFonts w:ascii="Arial" w:eastAsia="Times New Roman" w:hAnsi="Arial" w:cs="Arial"/>
          <w:b/>
          <w:sz w:val="24"/>
          <w:szCs w:val="24"/>
          <w:lang w:eastAsia="zh-CN"/>
        </w:rPr>
        <w:t xml:space="preserve">ałącznik nr </w:t>
      </w:r>
      <w:r w:rsidR="009171FF" w:rsidRPr="00CB101C">
        <w:rPr>
          <w:rFonts w:ascii="Arial" w:eastAsia="Times New Roman" w:hAnsi="Arial" w:cs="Arial"/>
          <w:b/>
          <w:sz w:val="24"/>
          <w:szCs w:val="24"/>
          <w:lang w:eastAsia="zh-CN"/>
        </w:rPr>
        <w:t>4</w:t>
      </w:r>
      <w:r w:rsidR="009A5606" w:rsidRPr="00CB101C">
        <w:rPr>
          <w:rFonts w:ascii="Arial" w:eastAsia="Times New Roman" w:hAnsi="Arial" w:cs="Arial"/>
          <w:b/>
          <w:sz w:val="24"/>
          <w:szCs w:val="24"/>
          <w:lang w:eastAsia="zh-CN"/>
        </w:rPr>
        <w:t xml:space="preserve"> do SWZ</w:t>
      </w:r>
      <w:r w:rsidR="009A5606" w:rsidRPr="00CB101C">
        <w:rPr>
          <w:rFonts w:ascii="Arial" w:eastAsia="Times New Roman" w:hAnsi="Arial" w:cs="Arial"/>
          <w:sz w:val="24"/>
          <w:szCs w:val="24"/>
          <w:lang w:eastAsia="zh-CN"/>
        </w:rPr>
        <w:t xml:space="preserve">.  </w:t>
      </w:r>
    </w:p>
    <w:p w14:paraId="1FBF93F3" w14:textId="77777777" w:rsidR="00EC2874" w:rsidRPr="00CB101C"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CB101C"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CB101C">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CB101C"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CB101C">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CB101C">
        <w:rPr>
          <w:rFonts w:ascii="Arial" w:eastAsia="Times New Roman" w:hAnsi="Arial" w:cs="Arial"/>
          <w:iCs/>
          <w:kern w:val="1"/>
          <w:sz w:val="24"/>
          <w:szCs w:val="24"/>
          <w:lang w:eastAsia="zh-CN"/>
        </w:rPr>
        <w:t xml:space="preserve"> </w:t>
      </w:r>
      <w:r w:rsidRPr="00CB101C">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CB101C">
        <w:rPr>
          <w:rFonts w:ascii="Arial" w:eastAsia="TimesNewRoman" w:hAnsi="Arial" w:cs="Arial"/>
          <w:iCs/>
          <w:kern w:val="1"/>
          <w:sz w:val="24"/>
          <w:szCs w:val="24"/>
          <w:lang w:eastAsia="zh-CN"/>
        </w:rPr>
        <w:t xml:space="preserve"> (Dz. U. poz. 2415). </w:t>
      </w:r>
      <w:r w:rsidRPr="00CB101C">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CB101C" w:rsidRDefault="00A84B74" w:rsidP="004330A9">
      <w:pPr>
        <w:spacing w:after="0"/>
        <w:jc w:val="both"/>
        <w:rPr>
          <w:rFonts w:ascii="Arial" w:hAnsi="Arial" w:cs="Arial"/>
          <w:sz w:val="24"/>
          <w:szCs w:val="24"/>
        </w:rPr>
      </w:pPr>
      <w:r w:rsidRPr="00CB101C">
        <w:rPr>
          <w:rFonts w:ascii="Arial" w:hAnsi="Arial" w:cs="Arial"/>
          <w:sz w:val="24"/>
          <w:szCs w:val="24"/>
        </w:rPr>
        <w:lastRenderedPageBreak/>
        <w:t>Środki dowodowe składane są w oryginale w postaci dokumentu elektronicznego lub w elektronicznej kopii dokumentu lub oświadczenia poświadczonej za zgodność z oryginałem.</w:t>
      </w:r>
    </w:p>
    <w:p w14:paraId="66D1F608" w14:textId="77777777" w:rsidR="00A84B74" w:rsidRPr="00CB101C" w:rsidRDefault="00A84B74" w:rsidP="004330A9">
      <w:pPr>
        <w:spacing w:after="0"/>
        <w:jc w:val="both"/>
        <w:rPr>
          <w:rFonts w:ascii="Arial" w:hAnsi="Arial" w:cs="Arial"/>
          <w:sz w:val="24"/>
          <w:szCs w:val="24"/>
        </w:rPr>
      </w:pPr>
      <w:r w:rsidRPr="00CB101C">
        <w:rPr>
          <w:rFonts w:ascii="Arial" w:hAnsi="Arial" w:cs="Arial"/>
          <w:sz w:val="24"/>
          <w:szCs w:val="24"/>
        </w:rPr>
        <w:t xml:space="preserve">Poświadczenia za zgodność z oryginałem dokonuje odpowiednio </w:t>
      </w:r>
      <w:r w:rsidR="00B76429" w:rsidRPr="00CB101C">
        <w:rPr>
          <w:rFonts w:ascii="Arial" w:hAnsi="Arial" w:cs="Arial"/>
          <w:sz w:val="24"/>
          <w:szCs w:val="24"/>
        </w:rPr>
        <w:t>W</w:t>
      </w:r>
      <w:r w:rsidRPr="00CB101C">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CB101C"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CB101C"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CB101C">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Pr="00CB101C" w:rsidRDefault="00B50F1A" w:rsidP="004330A9">
      <w:pPr>
        <w:autoSpaceDE w:val="0"/>
        <w:autoSpaceDN w:val="0"/>
        <w:adjustRightInd w:val="0"/>
        <w:spacing w:after="0"/>
        <w:jc w:val="both"/>
        <w:rPr>
          <w:rFonts w:ascii="Arial" w:eastAsia="TimesNewRoman" w:hAnsi="Arial" w:cs="Arial"/>
          <w:sz w:val="24"/>
          <w:szCs w:val="24"/>
          <w:u w:val="single"/>
        </w:rPr>
      </w:pPr>
      <w:r w:rsidRPr="00CB101C">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CB101C"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38F7DF3D" w:rsidR="000A3C54" w:rsidRPr="00CB101C" w:rsidRDefault="00F24E05" w:rsidP="000A3C54">
      <w:pPr>
        <w:numPr>
          <w:ilvl w:val="1"/>
          <w:numId w:val="26"/>
        </w:numPr>
        <w:spacing w:after="42" w:line="271" w:lineRule="auto"/>
        <w:ind w:right="14" w:hanging="360"/>
        <w:jc w:val="both"/>
        <w:rPr>
          <w:rFonts w:ascii="Arial" w:hAnsi="Arial" w:cs="Arial"/>
          <w:sz w:val="24"/>
          <w:szCs w:val="24"/>
        </w:rPr>
      </w:pPr>
      <w:r w:rsidRPr="00CB101C">
        <w:rPr>
          <w:rFonts w:ascii="Arial" w:hAnsi="Arial" w:cs="Arial"/>
          <w:sz w:val="24"/>
          <w:szCs w:val="24"/>
        </w:rPr>
        <w:t>dokument potwierdzając</w:t>
      </w:r>
      <w:r w:rsidR="00A43BFB">
        <w:rPr>
          <w:rFonts w:ascii="Arial" w:hAnsi="Arial" w:cs="Arial"/>
          <w:sz w:val="24"/>
          <w:szCs w:val="24"/>
        </w:rPr>
        <w:t>y</w:t>
      </w:r>
      <w:r w:rsidRPr="00CB101C">
        <w:rPr>
          <w:rFonts w:ascii="Arial" w:hAnsi="Arial" w:cs="Arial"/>
          <w:sz w:val="24"/>
          <w:szCs w:val="24"/>
        </w:rPr>
        <w:t xml:space="preserve"> nadanie numeru BDO przez Urząd Marszałkowski – w zakresie transportu odpadów o kodzie </w:t>
      </w:r>
      <w:r w:rsidR="000A3C54" w:rsidRPr="00CB101C">
        <w:rPr>
          <w:rFonts w:ascii="Arial" w:hAnsi="Arial" w:cs="Arial"/>
          <w:sz w:val="24"/>
          <w:szCs w:val="24"/>
        </w:rPr>
        <w:t>1</w:t>
      </w:r>
      <w:r w:rsidR="003F6A6B">
        <w:rPr>
          <w:rFonts w:ascii="Arial" w:hAnsi="Arial" w:cs="Arial"/>
          <w:sz w:val="24"/>
          <w:szCs w:val="24"/>
        </w:rPr>
        <w:t>9 12 12</w:t>
      </w:r>
      <w:r w:rsidR="000A3C54" w:rsidRPr="00CB101C">
        <w:rPr>
          <w:rFonts w:ascii="Arial" w:hAnsi="Arial" w:cs="Arial"/>
          <w:sz w:val="24"/>
          <w:szCs w:val="24"/>
        </w:rPr>
        <w:t>,</w:t>
      </w:r>
    </w:p>
    <w:p w14:paraId="09002C3C" w14:textId="76574046" w:rsidR="00F24E05" w:rsidRPr="00CB101C" w:rsidRDefault="00F24E05" w:rsidP="00F24E05">
      <w:pPr>
        <w:numPr>
          <w:ilvl w:val="1"/>
          <w:numId w:val="26"/>
        </w:numPr>
        <w:spacing w:after="42" w:line="271" w:lineRule="auto"/>
        <w:ind w:right="14" w:hanging="360"/>
        <w:jc w:val="both"/>
        <w:rPr>
          <w:rFonts w:ascii="Arial" w:hAnsi="Arial" w:cs="Arial"/>
          <w:sz w:val="24"/>
          <w:szCs w:val="24"/>
        </w:rPr>
      </w:pPr>
      <w:r w:rsidRPr="00CB101C">
        <w:rPr>
          <w:rFonts w:ascii="Arial" w:hAnsi="Arial" w:cs="Arial"/>
          <w:sz w:val="24"/>
          <w:szCs w:val="24"/>
        </w:rPr>
        <w:t>dokument potwierdzając</w:t>
      </w:r>
      <w:r w:rsidR="00A43BFB">
        <w:rPr>
          <w:rFonts w:ascii="Arial" w:hAnsi="Arial" w:cs="Arial"/>
          <w:sz w:val="24"/>
          <w:szCs w:val="24"/>
        </w:rPr>
        <w:t>y</w:t>
      </w:r>
      <w:r w:rsidRPr="00CB101C">
        <w:rPr>
          <w:rFonts w:ascii="Arial" w:hAnsi="Arial" w:cs="Arial"/>
          <w:sz w:val="24"/>
          <w:szCs w:val="24"/>
        </w:rPr>
        <w:t xml:space="preserve"> nadanie numeru BDO przez Urząd Marszałkowski – w zakresie przetwarzania odpadów o kodzie </w:t>
      </w:r>
      <w:r w:rsidR="003F6A6B">
        <w:rPr>
          <w:rFonts w:ascii="Arial" w:hAnsi="Arial" w:cs="Arial"/>
          <w:sz w:val="24"/>
          <w:szCs w:val="24"/>
        </w:rPr>
        <w:t>19 12 12</w:t>
      </w:r>
      <w:r w:rsidRPr="00CB101C">
        <w:rPr>
          <w:rFonts w:ascii="Arial" w:hAnsi="Arial" w:cs="Arial"/>
          <w:sz w:val="24"/>
          <w:szCs w:val="24"/>
        </w:rPr>
        <w:t>,</w:t>
      </w:r>
    </w:p>
    <w:p w14:paraId="0FDCDF2F" w14:textId="3962DA0F" w:rsidR="00F24E05" w:rsidRPr="00CB101C" w:rsidRDefault="00F24E05" w:rsidP="00F24E05">
      <w:pPr>
        <w:numPr>
          <w:ilvl w:val="1"/>
          <w:numId w:val="26"/>
        </w:numPr>
        <w:spacing w:after="42" w:line="271" w:lineRule="auto"/>
        <w:ind w:right="14" w:hanging="360"/>
        <w:jc w:val="both"/>
        <w:rPr>
          <w:rFonts w:ascii="Arial" w:hAnsi="Arial" w:cs="Arial"/>
          <w:sz w:val="24"/>
          <w:szCs w:val="24"/>
        </w:rPr>
      </w:pPr>
      <w:r w:rsidRPr="00CB101C">
        <w:rPr>
          <w:rFonts w:ascii="Arial" w:hAnsi="Arial" w:cs="Arial"/>
          <w:sz w:val="24"/>
          <w:szCs w:val="24"/>
        </w:rPr>
        <w:t xml:space="preserve">zezwolenie na prowadzenie działalności w zakresie przetwarzania odpadów o kodzie </w:t>
      </w:r>
      <w:r w:rsidR="000A3C54" w:rsidRPr="00CB101C">
        <w:rPr>
          <w:rFonts w:ascii="Arial" w:hAnsi="Arial" w:cs="Arial"/>
          <w:sz w:val="24"/>
          <w:szCs w:val="24"/>
        </w:rPr>
        <w:t>1</w:t>
      </w:r>
      <w:r w:rsidR="003F6A6B">
        <w:rPr>
          <w:rFonts w:ascii="Arial" w:hAnsi="Arial" w:cs="Arial"/>
          <w:sz w:val="24"/>
          <w:szCs w:val="24"/>
        </w:rPr>
        <w:t>9 12 12</w:t>
      </w:r>
      <w:r w:rsidRPr="00CB101C">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3F6A6B">
        <w:rPr>
          <w:rFonts w:ascii="Arial" w:hAnsi="Arial" w:cs="Arial"/>
          <w:sz w:val="24"/>
          <w:szCs w:val="24"/>
        </w:rPr>
        <w:t>19 12 12</w:t>
      </w:r>
      <w:r w:rsidRPr="00CB101C">
        <w:rPr>
          <w:rFonts w:ascii="Arial" w:hAnsi="Arial" w:cs="Arial"/>
          <w:sz w:val="24"/>
          <w:szCs w:val="24"/>
        </w:rPr>
        <w:t>.</w:t>
      </w:r>
    </w:p>
    <w:p w14:paraId="4AE6D6A4" w14:textId="1BF5CBF9" w:rsidR="0088630A" w:rsidRDefault="0088630A" w:rsidP="0088630A">
      <w:pPr>
        <w:autoSpaceDE w:val="0"/>
        <w:autoSpaceDN w:val="0"/>
        <w:adjustRightInd w:val="0"/>
        <w:spacing w:after="0"/>
        <w:jc w:val="both"/>
        <w:rPr>
          <w:rFonts w:ascii="Arial" w:eastAsia="Times New Roman" w:hAnsi="Arial" w:cs="Arial"/>
          <w:bCs/>
          <w:sz w:val="24"/>
          <w:szCs w:val="24"/>
          <w:u w:val="single"/>
          <w:lang w:eastAsia="pl-PL"/>
        </w:rPr>
      </w:pPr>
      <w:r w:rsidRPr="00A43BFB">
        <w:rPr>
          <w:rFonts w:ascii="Arial" w:eastAsia="Times New Roman" w:hAnsi="Arial" w:cs="Arial"/>
          <w:bCs/>
          <w:sz w:val="24"/>
          <w:szCs w:val="24"/>
          <w:u w:val="single"/>
          <w:lang w:eastAsia="pl-PL"/>
        </w:rPr>
        <w:t>2) dokumenty wymagane na potwierdzenie spełniania warunków udziału w postępowaniu dotyczących zdolności technicznej lub zawodowej umożliwiającej realizację zamówienia na odpowiednim poziomie jakości:</w:t>
      </w:r>
    </w:p>
    <w:p w14:paraId="3F9EE33A" w14:textId="77777777" w:rsidR="00A43BFB" w:rsidRPr="00A43BFB" w:rsidRDefault="00A43BFB" w:rsidP="0088630A">
      <w:pPr>
        <w:autoSpaceDE w:val="0"/>
        <w:autoSpaceDN w:val="0"/>
        <w:adjustRightInd w:val="0"/>
        <w:spacing w:after="0"/>
        <w:jc w:val="both"/>
        <w:rPr>
          <w:rFonts w:ascii="Arial" w:eastAsia="Times New Roman" w:hAnsi="Arial" w:cs="Arial"/>
          <w:bCs/>
          <w:sz w:val="24"/>
          <w:szCs w:val="24"/>
          <w:u w:val="single"/>
          <w:lang w:eastAsia="pl-PL"/>
        </w:rPr>
      </w:pPr>
    </w:p>
    <w:p w14:paraId="14C53310" w14:textId="77777777" w:rsidR="0088630A" w:rsidRPr="00CB101C" w:rsidRDefault="0088630A" w:rsidP="0088630A">
      <w:pPr>
        <w:autoSpaceDE w:val="0"/>
        <w:autoSpaceDN w:val="0"/>
        <w:adjustRightInd w:val="0"/>
        <w:spacing w:after="0"/>
        <w:jc w:val="both"/>
        <w:rPr>
          <w:rFonts w:ascii="Arial" w:eastAsia="Times New Roman" w:hAnsi="Arial" w:cs="Arial"/>
          <w:bCs/>
          <w:sz w:val="24"/>
          <w:szCs w:val="24"/>
          <w:lang w:eastAsia="pl-PL"/>
        </w:rPr>
      </w:pPr>
      <w:r w:rsidRPr="00CB101C">
        <w:rPr>
          <w:rFonts w:ascii="Arial" w:eastAsia="Times New Roman" w:hAnsi="Arial" w:cs="Arial"/>
          <w:bCs/>
          <w:sz w:val="24"/>
          <w:szCs w:val="24"/>
          <w:lang w:eastAsia="pl-PL"/>
        </w:rPr>
        <w:t>W celu potwierdzenia spełniania przez wykonawcę warunków udziału w postępowaniu opisanych w ust. 28.1 pkt 4a, 4b SWZ, dotyczących zdolności technicznej lub zawodowej zamawiający żąda następujących podmiotowych środków dowodowych:</w:t>
      </w:r>
    </w:p>
    <w:p w14:paraId="46FFFF57" w14:textId="0CAB380F" w:rsidR="00F24E05" w:rsidRPr="00CB101C" w:rsidRDefault="0088630A" w:rsidP="0088630A">
      <w:pPr>
        <w:autoSpaceDE w:val="0"/>
        <w:autoSpaceDN w:val="0"/>
        <w:adjustRightInd w:val="0"/>
        <w:spacing w:after="0"/>
        <w:jc w:val="both"/>
        <w:rPr>
          <w:rFonts w:ascii="Arial" w:eastAsia="Times New Roman" w:hAnsi="Arial" w:cs="Arial"/>
          <w:bCs/>
          <w:sz w:val="24"/>
          <w:szCs w:val="24"/>
          <w:highlight w:val="red"/>
          <w:lang w:eastAsia="pl-PL"/>
        </w:rPr>
      </w:pPr>
      <w:r w:rsidRPr="00CB101C">
        <w:rPr>
          <w:rFonts w:ascii="Arial" w:eastAsia="Times New Roman" w:hAnsi="Arial" w:cs="Arial"/>
          <w:bCs/>
          <w:sz w:val="24"/>
          <w:szCs w:val="24"/>
          <w:lang w:eastAsia="pl-PL"/>
        </w:rPr>
        <w:t xml:space="preserve">a) dokumentem potwierdzającym, że Wykonawca ma niezbędne do wykonania doświadczenie  jest – według wzoru określonego w </w:t>
      </w:r>
      <w:r w:rsidRPr="00CB101C">
        <w:rPr>
          <w:rFonts w:ascii="Arial" w:eastAsia="Times New Roman" w:hAnsi="Arial" w:cs="Arial"/>
          <w:b/>
          <w:sz w:val="24"/>
          <w:szCs w:val="24"/>
          <w:lang w:eastAsia="pl-PL"/>
        </w:rPr>
        <w:t>Załączniku nr 11 do SWZ</w:t>
      </w:r>
      <w:r w:rsidRPr="00CB101C">
        <w:rPr>
          <w:rFonts w:ascii="Arial" w:eastAsia="Times New Roman" w:hAnsi="Arial" w:cs="Arial"/>
          <w:bCs/>
          <w:sz w:val="24"/>
          <w:szCs w:val="24"/>
          <w:lang w:eastAsia="pl-PL"/>
        </w:rPr>
        <w:t xml:space="preserve"> - Wykaz usług wykonanych lub wykonywanych w okresie ostatnich 3 lat, a jeżeli okres prowadzenia działalności jest krótszy – w tym okresie, wraz z podaniem przedmiotu, dat wykonania i podmiotów, na rzecz których usługi te zostały wykonane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t>
      </w:r>
      <w:r w:rsidRPr="00CB101C">
        <w:rPr>
          <w:rFonts w:ascii="Arial" w:eastAsia="Times New Roman" w:hAnsi="Arial" w:cs="Arial"/>
          <w:bCs/>
          <w:sz w:val="24"/>
          <w:szCs w:val="24"/>
          <w:lang w:eastAsia="pl-PL"/>
        </w:rPr>
        <w:lastRenderedPageBreak/>
        <w:t>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4084B1" w14:textId="77777777" w:rsidR="00084EF3" w:rsidRPr="00CB101C"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CB101C"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CB101C">
        <w:rPr>
          <w:rFonts w:ascii="Arial" w:eastAsia="Times New Roman" w:hAnsi="Arial" w:cs="Arial"/>
          <w:b/>
          <w:kern w:val="1"/>
          <w:sz w:val="24"/>
          <w:szCs w:val="24"/>
          <w:u w:val="single"/>
          <w:lang w:eastAsia="zh-CN"/>
        </w:rPr>
        <w:t xml:space="preserve">29.8. WYKAZ OŚWIADCZEŃ LUB DOKUMENTÓW POTWIERDZAJĄCYCH BRAK PODSTAW WYKLUCZENIA – SKŁADANIE NA ŻĄDANIE ZAMAWIAJĄCEGO </w:t>
      </w:r>
    </w:p>
    <w:p w14:paraId="3DDFB359" w14:textId="77777777" w:rsidR="00857500" w:rsidRPr="00CB101C"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CB101C">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CB101C">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CB101C">
        <w:rPr>
          <w:rFonts w:ascii="Arial" w:eastAsia="TimesNewRoman" w:hAnsi="Arial" w:cs="Arial"/>
          <w:iCs/>
          <w:color w:val="000000"/>
          <w:kern w:val="1"/>
          <w:sz w:val="24"/>
          <w:szCs w:val="24"/>
          <w:lang w:eastAsia="zh-CN"/>
        </w:rPr>
        <w:t xml:space="preserve"> (Dz. U. poz. 2415). </w:t>
      </w:r>
      <w:r w:rsidRPr="00CB101C">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CB101C">
        <w:rPr>
          <w:rFonts w:ascii="Arial" w:eastAsia="Times New Roman" w:hAnsi="Arial" w:cs="Arial"/>
          <w:color w:val="000000"/>
          <w:kern w:val="1"/>
          <w:sz w:val="24"/>
          <w:szCs w:val="24"/>
          <w:lang w:eastAsia="pl-PL"/>
        </w:rPr>
        <w:t>Zamawiający wezwie Wykonawcę, którego oferta została najwyżej oceniona do złożenia w wyznaczonym</w:t>
      </w:r>
      <w:r w:rsidRPr="00CB101C">
        <w:rPr>
          <w:rFonts w:ascii="Arial" w:eastAsia="Times New Roman" w:hAnsi="Arial" w:cs="Arial"/>
          <w:bCs/>
          <w:color w:val="000000"/>
          <w:kern w:val="1"/>
          <w:sz w:val="24"/>
          <w:szCs w:val="24"/>
          <w:lang w:eastAsia="pl-PL"/>
        </w:rPr>
        <w:t xml:space="preserve">, nie krótszym niż 5 dni </w:t>
      </w:r>
      <w:r w:rsidRPr="00CB101C">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CB101C"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CB101C">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CB101C"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CB101C">
        <w:rPr>
          <w:rFonts w:ascii="Arial" w:eastAsia="Times New Roman" w:hAnsi="Arial" w:cs="Arial"/>
          <w:color w:val="000000"/>
          <w:kern w:val="1"/>
          <w:sz w:val="24"/>
          <w:szCs w:val="24"/>
          <w:lang w:eastAsia="zh-CN"/>
        </w:rPr>
        <w:t>Pzp</w:t>
      </w:r>
      <w:proofErr w:type="spellEnd"/>
      <w:r w:rsidRPr="00CB101C">
        <w:rPr>
          <w:rFonts w:ascii="Arial" w:eastAsia="Times New Roman" w:hAnsi="Arial" w:cs="Arial"/>
          <w:color w:val="000000"/>
          <w:kern w:val="1"/>
          <w:sz w:val="24"/>
          <w:szCs w:val="24"/>
          <w:lang w:eastAsia="zh-CN"/>
        </w:rPr>
        <w:t xml:space="preserve"> Zamawiający będzie wymagał:</w:t>
      </w:r>
    </w:p>
    <w:p w14:paraId="185B0D96" w14:textId="77777777" w:rsidR="00857500" w:rsidRPr="00CB101C" w:rsidRDefault="00857500" w:rsidP="00857500">
      <w:pPr>
        <w:pStyle w:val="Default"/>
        <w:spacing w:line="276" w:lineRule="auto"/>
        <w:jc w:val="both"/>
        <w:rPr>
          <w:rFonts w:ascii="Arial" w:hAnsi="Arial" w:cs="Arial"/>
          <w:lang w:eastAsia="pl-PL"/>
        </w:rPr>
      </w:pPr>
      <w:r w:rsidRPr="00CB101C">
        <w:rPr>
          <w:rFonts w:ascii="Arial" w:hAnsi="Arial" w:cs="Arial"/>
          <w:b/>
        </w:rPr>
        <w:t xml:space="preserve">Oświadczenia Wykonawcy </w:t>
      </w:r>
      <w:r w:rsidRPr="00CB101C">
        <w:rPr>
          <w:rFonts w:ascii="Arial" w:hAnsi="Arial" w:cs="Arial"/>
        </w:rPr>
        <w:t xml:space="preserve">w zakresie art. 108 ust. 1 pkt 5 ustawy </w:t>
      </w:r>
      <w:proofErr w:type="spellStart"/>
      <w:r w:rsidRPr="00CB101C">
        <w:rPr>
          <w:rFonts w:ascii="Arial" w:hAnsi="Arial" w:cs="Arial"/>
        </w:rPr>
        <w:t>Pzp</w:t>
      </w:r>
      <w:proofErr w:type="spellEnd"/>
      <w:r w:rsidRPr="00CB101C">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B101C">
        <w:rPr>
          <w:rFonts w:ascii="Arial" w:hAnsi="Arial" w:cs="Arial"/>
          <w:lang w:eastAsia="pl-PL"/>
        </w:rPr>
        <w:t xml:space="preserve">W przypadku składania oferty wspólnej </w:t>
      </w:r>
      <w:r w:rsidRPr="00CB101C">
        <w:rPr>
          <w:rFonts w:ascii="Arial" w:hAnsi="Arial" w:cs="Arial"/>
          <w:kern w:val="1"/>
        </w:rPr>
        <w:t xml:space="preserve">(konsorcja) lub spółki cywilne </w:t>
      </w:r>
      <w:r w:rsidRPr="00CB101C">
        <w:rPr>
          <w:rFonts w:ascii="Arial" w:hAnsi="Arial" w:cs="Arial"/>
          <w:lang w:eastAsia="pl-PL"/>
        </w:rPr>
        <w:t>ww. dokument składa każdy z Wykonawców składających ofertę wspólną lub każdy wspólnik spółki cywilnej</w:t>
      </w:r>
      <w:r w:rsidRPr="00CB101C">
        <w:rPr>
          <w:rFonts w:ascii="Arial" w:hAnsi="Arial" w:cs="Arial"/>
          <w:kern w:val="1"/>
        </w:rPr>
        <w:t xml:space="preserve"> według wzoru określonego w </w:t>
      </w:r>
      <w:r w:rsidRPr="00CB101C">
        <w:rPr>
          <w:rFonts w:ascii="Arial" w:hAnsi="Arial" w:cs="Arial"/>
          <w:b/>
          <w:lang w:eastAsia="pl-PL"/>
        </w:rPr>
        <w:t>załączniku nr 7</w:t>
      </w:r>
      <w:r w:rsidRPr="00CB101C">
        <w:rPr>
          <w:rFonts w:ascii="Arial" w:hAnsi="Arial" w:cs="Arial"/>
          <w:lang w:eastAsia="pl-PL"/>
        </w:rPr>
        <w:t xml:space="preserve"> do SWZ;</w:t>
      </w:r>
    </w:p>
    <w:p w14:paraId="7824EEAF"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2. </w:t>
      </w:r>
      <w:r w:rsidRPr="00CB101C">
        <w:rPr>
          <w:rFonts w:ascii="Arial" w:hAnsi="Arial" w:cs="Arial"/>
          <w:b/>
          <w:bCs/>
          <w:color w:val="000000"/>
          <w:sz w:val="24"/>
          <w:szCs w:val="24"/>
          <w:lang w:eastAsia="pl-PL"/>
        </w:rPr>
        <w:t>Oświadczenie Wykonawcy</w:t>
      </w:r>
      <w:r w:rsidRPr="00CB101C">
        <w:rPr>
          <w:rFonts w:ascii="Arial" w:hAnsi="Arial" w:cs="Arial"/>
          <w:color w:val="000000"/>
          <w:sz w:val="24"/>
          <w:szCs w:val="24"/>
          <w:lang w:eastAsia="pl-PL"/>
        </w:rPr>
        <w:t xml:space="preserve"> o aktualności informacji zawartych w oświadczeniu, o którym mowa w art. 125 ust. 1 ustawy </w:t>
      </w:r>
      <w:proofErr w:type="spellStart"/>
      <w:r w:rsidRPr="00CB101C">
        <w:rPr>
          <w:rFonts w:ascii="Arial" w:hAnsi="Arial" w:cs="Arial"/>
          <w:color w:val="000000"/>
          <w:sz w:val="24"/>
          <w:szCs w:val="24"/>
          <w:lang w:eastAsia="pl-PL"/>
        </w:rPr>
        <w:t>Pzp</w:t>
      </w:r>
      <w:proofErr w:type="spellEnd"/>
      <w:r w:rsidRPr="00CB101C">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 xml:space="preserve">a) art. 108 ust. 1 pkt 3 ustawy </w:t>
      </w:r>
      <w:proofErr w:type="spellStart"/>
      <w:r w:rsidRPr="00CB101C">
        <w:rPr>
          <w:rFonts w:ascii="Arial" w:hAnsi="Arial" w:cs="Arial"/>
          <w:color w:val="000000"/>
          <w:sz w:val="24"/>
          <w:szCs w:val="24"/>
          <w:lang w:eastAsia="pl-PL"/>
        </w:rPr>
        <w:t>Pzp</w:t>
      </w:r>
      <w:proofErr w:type="spellEnd"/>
      <w:r w:rsidRPr="00CB101C">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 xml:space="preserve">b) art. 108 ust. 1 pkt 4 ustawy </w:t>
      </w:r>
      <w:proofErr w:type="spellStart"/>
      <w:r w:rsidRPr="00CB101C">
        <w:rPr>
          <w:rFonts w:ascii="Arial" w:hAnsi="Arial" w:cs="Arial"/>
          <w:color w:val="000000"/>
          <w:sz w:val="24"/>
          <w:szCs w:val="24"/>
          <w:lang w:eastAsia="pl-PL"/>
        </w:rPr>
        <w:t>Pzp</w:t>
      </w:r>
      <w:proofErr w:type="spellEnd"/>
      <w:r w:rsidRPr="00CB101C">
        <w:rPr>
          <w:rFonts w:ascii="Arial" w:hAnsi="Arial" w:cs="Arial"/>
          <w:color w:val="000000"/>
          <w:sz w:val="24"/>
          <w:szCs w:val="24"/>
          <w:lang w:eastAsia="pl-PL"/>
        </w:rPr>
        <w:t xml:space="preserve">, dotyczących orzeczenia zakazu ubiegania się </w:t>
      </w:r>
    </w:p>
    <w:p w14:paraId="5576A333"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o zamówienie publiczne tytułem środka zapobiegawczego,</w:t>
      </w:r>
    </w:p>
    <w:p w14:paraId="435FB810"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lastRenderedPageBreak/>
        <w:t xml:space="preserve">c) art. 108 ust. 1 pkt 5 ustawy </w:t>
      </w:r>
      <w:proofErr w:type="spellStart"/>
      <w:r w:rsidRPr="00CB101C">
        <w:rPr>
          <w:rFonts w:ascii="Arial" w:hAnsi="Arial" w:cs="Arial"/>
          <w:color w:val="000000"/>
          <w:sz w:val="24"/>
          <w:szCs w:val="24"/>
          <w:lang w:eastAsia="pl-PL"/>
        </w:rPr>
        <w:t>Pzp</w:t>
      </w:r>
      <w:proofErr w:type="spellEnd"/>
      <w:r w:rsidRPr="00CB101C">
        <w:rPr>
          <w:rFonts w:ascii="Arial" w:hAnsi="Arial" w:cs="Arial"/>
          <w:color w:val="000000"/>
          <w:sz w:val="24"/>
          <w:szCs w:val="24"/>
          <w:lang w:eastAsia="pl-PL"/>
        </w:rPr>
        <w:t>, dotyczących zawarcia z innymi Wykonawcami porozumienia mającego na celu zakłócenie konkurencji,</w:t>
      </w:r>
    </w:p>
    <w:p w14:paraId="22D8976C" w14:textId="77777777" w:rsidR="005D7B49"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 xml:space="preserve">d) art. 108 ust. 1 pkt 6 ustawy </w:t>
      </w:r>
      <w:proofErr w:type="spellStart"/>
      <w:r w:rsidRPr="00CB101C">
        <w:rPr>
          <w:rFonts w:ascii="Arial" w:hAnsi="Arial" w:cs="Arial"/>
          <w:color w:val="000000"/>
          <w:sz w:val="24"/>
          <w:szCs w:val="24"/>
          <w:lang w:eastAsia="pl-PL"/>
        </w:rPr>
        <w:t>Pzp</w:t>
      </w:r>
      <w:proofErr w:type="spellEnd"/>
      <w:r w:rsidRPr="00CB101C">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w:t>
      </w:r>
    </w:p>
    <w:p w14:paraId="6A35DA08" w14:textId="77777777" w:rsidR="005D7B49" w:rsidRPr="00CB101C" w:rsidRDefault="005D7B49" w:rsidP="005D7B49">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lang w:eastAsia="pl-PL"/>
        </w:rPr>
        <w:t xml:space="preserve">e) </w:t>
      </w:r>
      <w:bookmarkStart w:id="1" w:name="_Hlk103851017"/>
      <w:r w:rsidRPr="00CB101C">
        <w:rPr>
          <w:rFonts w:ascii="Arial" w:hAnsi="Arial" w:cs="Arial"/>
          <w:color w:val="000000"/>
          <w:sz w:val="24"/>
          <w:szCs w:val="24"/>
          <w:lang w:eastAsia="pl-PL"/>
        </w:rPr>
        <w:t>art. 7. 1. Ustawy z dnia 13 kwietnia 2022 r. o szczególnych rozwiązaniach w zakresie przeciwdziałania wspieraniu agresji na Ukrainę oraz służących ochronie bezpieczeństwa narodowego</w:t>
      </w:r>
      <w:bookmarkEnd w:id="1"/>
    </w:p>
    <w:p w14:paraId="0DB0027E" w14:textId="77777777" w:rsidR="005D7B49" w:rsidRPr="00CB101C" w:rsidRDefault="005D7B49" w:rsidP="00857500">
      <w:pPr>
        <w:autoSpaceDE w:val="0"/>
        <w:autoSpaceDN w:val="0"/>
        <w:adjustRightInd w:val="0"/>
        <w:spacing w:after="0"/>
        <w:jc w:val="both"/>
        <w:rPr>
          <w:rFonts w:ascii="Arial" w:hAnsi="Arial" w:cs="Arial"/>
          <w:color w:val="000000"/>
          <w:sz w:val="24"/>
          <w:szCs w:val="24"/>
          <w:lang w:eastAsia="pl-PL"/>
        </w:rPr>
      </w:pPr>
    </w:p>
    <w:p w14:paraId="4A25242A" w14:textId="345C66DA" w:rsidR="00857500" w:rsidRPr="00CB101C" w:rsidRDefault="00857500" w:rsidP="00857500">
      <w:pPr>
        <w:autoSpaceDE w:val="0"/>
        <w:autoSpaceDN w:val="0"/>
        <w:adjustRightInd w:val="0"/>
        <w:spacing w:after="0"/>
        <w:jc w:val="both"/>
        <w:rPr>
          <w:rFonts w:ascii="Arial" w:hAnsi="Arial" w:cs="Arial"/>
          <w:b/>
          <w:color w:val="000000"/>
          <w:sz w:val="24"/>
          <w:szCs w:val="24"/>
          <w:lang w:eastAsia="pl-PL"/>
        </w:rPr>
      </w:pPr>
      <w:r w:rsidRPr="00CB101C">
        <w:rPr>
          <w:rFonts w:ascii="Arial" w:hAnsi="Arial" w:cs="Arial"/>
          <w:color w:val="000000"/>
          <w:sz w:val="24"/>
          <w:szCs w:val="24"/>
          <w:lang w:eastAsia="pl-PL"/>
        </w:rPr>
        <w:t xml:space="preserve">- </w:t>
      </w:r>
      <w:r w:rsidRPr="00CB101C">
        <w:rPr>
          <w:rFonts w:ascii="Arial" w:hAnsi="Arial" w:cs="Arial"/>
          <w:color w:val="000000"/>
          <w:kern w:val="1"/>
          <w:sz w:val="24"/>
          <w:szCs w:val="24"/>
        </w:rPr>
        <w:t xml:space="preserve">według wzoru określonego w </w:t>
      </w:r>
      <w:r w:rsidRPr="00CB101C">
        <w:rPr>
          <w:rFonts w:ascii="Arial" w:hAnsi="Arial" w:cs="Arial"/>
          <w:b/>
          <w:color w:val="000000"/>
          <w:sz w:val="24"/>
          <w:szCs w:val="24"/>
          <w:lang w:eastAsia="pl-PL"/>
        </w:rPr>
        <w:t xml:space="preserve">załączniku nr </w:t>
      </w:r>
      <w:r w:rsidR="008605AC" w:rsidRPr="00CB101C">
        <w:rPr>
          <w:rFonts w:ascii="Arial" w:hAnsi="Arial" w:cs="Arial"/>
          <w:b/>
          <w:color w:val="000000"/>
          <w:sz w:val="24"/>
          <w:szCs w:val="24"/>
          <w:lang w:eastAsia="pl-PL"/>
        </w:rPr>
        <w:t>8</w:t>
      </w:r>
      <w:r w:rsidRPr="00CB101C">
        <w:rPr>
          <w:rFonts w:ascii="Arial" w:hAnsi="Arial" w:cs="Arial"/>
          <w:b/>
          <w:color w:val="000000"/>
          <w:sz w:val="24"/>
          <w:szCs w:val="24"/>
          <w:lang w:eastAsia="pl-PL"/>
        </w:rPr>
        <w:t xml:space="preserve"> do SWZ.</w:t>
      </w:r>
    </w:p>
    <w:p w14:paraId="57E2932F" w14:textId="77777777" w:rsidR="005D7B49" w:rsidRPr="00CB101C" w:rsidRDefault="005D7B49" w:rsidP="00857500">
      <w:pPr>
        <w:autoSpaceDE w:val="0"/>
        <w:autoSpaceDN w:val="0"/>
        <w:adjustRightInd w:val="0"/>
        <w:spacing w:after="0"/>
        <w:jc w:val="both"/>
        <w:rPr>
          <w:rFonts w:ascii="Arial" w:hAnsi="Arial" w:cs="Arial"/>
          <w:color w:val="000000"/>
          <w:sz w:val="24"/>
          <w:szCs w:val="24"/>
          <w:lang w:eastAsia="pl-PL"/>
        </w:rPr>
      </w:pPr>
    </w:p>
    <w:p w14:paraId="0DE93DBF" w14:textId="77777777" w:rsidR="00857500" w:rsidRPr="00CB101C" w:rsidRDefault="00857500" w:rsidP="00857500">
      <w:pPr>
        <w:autoSpaceDE w:val="0"/>
        <w:autoSpaceDN w:val="0"/>
        <w:adjustRightInd w:val="0"/>
        <w:spacing w:after="0"/>
        <w:jc w:val="both"/>
        <w:rPr>
          <w:rFonts w:ascii="Arial" w:hAnsi="Arial" w:cs="Arial"/>
          <w:color w:val="000000"/>
          <w:kern w:val="1"/>
          <w:sz w:val="24"/>
          <w:szCs w:val="24"/>
        </w:rPr>
      </w:pPr>
      <w:r w:rsidRPr="00CB101C">
        <w:rPr>
          <w:rFonts w:ascii="Arial" w:hAnsi="Arial" w:cs="Arial"/>
          <w:color w:val="000000"/>
          <w:sz w:val="24"/>
          <w:szCs w:val="24"/>
          <w:lang w:eastAsia="pl-PL"/>
        </w:rPr>
        <w:t xml:space="preserve">W przypadku składania oferty wspólnej </w:t>
      </w:r>
      <w:r w:rsidRPr="00CB101C">
        <w:rPr>
          <w:rFonts w:ascii="Arial" w:hAnsi="Arial" w:cs="Arial"/>
          <w:color w:val="000000"/>
          <w:kern w:val="1"/>
          <w:sz w:val="24"/>
          <w:szCs w:val="24"/>
        </w:rPr>
        <w:t xml:space="preserve">(konsorcja) lub spółki cywilne </w:t>
      </w:r>
      <w:r w:rsidRPr="00CB101C">
        <w:rPr>
          <w:rFonts w:ascii="Arial" w:hAnsi="Arial" w:cs="Arial"/>
          <w:color w:val="000000"/>
          <w:sz w:val="24"/>
          <w:szCs w:val="24"/>
          <w:lang w:eastAsia="pl-PL"/>
        </w:rPr>
        <w:t>ww. dokument składa każdy z Wykonawców składających ofertę wspólną lub każdy wspólnik spółki cywilnej</w:t>
      </w:r>
      <w:r w:rsidRPr="00CB101C">
        <w:rPr>
          <w:rFonts w:ascii="Arial" w:hAnsi="Arial" w:cs="Arial"/>
          <w:color w:val="000000"/>
          <w:kern w:val="1"/>
          <w:sz w:val="24"/>
          <w:szCs w:val="24"/>
        </w:rPr>
        <w:t>.</w:t>
      </w:r>
    </w:p>
    <w:p w14:paraId="47F27DBC" w14:textId="7A22EA01"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CB101C">
        <w:rPr>
          <w:rStyle w:val="highlight"/>
          <w:rFonts w:ascii="Arial" w:hAnsi="Arial" w:cs="Arial"/>
          <w:color w:val="000000"/>
          <w:sz w:val="24"/>
          <w:szCs w:val="24"/>
        </w:rPr>
        <w:t>aktual</w:t>
      </w:r>
      <w:r w:rsidRPr="00CB101C">
        <w:rPr>
          <w:rFonts w:ascii="Arial" w:hAnsi="Arial" w:cs="Arial"/>
          <w:color w:val="000000"/>
          <w:sz w:val="24"/>
          <w:szCs w:val="24"/>
        </w:rPr>
        <w:t xml:space="preserve">ności informacji zawartych w oświadczeniu, o którym mowa w art.125 ust.1ustawy </w:t>
      </w:r>
      <w:proofErr w:type="spellStart"/>
      <w:r w:rsidRPr="00CB101C">
        <w:rPr>
          <w:rFonts w:ascii="Arial" w:hAnsi="Arial" w:cs="Arial"/>
          <w:color w:val="000000"/>
          <w:sz w:val="24"/>
          <w:szCs w:val="24"/>
        </w:rPr>
        <w:t>Pzp</w:t>
      </w:r>
      <w:proofErr w:type="spellEnd"/>
      <w:r w:rsidRPr="00CB101C">
        <w:rPr>
          <w:rFonts w:ascii="Arial" w:hAnsi="Arial" w:cs="Arial"/>
          <w:color w:val="000000"/>
          <w:sz w:val="24"/>
          <w:szCs w:val="24"/>
        </w:rPr>
        <w:t xml:space="preserve">, w zakresie podstaw wykluczenia z postępowania wskazanych według </w:t>
      </w:r>
      <w:r w:rsidRPr="00CB101C">
        <w:rPr>
          <w:rFonts w:ascii="Arial" w:hAnsi="Arial" w:cs="Arial"/>
          <w:color w:val="000000"/>
          <w:sz w:val="24"/>
          <w:szCs w:val="24"/>
          <w:lang w:eastAsia="pl-PL"/>
        </w:rPr>
        <w:t xml:space="preserve">- </w:t>
      </w:r>
      <w:r w:rsidRPr="00CB101C">
        <w:rPr>
          <w:rFonts w:ascii="Arial" w:hAnsi="Arial" w:cs="Arial"/>
          <w:color w:val="000000"/>
          <w:kern w:val="1"/>
          <w:sz w:val="24"/>
          <w:szCs w:val="24"/>
        </w:rPr>
        <w:t xml:space="preserve">według wzoru określonego w </w:t>
      </w:r>
      <w:r w:rsidRPr="00CB101C">
        <w:rPr>
          <w:rFonts w:ascii="Arial" w:hAnsi="Arial" w:cs="Arial"/>
          <w:b/>
          <w:color w:val="000000"/>
          <w:sz w:val="24"/>
          <w:szCs w:val="24"/>
          <w:lang w:eastAsia="pl-PL"/>
        </w:rPr>
        <w:t xml:space="preserve">załączniku nr </w:t>
      </w:r>
      <w:r w:rsidR="008605AC" w:rsidRPr="00CB101C">
        <w:rPr>
          <w:rFonts w:ascii="Arial" w:hAnsi="Arial" w:cs="Arial"/>
          <w:b/>
          <w:color w:val="000000"/>
          <w:sz w:val="24"/>
          <w:szCs w:val="24"/>
          <w:lang w:eastAsia="pl-PL"/>
        </w:rPr>
        <w:t>9</w:t>
      </w:r>
      <w:r w:rsidRPr="00CB101C">
        <w:rPr>
          <w:rFonts w:ascii="Arial" w:hAnsi="Arial" w:cs="Arial"/>
          <w:b/>
          <w:color w:val="000000"/>
          <w:sz w:val="24"/>
          <w:szCs w:val="24"/>
          <w:lang w:eastAsia="pl-PL"/>
        </w:rPr>
        <w:t xml:space="preserve"> </w:t>
      </w:r>
      <w:bookmarkStart w:id="2" w:name="_Hlk86829074"/>
      <w:r w:rsidRPr="00CB101C">
        <w:rPr>
          <w:rFonts w:ascii="Arial" w:hAnsi="Arial" w:cs="Arial"/>
          <w:b/>
          <w:color w:val="000000"/>
          <w:sz w:val="24"/>
          <w:szCs w:val="24"/>
          <w:lang w:eastAsia="pl-PL"/>
        </w:rPr>
        <w:t>do SWZ</w:t>
      </w:r>
      <w:bookmarkEnd w:id="2"/>
      <w:r w:rsidRPr="00CB101C">
        <w:rPr>
          <w:rFonts w:ascii="Arial" w:hAnsi="Arial" w:cs="Arial"/>
          <w:b/>
          <w:color w:val="000000"/>
          <w:sz w:val="24"/>
          <w:szCs w:val="24"/>
          <w:lang w:eastAsia="pl-PL"/>
        </w:rPr>
        <w:t>.</w:t>
      </w:r>
    </w:p>
    <w:p w14:paraId="3CCE7BB9" w14:textId="77777777" w:rsidR="00857500" w:rsidRPr="00CB101C"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CB101C">
        <w:rPr>
          <w:rFonts w:ascii="Arial" w:eastAsia="Times New Roman" w:hAnsi="Arial" w:cs="Arial"/>
          <w:color w:val="000000"/>
          <w:kern w:val="1"/>
          <w:sz w:val="24"/>
          <w:szCs w:val="24"/>
          <w:lang w:eastAsia="zh-CN"/>
        </w:rPr>
        <w:t>Pzp</w:t>
      </w:r>
      <w:proofErr w:type="spellEnd"/>
      <w:r w:rsidRPr="00CB101C">
        <w:rPr>
          <w:rFonts w:ascii="Arial" w:eastAsia="Times New Roman" w:hAnsi="Arial" w:cs="Arial"/>
          <w:color w:val="000000"/>
          <w:kern w:val="1"/>
          <w:sz w:val="24"/>
          <w:szCs w:val="24"/>
          <w:lang w:eastAsia="zh-CN"/>
        </w:rPr>
        <w:t xml:space="preserve"> Zamawiający będzie wymagał: </w:t>
      </w:r>
    </w:p>
    <w:p w14:paraId="586D4DA9" w14:textId="77777777" w:rsidR="00857500" w:rsidRPr="00CB101C" w:rsidRDefault="00857500" w:rsidP="00857500">
      <w:pPr>
        <w:autoSpaceDE w:val="0"/>
        <w:autoSpaceDN w:val="0"/>
        <w:adjustRightInd w:val="0"/>
        <w:spacing w:after="0"/>
        <w:jc w:val="both"/>
        <w:rPr>
          <w:rFonts w:ascii="Arial" w:hAnsi="Arial" w:cs="Arial"/>
          <w:color w:val="000000"/>
          <w:sz w:val="24"/>
          <w:szCs w:val="24"/>
          <w:lang w:eastAsia="pl-PL"/>
        </w:rPr>
      </w:pPr>
      <w:r w:rsidRPr="00CB101C">
        <w:rPr>
          <w:rFonts w:ascii="Arial" w:hAnsi="Arial" w:cs="Arial"/>
          <w:b/>
          <w:bCs/>
          <w:color w:val="000000"/>
          <w:sz w:val="24"/>
          <w:szCs w:val="24"/>
          <w:lang w:eastAsia="pl-PL"/>
        </w:rPr>
        <w:t>odpisu lub informacji</w:t>
      </w:r>
      <w:r w:rsidRPr="00CB101C">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2DF897E3" w:rsidR="00857500" w:rsidRPr="00CB101C"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CB101C">
        <w:rPr>
          <w:rFonts w:ascii="Arial" w:eastAsia="Times New Roman" w:hAnsi="Arial" w:cs="Arial"/>
          <w:color w:val="000000"/>
          <w:sz w:val="24"/>
          <w:szCs w:val="24"/>
          <w:lang w:eastAsia="pl-PL"/>
        </w:rPr>
        <w:t xml:space="preserve">4. Zamawiający zgodnie z art. 119 ustawy </w:t>
      </w:r>
      <w:proofErr w:type="spellStart"/>
      <w:r w:rsidRPr="00CB101C">
        <w:rPr>
          <w:rFonts w:ascii="Arial" w:eastAsia="Times New Roman" w:hAnsi="Arial" w:cs="Arial"/>
          <w:color w:val="000000"/>
          <w:sz w:val="24"/>
          <w:szCs w:val="24"/>
          <w:lang w:eastAsia="pl-PL"/>
        </w:rPr>
        <w:t>Pzp</w:t>
      </w:r>
      <w:proofErr w:type="spellEnd"/>
      <w:r w:rsidRPr="00CB101C">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CB101C">
        <w:rPr>
          <w:rFonts w:ascii="Arial" w:eastAsia="Times New Roman" w:hAnsi="Arial" w:cs="Arial"/>
          <w:color w:val="000000"/>
          <w:sz w:val="24"/>
          <w:szCs w:val="24"/>
          <w:lang w:eastAsia="pl-PL"/>
        </w:rPr>
        <w:t>Pzp</w:t>
      </w:r>
      <w:proofErr w:type="spellEnd"/>
      <w:r w:rsidRPr="00CB101C">
        <w:rPr>
          <w:rFonts w:ascii="Arial" w:eastAsia="Times New Roman" w:hAnsi="Arial" w:cs="Arial"/>
          <w:color w:val="000000"/>
          <w:sz w:val="24"/>
          <w:szCs w:val="24"/>
          <w:lang w:eastAsia="pl-PL"/>
        </w:rPr>
        <w:t>, przedstawienia w odniesieniu do tych podmiotów podmiotowych środków dowodowych wymienionych w ust. 29.8 pkt 1, pkt 2 oraz pkt.3.</w:t>
      </w:r>
    </w:p>
    <w:p w14:paraId="34F66159" w14:textId="77777777" w:rsidR="00857500" w:rsidRPr="00CB101C"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CB101C">
        <w:rPr>
          <w:rFonts w:ascii="Arial" w:eastAsia="Times New Roman" w:hAnsi="Arial" w:cs="Arial"/>
          <w:color w:val="000000"/>
          <w:sz w:val="24"/>
          <w:szCs w:val="24"/>
          <w:lang w:eastAsia="pl-PL"/>
        </w:rPr>
        <w:t>5.</w:t>
      </w:r>
      <w:r w:rsidRPr="00CB101C">
        <w:rPr>
          <w:rFonts w:ascii="Arial" w:eastAsia="Times New Roman" w:hAnsi="Arial" w:cs="Arial"/>
          <w:b/>
          <w:color w:val="000000"/>
          <w:sz w:val="24"/>
          <w:szCs w:val="24"/>
          <w:lang w:eastAsia="pl-PL"/>
        </w:rPr>
        <w:t> </w:t>
      </w:r>
      <w:r w:rsidRPr="00CB101C">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Pr="00CB101C" w:rsidRDefault="00857500" w:rsidP="00857500">
      <w:pPr>
        <w:spacing w:after="0"/>
        <w:jc w:val="both"/>
        <w:rPr>
          <w:rFonts w:ascii="Arial" w:eastAsia="Times New Roman" w:hAnsi="Arial" w:cs="Arial"/>
          <w:b/>
          <w:sz w:val="24"/>
          <w:szCs w:val="24"/>
          <w:u w:val="single"/>
          <w:lang w:eastAsia="pl-PL"/>
        </w:rPr>
      </w:pPr>
    </w:p>
    <w:p w14:paraId="6B7F311D" w14:textId="098C10D6" w:rsidR="00857500" w:rsidRPr="00CB101C" w:rsidRDefault="00857500">
      <w:pPr>
        <w:spacing w:after="0" w:line="240" w:lineRule="auto"/>
        <w:rPr>
          <w:rFonts w:ascii="Arial" w:eastAsia="Times New Roman" w:hAnsi="Arial" w:cs="Arial"/>
          <w:b/>
          <w:sz w:val="24"/>
          <w:szCs w:val="24"/>
          <w:u w:val="single"/>
          <w:lang w:eastAsia="pl-PL"/>
        </w:rPr>
      </w:pPr>
    </w:p>
    <w:p w14:paraId="76FA42B1" w14:textId="1352D341" w:rsidR="004917E7" w:rsidRPr="00CB101C" w:rsidRDefault="00A84B74" w:rsidP="00857500">
      <w:pPr>
        <w:spacing w:after="0"/>
        <w:jc w:val="both"/>
        <w:rPr>
          <w:rFonts w:ascii="Arial" w:eastAsia="Times New Roman" w:hAnsi="Arial" w:cs="Arial"/>
          <w:b/>
          <w:bCs/>
          <w:sz w:val="24"/>
          <w:szCs w:val="24"/>
          <w:lang w:eastAsia="pl-PL"/>
        </w:rPr>
      </w:pPr>
      <w:r w:rsidRPr="00CB101C">
        <w:rPr>
          <w:rFonts w:ascii="Arial" w:eastAsia="Times New Roman" w:hAnsi="Arial" w:cs="Arial"/>
          <w:b/>
          <w:sz w:val="24"/>
          <w:szCs w:val="24"/>
          <w:u w:val="single"/>
          <w:lang w:eastAsia="pl-PL"/>
        </w:rPr>
        <w:t>29.9.</w:t>
      </w:r>
      <w:r w:rsidRPr="00CB101C">
        <w:rPr>
          <w:rFonts w:ascii="Arial" w:eastAsia="Times New Roman" w:hAnsi="Arial" w:cs="Arial"/>
          <w:sz w:val="24"/>
          <w:szCs w:val="24"/>
          <w:u w:val="single"/>
          <w:lang w:eastAsia="pl-PL"/>
        </w:rPr>
        <w:t> </w:t>
      </w:r>
      <w:r w:rsidRPr="00CB101C">
        <w:rPr>
          <w:rFonts w:ascii="Arial" w:eastAsia="Times New Roman" w:hAnsi="Arial" w:cs="Arial"/>
          <w:b/>
          <w:kern w:val="1"/>
          <w:sz w:val="24"/>
          <w:szCs w:val="24"/>
          <w:u w:val="single"/>
          <w:lang w:eastAsia="zh-CN"/>
        </w:rPr>
        <w:t>WYKAZ PRZEDMIOTOWYCH ŚRODKÓW DOWODOWYCH</w:t>
      </w:r>
    </w:p>
    <w:p w14:paraId="79DD7AE1" w14:textId="18FB1968" w:rsidR="00F732C4" w:rsidRPr="00CB101C" w:rsidRDefault="00F732C4" w:rsidP="004330A9">
      <w:pPr>
        <w:autoSpaceDE w:val="0"/>
        <w:autoSpaceDN w:val="0"/>
        <w:adjustRightInd w:val="0"/>
        <w:spacing w:after="120"/>
        <w:jc w:val="both"/>
        <w:rPr>
          <w:rFonts w:ascii="Arial" w:hAnsi="Arial" w:cs="Arial"/>
          <w:sz w:val="24"/>
          <w:szCs w:val="24"/>
          <w:lang w:eastAsia="pl-PL"/>
        </w:rPr>
      </w:pPr>
      <w:r w:rsidRPr="00CB101C">
        <w:rPr>
          <w:rFonts w:ascii="Arial" w:hAnsi="Arial" w:cs="Arial"/>
          <w:sz w:val="24"/>
          <w:szCs w:val="24"/>
          <w:lang w:eastAsia="pl-PL"/>
        </w:rPr>
        <w:t>Zamawiający nie żąda przedmiotowych środków dowodowych.</w:t>
      </w:r>
    </w:p>
    <w:p w14:paraId="740A79D4" w14:textId="77777777" w:rsidR="007B00BB" w:rsidRPr="00CB101C"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CB101C" w:rsidRDefault="00F732C4" w:rsidP="004330A9">
      <w:pPr>
        <w:spacing w:after="0"/>
        <w:ind w:left="510" w:hanging="510"/>
        <w:jc w:val="both"/>
        <w:rPr>
          <w:rFonts w:ascii="Arial" w:eastAsia="Times New Roman" w:hAnsi="Arial" w:cs="Arial"/>
          <w:b/>
          <w:bCs/>
          <w:sz w:val="24"/>
          <w:szCs w:val="24"/>
          <w:lang w:eastAsia="pl-PL"/>
        </w:rPr>
      </w:pPr>
      <w:r w:rsidRPr="00CB101C">
        <w:rPr>
          <w:rFonts w:ascii="Arial" w:hAnsi="Arial" w:cs="Arial"/>
          <w:b/>
          <w:sz w:val="24"/>
          <w:szCs w:val="24"/>
        </w:rPr>
        <w:t>ROZDZIAŁ 30. </w:t>
      </w:r>
      <w:r w:rsidRPr="00CB101C">
        <w:rPr>
          <w:rFonts w:ascii="Arial" w:eastAsia="Times New Roman" w:hAnsi="Arial" w:cs="Arial"/>
          <w:b/>
          <w:bCs/>
          <w:sz w:val="24"/>
          <w:szCs w:val="24"/>
          <w:lang w:eastAsia="pl-PL"/>
        </w:rPr>
        <w:t>SPOSÓB OBLICZENIA CENY</w:t>
      </w:r>
    </w:p>
    <w:p w14:paraId="233BA970" w14:textId="63F5FBF0" w:rsidR="00F732C4" w:rsidRPr="00CB101C"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30.1. </w:t>
      </w:r>
      <w:r w:rsidRPr="00CB101C">
        <w:rPr>
          <w:rFonts w:ascii="Arial" w:eastAsia="Times New Roman" w:hAnsi="Arial" w:cs="Arial"/>
          <w:kern w:val="1"/>
          <w:sz w:val="24"/>
          <w:szCs w:val="24"/>
          <w:lang w:eastAsia="zh-CN"/>
        </w:rPr>
        <w:t xml:space="preserve">Cenę za wykonanie przedmiotu zamówienia należy przedstawić w </w:t>
      </w:r>
      <w:r w:rsidRPr="00CB101C">
        <w:rPr>
          <w:rFonts w:ascii="Arial" w:eastAsia="Times New Roman" w:hAnsi="Arial" w:cs="Arial"/>
          <w:b/>
          <w:kern w:val="1"/>
          <w:sz w:val="24"/>
          <w:szCs w:val="24"/>
          <w:lang w:eastAsia="zh-CN"/>
        </w:rPr>
        <w:t xml:space="preserve">Formularzu ofertowym </w:t>
      </w:r>
      <w:r w:rsidRPr="00CB101C">
        <w:rPr>
          <w:rFonts w:ascii="Arial" w:eastAsia="Times New Roman" w:hAnsi="Arial" w:cs="Arial"/>
          <w:kern w:val="1"/>
          <w:sz w:val="24"/>
          <w:szCs w:val="24"/>
          <w:lang w:eastAsia="zh-CN"/>
        </w:rPr>
        <w:t xml:space="preserve">stanowiącym </w:t>
      </w:r>
      <w:r w:rsidRPr="00CB101C">
        <w:rPr>
          <w:rFonts w:ascii="Arial" w:eastAsia="Times New Roman" w:hAnsi="Arial" w:cs="Arial"/>
          <w:b/>
          <w:kern w:val="1"/>
          <w:sz w:val="24"/>
          <w:szCs w:val="24"/>
          <w:lang w:eastAsia="zh-CN"/>
        </w:rPr>
        <w:t>Załącznik nr 1</w:t>
      </w:r>
      <w:r w:rsidR="008E703C" w:rsidRPr="00CB101C">
        <w:rPr>
          <w:rFonts w:ascii="Arial" w:eastAsia="Times New Roman" w:hAnsi="Arial" w:cs="Arial"/>
          <w:kern w:val="1"/>
          <w:sz w:val="24"/>
          <w:szCs w:val="24"/>
          <w:lang w:eastAsia="zh-CN"/>
        </w:rPr>
        <w:t xml:space="preserve"> </w:t>
      </w:r>
      <w:r w:rsidR="008E703C" w:rsidRPr="00CB101C">
        <w:rPr>
          <w:rFonts w:ascii="Arial" w:eastAsia="Times New Roman" w:hAnsi="Arial" w:cs="Arial"/>
          <w:b/>
          <w:bCs/>
          <w:kern w:val="1"/>
          <w:sz w:val="24"/>
          <w:szCs w:val="24"/>
          <w:lang w:eastAsia="zh-CN"/>
        </w:rPr>
        <w:t>do S</w:t>
      </w:r>
      <w:r w:rsidRPr="00CB101C">
        <w:rPr>
          <w:rFonts w:ascii="Arial" w:eastAsia="Times New Roman" w:hAnsi="Arial" w:cs="Arial"/>
          <w:b/>
          <w:bCs/>
          <w:kern w:val="1"/>
          <w:sz w:val="24"/>
          <w:szCs w:val="24"/>
          <w:lang w:eastAsia="zh-CN"/>
        </w:rPr>
        <w:t>WZ</w:t>
      </w:r>
      <w:r w:rsidRPr="00CB101C">
        <w:rPr>
          <w:rFonts w:ascii="Arial" w:eastAsia="Times New Roman" w:hAnsi="Arial" w:cs="Arial"/>
          <w:kern w:val="1"/>
          <w:sz w:val="24"/>
          <w:szCs w:val="24"/>
          <w:lang w:eastAsia="zh-CN"/>
        </w:rPr>
        <w:t xml:space="preserve">. </w:t>
      </w:r>
    </w:p>
    <w:p w14:paraId="42DFE6C8"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30.2. </w:t>
      </w:r>
      <w:r w:rsidRPr="00CB101C">
        <w:rPr>
          <w:rFonts w:ascii="Arial" w:eastAsia="Times New Roman" w:hAnsi="Arial" w:cs="Arial"/>
          <w:kern w:val="1"/>
          <w:sz w:val="24"/>
          <w:szCs w:val="24"/>
          <w:lang w:eastAsia="zh-CN"/>
        </w:rPr>
        <w:t xml:space="preserve">Cena podana w ofercie obejmuje wszystkie koszty </w:t>
      </w:r>
      <w:r w:rsidRPr="00CB101C">
        <w:rPr>
          <w:rFonts w:ascii="Arial" w:hAnsi="Arial" w:cs="Arial"/>
          <w:sz w:val="24"/>
          <w:szCs w:val="24"/>
        </w:rPr>
        <w:t xml:space="preserve">jakie poniesie Wykonawca z </w:t>
      </w:r>
      <w:r w:rsidRPr="00CB101C">
        <w:rPr>
          <w:rFonts w:ascii="Arial" w:hAnsi="Arial" w:cs="Arial"/>
          <w:sz w:val="24"/>
          <w:szCs w:val="24"/>
        </w:rPr>
        <w:lastRenderedPageBreak/>
        <w:t xml:space="preserve">tytułu </w:t>
      </w:r>
      <w:r w:rsidRPr="00CB101C">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30.3. </w:t>
      </w:r>
      <w:r w:rsidRPr="00CB101C">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30.4. </w:t>
      </w:r>
      <w:r w:rsidRPr="00CB101C">
        <w:rPr>
          <w:rFonts w:ascii="Arial" w:hAnsi="Arial" w:cs="Arial"/>
          <w:sz w:val="24"/>
          <w:szCs w:val="24"/>
          <w:lang w:eastAsia="ar-SA"/>
        </w:rPr>
        <w:t xml:space="preserve">Cena oferty musi być podana w złotych polskich (PLN) cyfrowo i słownie, z wyodrębnieniem podatku VAT. </w:t>
      </w:r>
      <w:r w:rsidRPr="00CB101C">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CB101C">
        <w:rPr>
          <w:rFonts w:ascii="Arial" w:eastAsia="Times New Roman" w:hAnsi="Arial" w:cs="Arial"/>
          <w:b/>
          <w:kern w:val="1"/>
          <w:sz w:val="24"/>
          <w:szCs w:val="24"/>
          <w:lang w:eastAsia="zh-CN"/>
        </w:rPr>
        <w:t>30.5. </w:t>
      </w:r>
      <w:r w:rsidRPr="00CB101C">
        <w:rPr>
          <w:rFonts w:ascii="Arial" w:eastAsia="Times New Roman" w:hAnsi="Arial" w:cs="Arial"/>
          <w:kern w:val="1"/>
          <w:sz w:val="24"/>
          <w:szCs w:val="24"/>
          <w:lang w:eastAsia="zh-CN"/>
        </w:rPr>
        <w:t xml:space="preserve">Cenę brutto należy podać w formie ryczałtu. Ustawa z dnia 23 kwietnia 1964 r. Kodeks cywilny (Dz. U. z 2020 r. poz. 1740 z </w:t>
      </w:r>
      <w:proofErr w:type="spellStart"/>
      <w:r w:rsidRPr="00CB101C">
        <w:rPr>
          <w:rFonts w:ascii="Arial" w:eastAsia="Times New Roman" w:hAnsi="Arial" w:cs="Arial"/>
          <w:kern w:val="1"/>
          <w:sz w:val="24"/>
          <w:szCs w:val="24"/>
          <w:lang w:eastAsia="zh-CN"/>
        </w:rPr>
        <w:t>późn</w:t>
      </w:r>
      <w:proofErr w:type="spellEnd"/>
      <w:r w:rsidRPr="00CB101C">
        <w:rPr>
          <w:rFonts w:ascii="Arial" w:eastAsia="Times New Roman" w:hAnsi="Arial" w:cs="Arial"/>
          <w:kern w:val="1"/>
          <w:sz w:val="24"/>
          <w:szCs w:val="24"/>
          <w:lang w:eastAsia="zh-CN"/>
        </w:rPr>
        <w:t>. zm.) ten rodzaj wynagrodzenia określa w art. 632 następująco:</w:t>
      </w:r>
    </w:p>
    <w:p w14:paraId="681220A9"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CB101C">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CB101C" w:rsidRDefault="00950F21" w:rsidP="00950F21">
      <w:pPr>
        <w:autoSpaceDN w:val="0"/>
        <w:adjustRightInd w:val="0"/>
        <w:spacing w:after="0"/>
        <w:jc w:val="both"/>
        <w:rPr>
          <w:rFonts w:ascii="Arial" w:eastAsia="Times New Roman" w:hAnsi="Arial" w:cs="Arial"/>
          <w:kern w:val="1"/>
          <w:sz w:val="24"/>
          <w:szCs w:val="24"/>
          <w:lang w:eastAsia="zh-CN"/>
        </w:rPr>
      </w:pPr>
      <w:r w:rsidRPr="00CB101C">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CB101C">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Pr="00CB101C"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30.6.</w:t>
      </w:r>
      <w:r w:rsidRPr="00CB101C">
        <w:rPr>
          <w:rFonts w:ascii="Arial" w:eastAsia="Times New Roman" w:hAnsi="Arial" w:cs="Arial"/>
          <w:kern w:val="1"/>
          <w:sz w:val="24"/>
          <w:szCs w:val="24"/>
          <w:lang w:eastAsia="zh-CN"/>
        </w:rPr>
        <w:t xml:space="preserve"> Prawidłowe ustalenie stawki podatku VAT leży po stronie Wykonawcy. Należy przyjąć obowiązującą stawkę podatku VAT, zgodnie z ustawą z dnia 11 marca 2004 r. o podatku od towarów i usług (Dz. U. z 2020 r. poz. 106 z </w:t>
      </w:r>
      <w:proofErr w:type="spellStart"/>
      <w:r w:rsidRPr="00CB101C">
        <w:rPr>
          <w:rFonts w:ascii="Arial" w:eastAsia="Times New Roman" w:hAnsi="Arial" w:cs="Arial"/>
          <w:kern w:val="1"/>
          <w:sz w:val="24"/>
          <w:szCs w:val="24"/>
          <w:lang w:eastAsia="zh-CN"/>
        </w:rPr>
        <w:t>późn</w:t>
      </w:r>
      <w:proofErr w:type="spellEnd"/>
      <w:r w:rsidRPr="00CB101C">
        <w:rPr>
          <w:rFonts w:ascii="Arial" w:eastAsia="Times New Roman" w:hAnsi="Arial" w:cs="Arial"/>
          <w:kern w:val="1"/>
          <w:sz w:val="24"/>
          <w:szCs w:val="24"/>
          <w:lang w:eastAsia="zh-CN"/>
        </w:rPr>
        <w:t>. zm.).</w:t>
      </w:r>
    </w:p>
    <w:p w14:paraId="3C05809C" w14:textId="77777777" w:rsidR="007B00BB" w:rsidRPr="00CB101C"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CB101C" w:rsidRDefault="004E1A3D" w:rsidP="004330A9">
      <w:pPr>
        <w:spacing w:after="0"/>
        <w:jc w:val="both"/>
        <w:rPr>
          <w:rFonts w:ascii="Arial" w:hAnsi="Arial" w:cs="Arial"/>
          <w:b/>
          <w:sz w:val="24"/>
          <w:szCs w:val="24"/>
        </w:rPr>
      </w:pPr>
    </w:p>
    <w:p w14:paraId="002C9687"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31. </w:t>
      </w:r>
      <w:r w:rsidRPr="00CB101C">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31.</w:t>
      </w:r>
      <w:r w:rsidRPr="00CB101C">
        <w:rPr>
          <w:rFonts w:ascii="Arial" w:eastAsia="TimesNewRoman" w:hAnsi="Arial" w:cs="Arial"/>
          <w:b/>
          <w:sz w:val="24"/>
          <w:szCs w:val="24"/>
        </w:rPr>
        <w:t>1.</w:t>
      </w:r>
      <w:r w:rsidRPr="00CB101C">
        <w:rPr>
          <w:rFonts w:ascii="Arial" w:eastAsia="TimesNewRoman" w:hAnsi="Arial" w:cs="Arial"/>
          <w:sz w:val="24"/>
          <w:szCs w:val="24"/>
        </w:rPr>
        <w:t> Zamawiający odrzuci ofertę,</w:t>
      </w:r>
      <w:r w:rsidRPr="00CB101C">
        <w:rPr>
          <w:rFonts w:ascii="Arial" w:eastAsia="Times New Roman" w:hAnsi="Arial" w:cs="Arial"/>
          <w:sz w:val="24"/>
          <w:szCs w:val="24"/>
          <w:lang w:eastAsia="pl-PL"/>
        </w:rPr>
        <w:t xml:space="preserve"> w przypadkach określonych w art. 226 ustawy </w:t>
      </w:r>
      <w:proofErr w:type="spellStart"/>
      <w:r w:rsidRPr="00CB101C">
        <w:rPr>
          <w:rFonts w:ascii="Arial" w:eastAsia="Times New Roman" w:hAnsi="Arial" w:cs="Arial"/>
          <w:sz w:val="24"/>
          <w:szCs w:val="24"/>
          <w:lang w:eastAsia="pl-PL"/>
        </w:rPr>
        <w:t>Pzp</w:t>
      </w:r>
      <w:proofErr w:type="spellEnd"/>
      <w:r w:rsidRPr="00CB101C">
        <w:rPr>
          <w:rFonts w:ascii="Arial" w:eastAsia="TimesNewRoman" w:hAnsi="Arial" w:cs="Arial"/>
          <w:sz w:val="24"/>
          <w:szCs w:val="24"/>
        </w:rPr>
        <w:t xml:space="preserve"> jeżeli:</w:t>
      </w:r>
    </w:p>
    <w:p w14:paraId="51927755"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została złożona po terminie składania ofert;</w:t>
      </w:r>
    </w:p>
    <w:p w14:paraId="7AF8E4BF"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została złożona przez Wykonawcę:</w:t>
      </w:r>
    </w:p>
    <w:p w14:paraId="396C70AB" w14:textId="77777777" w:rsidR="00F732C4" w:rsidRPr="00CB101C" w:rsidRDefault="00F732C4"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podlegającego wykluczeniu z postępowania lub</w:t>
      </w:r>
    </w:p>
    <w:p w14:paraId="102B1E93" w14:textId="77777777" w:rsidR="00F732C4" w:rsidRPr="00CB101C" w:rsidRDefault="00F732C4"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b) niespełniającego warunków udziału w postępowaniu, lub</w:t>
      </w:r>
    </w:p>
    <w:p w14:paraId="6140A7B2" w14:textId="77777777" w:rsidR="00F732C4" w:rsidRPr="00CB101C" w:rsidRDefault="00F732C4" w:rsidP="007B00BB">
      <w:pPr>
        <w:autoSpaceDE w:val="0"/>
        <w:autoSpaceDN w:val="0"/>
        <w:adjustRightInd w:val="0"/>
        <w:spacing w:after="0"/>
        <w:ind w:left="708"/>
        <w:jc w:val="both"/>
        <w:rPr>
          <w:rFonts w:ascii="Arial" w:eastAsia="TimesNewRoman" w:hAnsi="Arial" w:cs="Arial"/>
          <w:sz w:val="24"/>
          <w:szCs w:val="24"/>
        </w:rPr>
      </w:pPr>
      <w:r w:rsidRPr="00CB101C">
        <w:rPr>
          <w:rFonts w:ascii="Arial" w:eastAsia="TimesNewRoman" w:hAnsi="Arial" w:cs="Arial"/>
          <w:sz w:val="24"/>
          <w:szCs w:val="24"/>
        </w:rPr>
        <w:lastRenderedPageBreak/>
        <w:t xml:space="preserve">c) który nie złożył w przewidzianym terminie oświadczenia, o którym mowa w art. 125 ust. 1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jest niezgodna z przepisami ustawy;</w:t>
      </w:r>
    </w:p>
    <w:p w14:paraId="083F9E9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jest nieważna na podstawie odrębnych przepisów;</w:t>
      </w:r>
    </w:p>
    <w:p w14:paraId="0BB3AA7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jej treść jest niezgodna z warunkami zamówienia;</w:t>
      </w:r>
    </w:p>
    <w:p w14:paraId="069EBBF9"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8) zawiera rażąco niską cenę lub koszt w stosunku do przedmiotu zamówienia;</w:t>
      </w:r>
    </w:p>
    <w:p w14:paraId="6DF546DD"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9) zawiera błędy w obliczeniu ceny lub kosztu;</w:t>
      </w:r>
    </w:p>
    <w:p w14:paraId="75AC798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11) Wykonawca nie wyraził pisemnej zgody na przedłużenie terminu związania ofertą;</w:t>
      </w:r>
    </w:p>
    <w:p w14:paraId="64B93D7F" w14:textId="77777777" w:rsidR="00B46E4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12) Wykonawca nie wyraził pisemnej zgody na wybór jego oferty po upływie terminu związania ofert</w:t>
      </w:r>
      <w:r w:rsidR="00B46E44" w:rsidRPr="00CB101C">
        <w:rPr>
          <w:rFonts w:ascii="Arial" w:eastAsia="TimesNewRoman" w:hAnsi="Arial" w:cs="Arial"/>
          <w:sz w:val="24"/>
          <w:szCs w:val="24"/>
        </w:rPr>
        <w:t xml:space="preserve"> ą;</w:t>
      </w:r>
    </w:p>
    <w:p w14:paraId="31791278" w14:textId="77777777" w:rsidR="00B46E44" w:rsidRPr="00CB101C" w:rsidRDefault="00B46E4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w:t>
      </w:r>
      <w:r w:rsidR="00B46E44" w:rsidRPr="00CB101C">
        <w:rPr>
          <w:rFonts w:ascii="Arial" w:eastAsia="TimesNewRoman" w:hAnsi="Arial" w:cs="Arial"/>
          <w:sz w:val="24"/>
          <w:szCs w:val="24"/>
        </w:rPr>
        <w:t>4</w:t>
      </w:r>
      <w:r w:rsidRPr="00CB101C">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sidRPr="00CB101C">
        <w:rPr>
          <w:rFonts w:ascii="Arial" w:eastAsia="TimesNewRoman" w:hAnsi="Arial" w:cs="Arial"/>
          <w:sz w:val="24"/>
          <w:szCs w:val="24"/>
        </w:rPr>
        <w:t>.</w:t>
      </w:r>
    </w:p>
    <w:p w14:paraId="3ED5051A" w14:textId="77777777" w:rsidR="007D2FD3" w:rsidRPr="00CB101C"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Pr="00CB101C"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31.2. </w:t>
      </w:r>
      <w:r w:rsidRPr="00CB101C">
        <w:rPr>
          <w:rFonts w:ascii="Arial" w:eastAsia="Times New Roman" w:hAnsi="Arial" w:cs="Arial"/>
          <w:kern w:val="1"/>
          <w:sz w:val="24"/>
          <w:szCs w:val="24"/>
          <w:lang w:eastAsia="zh-CN"/>
        </w:rPr>
        <w:t>W niniejszym postępowaniu kryterium oceny</w:t>
      </w:r>
      <w:r w:rsidR="006D4816" w:rsidRPr="00CB101C">
        <w:rPr>
          <w:rFonts w:ascii="Arial" w:eastAsia="Times New Roman" w:hAnsi="Arial" w:cs="Arial"/>
          <w:kern w:val="1"/>
          <w:sz w:val="24"/>
          <w:szCs w:val="24"/>
          <w:lang w:eastAsia="zh-CN"/>
        </w:rPr>
        <w:t xml:space="preserve"> </w:t>
      </w:r>
      <w:r w:rsidRPr="00CB101C">
        <w:rPr>
          <w:rFonts w:ascii="Arial" w:eastAsia="Times New Roman" w:hAnsi="Arial" w:cs="Arial"/>
          <w:kern w:val="1"/>
          <w:sz w:val="24"/>
          <w:szCs w:val="24"/>
          <w:lang w:eastAsia="zh-CN"/>
        </w:rPr>
        <w:t>jest:</w:t>
      </w:r>
    </w:p>
    <w:p w14:paraId="13322BD8" w14:textId="77777777" w:rsidR="0026711B" w:rsidRPr="00CB101C"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603C78E3" w:rsidR="0026711B" w:rsidRPr="00CB101C" w:rsidRDefault="005C6DA4" w:rsidP="0026711B">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bCs/>
          <w:kern w:val="1"/>
          <w:sz w:val="24"/>
          <w:szCs w:val="24"/>
          <w:lang w:eastAsia="zh-CN"/>
        </w:rPr>
        <w:t>10</w:t>
      </w:r>
      <w:r w:rsidR="00C06F60" w:rsidRPr="00CB101C">
        <w:rPr>
          <w:rFonts w:ascii="Arial" w:eastAsia="Times New Roman" w:hAnsi="Arial" w:cs="Arial"/>
          <w:b/>
          <w:bCs/>
          <w:kern w:val="1"/>
          <w:sz w:val="24"/>
          <w:szCs w:val="24"/>
          <w:lang w:eastAsia="zh-CN"/>
        </w:rPr>
        <w:t>0</w:t>
      </w:r>
      <w:r w:rsidR="0026711B" w:rsidRPr="00CB101C">
        <w:rPr>
          <w:rFonts w:ascii="Arial" w:eastAsia="Times New Roman" w:hAnsi="Arial" w:cs="Arial"/>
          <w:b/>
          <w:bCs/>
          <w:kern w:val="1"/>
          <w:sz w:val="24"/>
          <w:szCs w:val="24"/>
          <w:lang w:eastAsia="zh-CN"/>
        </w:rPr>
        <w:t>%</w:t>
      </w:r>
      <w:r w:rsidR="0026711B" w:rsidRPr="00CB101C">
        <w:rPr>
          <w:rFonts w:ascii="Arial" w:eastAsia="Times New Roman" w:hAnsi="Arial" w:cs="Arial"/>
          <w:kern w:val="1"/>
          <w:sz w:val="24"/>
          <w:szCs w:val="24"/>
          <w:lang w:eastAsia="zh-CN"/>
        </w:rPr>
        <w:t xml:space="preserve"> - „Cena”.</w:t>
      </w:r>
    </w:p>
    <w:p w14:paraId="6996DFFA" w14:textId="77777777" w:rsidR="0026711B" w:rsidRPr="00CB101C"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B101C">
        <w:rPr>
          <w:rFonts w:ascii="Arial" w:eastAsia="Times New Roman" w:hAnsi="Arial" w:cs="Arial"/>
          <w:kern w:val="2"/>
          <w:sz w:val="24"/>
          <w:szCs w:val="24"/>
          <w:u w:val="single"/>
          <w:lang w:eastAsia="ar-SA"/>
        </w:rPr>
        <w:t>A) Kryteria oceny oferty.</w:t>
      </w:r>
    </w:p>
    <w:p w14:paraId="57B9F074"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Wybór oferty zostanie dokonany na podstawie poniższych kryteriów:</w:t>
      </w:r>
    </w:p>
    <w:p w14:paraId="2817B9A0"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422"/>
        <w:gridCol w:w="1004"/>
        <w:gridCol w:w="5086"/>
      </w:tblGrid>
      <w:tr w:rsidR="002A7327" w:rsidRPr="00CB101C" w14:paraId="1C3EE879" w14:textId="77777777" w:rsidTr="005C6DA4">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Lp.</w:t>
            </w:r>
          </w:p>
        </w:tc>
        <w:tc>
          <w:tcPr>
            <w:tcW w:w="2422"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Nazwa kryterium</w:t>
            </w:r>
          </w:p>
        </w:tc>
        <w:tc>
          <w:tcPr>
            <w:tcW w:w="1004"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Sposób punktowania</w:t>
            </w:r>
          </w:p>
        </w:tc>
      </w:tr>
      <w:tr w:rsidR="002A7327" w:rsidRPr="00CB101C" w14:paraId="3E755D0B" w14:textId="77777777" w:rsidTr="005C6DA4">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1</w:t>
            </w:r>
          </w:p>
        </w:tc>
        <w:tc>
          <w:tcPr>
            <w:tcW w:w="2422"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Cena</w:t>
            </w:r>
          </w:p>
        </w:tc>
        <w:tc>
          <w:tcPr>
            <w:tcW w:w="1004" w:type="dxa"/>
            <w:tcBorders>
              <w:top w:val="single" w:sz="4" w:space="0" w:color="000000"/>
              <w:left w:val="single" w:sz="4" w:space="0" w:color="000000"/>
              <w:bottom w:val="single" w:sz="4" w:space="0" w:color="000000"/>
              <w:right w:val="single" w:sz="4" w:space="0" w:color="000000"/>
            </w:tcBorders>
            <w:hideMark/>
          </w:tcPr>
          <w:p w14:paraId="145652B4" w14:textId="0E240750" w:rsidR="000845C3" w:rsidRPr="00CB101C" w:rsidRDefault="005C6DA4"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10</w:t>
            </w:r>
            <w:r w:rsidR="000845C3" w:rsidRPr="00CB101C">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Najniższa cena otrzyma najwięcej punktów.</w:t>
            </w:r>
          </w:p>
        </w:tc>
      </w:tr>
    </w:tbl>
    <w:p w14:paraId="5C74D1F6"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B101C">
        <w:rPr>
          <w:rFonts w:ascii="Arial" w:eastAsia="Times New Roman" w:hAnsi="Arial" w:cs="Arial"/>
          <w:kern w:val="2"/>
          <w:sz w:val="24"/>
          <w:szCs w:val="24"/>
          <w:u w:val="single"/>
          <w:lang w:eastAsia="ar-SA"/>
        </w:rPr>
        <w:t>B) Sposób oceny ofert.</w:t>
      </w:r>
    </w:p>
    <w:p w14:paraId="53E80195"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lastRenderedPageBreak/>
        <w:t>Ocena ofert – wybór najkorzystniejszej oferty, zostanie dokonany w oparciu o następujące kryteria wyboru:</w:t>
      </w:r>
    </w:p>
    <w:p w14:paraId="1AC0846C" w14:textId="77777777" w:rsidR="007B00BB" w:rsidRPr="00CB101C"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3D9BDB32" w:rsidR="000845C3" w:rsidRPr="00CB101C"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B101C">
        <w:rPr>
          <w:rFonts w:ascii="Arial" w:eastAsia="Times New Roman" w:hAnsi="Arial" w:cs="Arial"/>
          <w:kern w:val="2"/>
          <w:sz w:val="24"/>
          <w:szCs w:val="24"/>
          <w:lang w:eastAsia="ar-SA"/>
        </w:rPr>
        <w:t xml:space="preserve">1. Kryterium – </w:t>
      </w:r>
      <w:r w:rsidRPr="00CB101C">
        <w:rPr>
          <w:rFonts w:ascii="Arial" w:eastAsia="Times New Roman" w:hAnsi="Arial" w:cs="Arial"/>
          <w:b/>
          <w:kern w:val="2"/>
          <w:sz w:val="24"/>
          <w:szCs w:val="24"/>
          <w:lang w:eastAsia="ar-SA"/>
        </w:rPr>
        <w:t xml:space="preserve">cena oferty </w:t>
      </w:r>
      <w:r w:rsidR="005C6DA4" w:rsidRPr="00CB101C">
        <w:rPr>
          <w:rFonts w:ascii="Arial" w:eastAsia="Times New Roman" w:hAnsi="Arial" w:cs="Arial"/>
          <w:b/>
          <w:kern w:val="2"/>
          <w:sz w:val="24"/>
          <w:szCs w:val="24"/>
          <w:lang w:eastAsia="ar-SA"/>
        </w:rPr>
        <w:t>10</w:t>
      </w:r>
      <w:r w:rsidRPr="00CB101C">
        <w:rPr>
          <w:rFonts w:ascii="Arial" w:eastAsia="Times New Roman" w:hAnsi="Arial" w:cs="Arial"/>
          <w:b/>
          <w:kern w:val="2"/>
          <w:sz w:val="24"/>
          <w:szCs w:val="24"/>
          <w:lang w:eastAsia="ar-SA"/>
        </w:rPr>
        <w:t>0 %</w:t>
      </w:r>
    </w:p>
    <w:p w14:paraId="71FD1172"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1.1. Punktacja :</w:t>
      </w:r>
    </w:p>
    <w:p w14:paraId="14932C97" w14:textId="326B87FA" w:rsidR="000845C3" w:rsidRPr="00CB101C"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CB101C">
        <w:rPr>
          <w:rFonts w:ascii="Arial" w:eastAsia="Times New Roman" w:hAnsi="Arial" w:cs="Arial"/>
          <w:b/>
          <w:kern w:val="2"/>
          <w:sz w:val="24"/>
          <w:szCs w:val="24"/>
          <w:lang w:eastAsia="ar-SA"/>
        </w:rPr>
        <w:t>Pc</w:t>
      </w:r>
      <w:proofErr w:type="spellEnd"/>
      <w:r w:rsidRPr="00CB101C">
        <w:rPr>
          <w:rFonts w:ascii="Arial" w:eastAsia="Times New Roman" w:hAnsi="Arial" w:cs="Arial"/>
          <w:b/>
          <w:kern w:val="2"/>
          <w:sz w:val="24"/>
          <w:szCs w:val="24"/>
          <w:lang w:eastAsia="ar-SA"/>
        </w:rPr>
        <w:t xml:space="preserve"> = (</w:t>
      </w:r>
      <w:proofErr w:type="spellStart"/>
      <w:r w:rsidRPr="00CB101C">
        <w:rPr>
          <w:rFonts w:ascii="Arial" w:eastAsia="Times New Roman" w:hAnsi="Arial" w:cs="Arial"/>
          <w:b/>
          <w:kern w:val="2"/>
          <w:sz w:val="24"/>
          <w:szCs w:val="24"/>
          <w:lang w:eastAsia="ar-SA"/>
        </w:rPr>
        <w:t>Cn</w:t>
      </w:r>
      <w:proofErr w:type="spellEnd"/>
      <w:r w:rsidRPr="00CB101C">
        <w:rPr>
          <w:rFonts w:ascii="Arial" w:eastAsia="Times New Roman" w:hAnsi="Arial" w:cs="Arial"/>
          <w:b/>
          <w:kern w:val="2"/>
          <w:sz w:val="24"/>
          <w:szCs w:val="24"/>
          <w:lang w:eastAsia="ar-SA"/>
        </w:rPr>
        <w:t xml:space="preserve">/Co)*100 pkt * </w:t>
      </w:r>
      <w:r w:rsidR="005C6DA4" w:rsidRPr="00CB101C">
        <w:rPr>
          <w:rFonts w:ascii="Arial" w:eastAsia="Times New Roman" w:hAnsi="Arial" w:cs="Arial"/>
          <w:b/>
          <w:kern w:val="2"/>
          <w:sz w:val="24"/>
          <w:szCs w:val="24"/>
          <w:lang w:eastAsia="ar-SA"/>
        </w:rPr>
        <w:t>10</w:t>
      </w:r>
      <w:r w:rsidRPr="00CB101C">
        <w:rPr>
          <w:rFonts w:ascii="Arial" w:eastAsia="Times New Roman" w:hAnsi="Arial" w:cs="Arial"/>
          <w:b/>
          <w:kern w:val="2"/>
          <w:sz w:val="24"/>
          <w:szCs w:val="24"/>
          <w:lang w:eastAsia="ar-SA"/>
        </w:rPr>
        <w:t>0 %</w:t>
      </w:r>
      <w:r w:rsidRPr="00CB101C">
        <w:rPr>
          <w:rFonts w:ascii="Arial" w:eastAsia="Times New Roman" w:hAnsi="Arial" w:cs="Arial"/>
          <w:kern w:val="2"/>
          <w:sz w:val="24"/>
          <w:szCs w:val="24"/>
          <w:lang w:eastAsia="ar-SA"/>
        </w:rPr>
        <w:tab/>
        <w:t xml:space="preserve"> gdzie </w:t>
      </w:r>
      <w:proofErr w:type="spellStart"/>
      <w:r w:rsidRPr="00CB101C">
        <w:rPr>
          <w:rFonts w:ascii="Arial" w:eastAsia="Times New Roman" w:hAnsi="Arial" w:cs="Arial"/>
          <w:kern w:val="2"/>
          <w:sz w:val="24"/>
          <w:szCs w:val="24"/>
          <w:lang w:eastAsia="ar-SA"/>
        </w:rPr>
        <w:t>Cn</w:t>
      </w:r>
      <w:proofErr w:type="spellEnd"/>
      <w:r w:rsidRPr="00CB101C">
        <w:rPr>
          <w:rFonts w:ascii="Arial" w:eastAsia="Times New Roman" w:hAnsi="Arial" w:cs="Arial"/>
          <w:kern w:val="2"/>
          <w:sz w:val="24"/>
          <w:szCs w:val="24"/>
          <w:lang w:eastAsia="ar-SA"/>
        </w:rPr>
        <w:t xml:space="preserve"> – cena najniższa wśród ofert.</w:t>
      </w:r>
    </w:p>
    <w:p w14:paraId="6D225F2A" w14:textId="77777777" w:rsidR="000845C3" w:rsidRPr="00CB101C"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B101C">
        <w:rPr>
          <w:rFonts w:ascii="Arial" w:eastAsia="Times New Roman" w:hAnsi="Arial" w:cs="Arial"/>
          <w:kern w:val="2"/>
          <w:sz w:val="24"/>
          <w:szCs w:val="24"/>
          <w:lang w:eastAsia="ar-SA"/>
        </w:rPr>
        <w:tab/>
      </w:r>
      <w:r w:rsidRPr="00CB101C">
        <w:rPr>
          <w:rFonts w:ascii="Arial" w:eastAsia="Times New Roman" w:hAnsi="Arial" w:cs="Arial"/>
          <w:kern w:val="2"/>
          <w:sz w:val="24"/>
          <w:szCs w:val="24"/>
          <w:lang w:eastAsia="ar-SA"/>
        </w:rPr>
        <w:tab/>
      </w:r>
      <w:r w:rsidRPr="00CB101C">
        <w:rPr>
          <w:rFonts w:ascii="Arial" w:eastAsia="Times New Roman" w:hAnsi="Arial" w:cs="Arial"/>
          <w:kern w:val="2"/>
          <w:sz w:val="24"/>
          <w:szCs w:val="24"/>
          <w:lang w:eastAsia="ar-SA"/>
        </w:rPr>
        <w:tab/>
        <w:t xml:space="preserve"> Co – cena ocenianej oferty.</w:t>
      </w:r>
    </w:p>
    <w:p w14:paraId="5AA9C4F1" w14:textId="77777777" w:rsidR="000845C3" w:rsidRPr="00CB101C"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67550045" w14:textId="77777777" w:rsidR="000845C3" w:rsidRPr="00CB101C" w:rsidRDefault="000845C3" w:rsidP="00D20B57">
      <w:pPr>
        <w:autoSpaceDE w:val="0"/>
        <w:autoSpaceDN w:val="0"/>
        <w:adjustRightInd w:val="0"/>
        <w:spacing w:after="0"/>
        <w:jc w:val="both"/>
        <w:rPr>
          <w:rFonts w:ascii="Arial" w:eastAsia="TimesNewRoman" w:hAnsi="Arial" w:cs="Arial"/>
          <w:b/>
          <w:bCs/>
          <w:sz w:val="24"/>
          <w:szCs w:val="24"/>
        </w:rPr>
      </w:pPr>
    </w:p>
    <w:p w14:paraId="5C6C1A2F" w14:textId="05494043" w:rsidR="007B00BB" w:rsidRPr="00CB101C" w:rsidRDefault="00D747A9" w:rsidP="00D747A9">
      <w:pPr>
        <w:autoSpaceDE w:val="0"/>
        <w:autoSpaceDN w:val="0"/>
        <w:adjustRightInd w:val="0"/>
        <w:spacing w:after="120"/>
        <w:jc w:val="both"/>
        <w:rPr>
          <w:rFonts w:ascii="Arial" w:hAnsi="Arial" w:cs="Arial"/>
          <w:bCs/>
          <w:sz w:val="24"/>
          <w:szCs w:val="24"/>
        </w:rPr>
      </w:pPr>
      <w:r w:rsidRPr="00CB101C">
        <w:rPr>
          <w:rFonts w:ascii="Arial" w:hAnsi="Arial" w:cs="Arial"/>
          <w:bCs/>
          <w:sz w:val="24"/>
          <w:szCs w:val="24"/>
        </w:rPr>
        <w:t>Oferta, która przedstawia najkorzystniejszy bilans punktów (maksymalna ilość uzyskanych punktów w oparciu o ustalone kryteria) zostanie uznana za najkorzystniejszą, a pozostałe oferty będą sklasyfikowane zgodnie z liczbą uzyskanych punktów. Realizacja zamówienia zostanie powierzona Wykonawcy, którego oferta uzyska najwyższą liczbę punktów spośród ofert niepodlegających odrzuceniu.</w:t>
      </w:r>
      <w:r w:rsidRPr="00CB101C">
        <w:rPr>
          <w:rFonts w:ascii="Arial" w:hAnsi="Arial" w:cs="Arial"/>
          <w:bCs/>
          <w:sz w:val="24"/>
          <w:szCs w:val="24"/>
        </w:rPr>
        <w:cr/>
      </w:r>
    </w:p>
    <w:p w14:paraId="0964123D" w14:textId="66A4D429" w:rsidR="00F732C4" w:rsidRPr="00CB101C"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CB101C">
        <w:rPr>
          <w:rFonts w:ascii="Arial" w:hAnsi="Arial" w:cs="Arial"/>
          <w:b/>
          <w:sz w:val="24"/>
          <w:szCs w:val="24"/>
        </w:rPr>
        <w:t>ROZDZIAŁ 32. </w:t>
      </w:r>
      <w:r w:rsidRPr="00CB101C">
        <w:rPr>
          <w:rFonts w:ascii="Arial" w:eastAsia="Times New Roman" w:hAnsi="Arial" w:cs="Arial"/>
          <w:b/>
          <w:bCs/>
          <w:sz w:val="24"/>
          <w:szCs w:val="24"/>
          <w:lang w:eastAsia="pl-PL"/>
        </w:rPr>
        <w:t>WYMAGANIA DOTYCZĄCE WADIUM,</w:t>
      </w:r>
      <w:r w:rsidRPr="00CB101C">
        <w:rPr>
          <w:rFonts w:ascii="Arial" w:hAnsi="Arial" w:cs="Arial"/>
          <w:b/>
          <w:sz w:val="24"/>
          <w:szCs w:val="24"/>
        </w:rPr>
        <w:t xml:space="preserve"> W TYM JEGO KWOTĘ W WYSOKOŚCI NIE WIĘKSZEJ NIŻ 1,5 % WARTOŚCI ZAMÓWIENIA, JEŻELI ZAMAWIAJĄCY PRZEWIDUJE OBOWIĄZEK WNIESIENIA WADIUM</w:t>
      </w:r>
    </w:p>
    <w:p w14:paraId="5F1C52F3" w14:textId="55342448" w:rsidR="00564D00" w:rsidRPr="00CB101C"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CB101C">
        <w:rPr>
          <w:rFonts w:ascii="Arial" w:eastAsia="Times New Roman" w:hAnsi="Arial" w:cs="Arial"/>
          <w:b/>
          <w:kern w:val="1"/>
          <w:sz w:val="24"/>
          <w:szCs w:val="24"/>
          <w:lang w:eastAsia="zh-CN"/>
        </w:rPr>
        <w:t>32.1.</w:t>
      </w:r>
      <w:r w:rsidRPr="00CB101C">
        <w:rPr>
          <w:rFonts w:ascii="Arial" w:eastAsia="Times New Roman" w:hAnsi="Arial" w:cs="Arial"/>
          <w:b/>
          <w:kern w:val="2"/>
          <w:sz w:val="24"/>
          <w:szCs w:val="24"/>
          <w:lang w:eastAsia="zh-CN"/>
        </w:rPr>
        <w:t> </w:t>
      </w:r>
      <w:r w:rsidRPr="00CB101C">
        <w:rPr>
          <w:rFonts w:ascii="Arial" w:eastAsia="Times New Roman" w:hAnsi="Arial" w:cs="Arial"/>
          <w:kern w:val="2"/>
          <w:sz w:val="24"/>
          <w:szCs w:val="24"/>
          <w:lang w:eastAsia="zh-CN"/>
        </w:rPr>
        <w:t xml:space="preserve">Zamawiający wymaga wniesienia wadium do dnia </w:t>
      </w:r>
      <w:r w:rsidR="00171C14" w:rsidRPr="00CB101C">
        <w:rPr>
          <w:rFonts w:ascii="Arial" w:eastAsia="Times New Roman" w:hAnsi="Arial" w:cs="Arial"/>
          <w:b/>
          <w:bCs/>
          <w:kern w:val="2"/>
          <w:sz w:val="24"/>
          <w:szCs w:val="24"/>
          <w:lang w:eastAsia="zh-CN"/>
        </w:rPr>
        <w:t>0</w:t>
      </w:r>
      <w:r w:rsidR="00D97617">
        <w:rPr>
          <w:rFonts w:ascii="Arial" w:eastAsia="Times New Roman" w:hAnsi="Arial" w:cs="Arial"/>
          <w:b/>
          <w:bCs/>
          <w:kern w:val="2"/>
          <w:sz w:val="24"/>
          <w:szCs w:val="24"/>
          <w:lang w:eastAsia="zh-CN"/>
        </w:rPr>
        <w:t>5</w:t>
      </w:r>
      <w:r w:rsidR="00354E9E" w:rsidRPr="00CB101C">
        <w:rPr>
          <w:rFonts w:ascii="Arial" w:eastAsia="Times New Roman" w:hAnsi="Arial" w:cs="Arial"/>
          <w:b/>
          <w:bCs/>
          <w:kern w:val="2"/>
          <w:sz w:val="24"/>
          <w:szCs w:val="24"/>
          <w:lang w:eastAsia="zh-CN"/>
        </w:rPr>
        <w:t>.0</w:t>
      </w:r>
      <w:r w:rsidR="002F4D49" w:rsidRPr="00CB101C">
        <w:rPr>
          <w:rFonts w:ascii="Arial" w:eastAsia="Times New Roman" w:hAnsi="Arial" w:cs="Arial"/>
          <w:b/>
          <w:bCs/>
          <w:kern w:val="2"/>
          <w:sz w:val="24"/>
          <w:szCs w:val="24"/>
          <w:lang w:eastAsia="zh-CN"/>
        </w:rPr>
        <w:t>8</w:t>
      </w:r>
      <w:r w:rsidR="001C14C5" w:rsidRPr="00CB101C">
        <w:rPr>
          <w:rFonts w:ascii="Arial" w:eastAsia="Times New Roman" w:hAnsi="Arial" w:cs="Arial"/>
          <w:b/>
          <w:bCs/>
          <w:kern w:val="2"/>
          <w:sz w:val="24"/>
          <w:szCs w:val="24"/>
          <w:lang w:eastAsia="zh-CN"/>
        </w:rPr>
        <w:t>.</w:t>
      </w:r>
      <w:r w:rsidRPr="00CB101C">
        <w:rPr>
          <w:rFonts w:ascii="Arial" w:eastAsia="Times New Roman" w:hAnsi="Arial" w:cs="Arial"/>
          <w:b/>
          <w:kern w:val="2"/>
          <w:sz w:val="24"/>
          <w:szCs w:val="24"/>
          <w:lang w:eastAsia="zh-CN"/>
        </w:rPr>
        <w:t>202</w:t>
      </w:r>
      <w:r w:rsidR="001C14C5" w:rsidRPr="00CB101C">
        <w:rPr>
          <w:rFonts w:ascii="Arial" w:eastAsia="Times New Roman" w:hAnsi="Arial" w:cs="Arial"/>
          <w:b/>
          <w:kern w:val="2"/>
          <w:sz w:val="24"/>
          <w:szCs w:val="24"/>
          <w:lang w:eastAsia="zh-CN"/>
        </w:rPr>
        <w:t>2</w:t>
      </w:r>
      <w:r w:rsidRPr="00CB101C">
        <w:rPr>
          <w:rFonts w:ascii="Arial" w:eastAsia="Times New Roman" w:hAnsi="Arial" w:cs="Arial"/>
          <w:b/>
          <w:kern w:val="2"/>
          <w:sz w:val="24"/>
          <w:szCs w:val="24"/>
          <w:lang w:eastAsia="zh-CN"/>
        </w:rPr>
        <w:t xml:space="preserve"> r.</w:t>
      </w:r>
      <w:r w:rsidRPr="00CB101C">
        <w:rPr>
          <w:rFonts w:ascii="Arial" w:eastAsia="Times New Roman" w:hAnsi="Arial" w:cs="Arial"/>
          <w:kern w:val="2"/>
          <w:sz w:val="24"/>
          <w:szCs w:val="24"/>
          <w:lang w:eastAsia="zh-CN"/>
        </w:rPr>
        <w:t xml:space="preserve"> do godz. </w:t>
      </w:r>
      <w:r w:rsidRPr="00CB101C">
        <w:rPr>
          <w:rFonts w:ascii="Arial" w:eastAsia="Times New Roman" w:hAnsi="Arial" w:cs="Arial"/>
          <w:b/>
          <w:kern w:val="2"/>
          <w:sz w:val="24"/>
          <w:szCs w:val="24"/>
          <w:lang w:eastAsia="zh-CN"/>
        </w:rPr>
        <w:t>1</w:t>
      </w:r>
      <w:r w:rsidR="008828DC" w:rsidRPr="00CB101C">
        <w:rPr>
          <w:rFonts w:ascii="Arial" w:eastAsia="Times New Roman" w:hAnsi="Arial" w:cs="Arial"/>
          <w:b/>
          <w:kern w:val="2"/>
          <w:sz w:val="24"/>
          <w:szCs w:val="24"/>
          <w:lang w:eastAsia="zh-CN"/>
        </w:rPr>
        <w:t>2</w:t>
      </w:r>
      <w:r w:rsidRPr="00CB101C">
        <w:rPr>
          <w:rFonts w:ascii="Arial" w:eastAsia="Times New Roman" w:hAnsi="Arial" w:cs="Arial"/>
          <w:b/>
          <w:kern w:val="2"/>
          <w:sz w:val="24"/>
          <w:szCs w:val="24"/>
          <w:lang w:eastAsia="zh-CN"/>
        </w:rPr>
        <w:t>:00</w:t>
      </w:r>
      <w:r w:rsidRPr="00CB101C">
        <w:rPr>
          <w:rFonts w:ascii="Arial" w:eastAsia="Times New Roman" w:hAnsi="Arial" w:cs="Arial"/>
          <w:kern w:val="2"/>
          <w:sz w:val="24"/>
          <w:szCs w:val="24"/>
          <w:lang w:eastAsia="zh-CN"/>
        </w:rPr>
        <w:t xml:space="preserve"> w wysokości: </w:t>
      </w:r>
      <w:r w:rsidRPr="00CB101C">
        <w:rPr>
          <w:rFonts w:ascii="Arial" w:eastAsia="Times New Roman" w:hAnsi="Arial" w:cs="Arial"/>
          <w:b/>
          <w:bCs/>
          <w:kern w:val="2"/>
          <w:sz w:val="24"/>
          <w:szCs w:val="24"/>
          <w:lang w:eastAsia="zh-CN"/>
        </w:rPr>
        <w:t xml:space="preserve">: </w:t>
      </w:r>
      <w:r w:rsidR="00CD5041" w:rsidRPr="00CB101C">
        <w:rPr>
          <w:rFonts w:ascii="Arial" w:eastAsia="Times New Roman" w:hAnsi="Arial" w:cs="Arial"/>
          <w:b/>
          <w:bCs/>
          <w:kern w:val="2"/>
          <w:sz w:val="24"/>
          <w:szCs w:val="24"/>
          <w:lang w:eastAsia="zh-CN"/>
        </w:rPr>
        <w:t>5 000</w:t>
      </w:r>
      <w:r w:rsidR="00CD5041" w:rsidRPr="00CB101C">
        <w:rPr>
          <w:rFonts w:ascii="Arial" w:eastAsia="Times New Roman" w:hAnsi="Arial" w:cs="Arial"/>
          <w:b/>
          <w:kern w:val="2"/>
          <w:sz w:val="24"/>
          <w:szCs w:val="24"/>
          <w:lang w:eastAsia="zh-CN"/>
        </w:rPr>
        <w:t xml:space="preserve">,00 zł </w:t>
      </w:r>
      <w:r w:rsidR="00CD5041" w:rsidRPr="00CB101C">
        <w:rPr>
          <w:rFonts w:ascii="Arial" w:eastAsia="Times New Roman" w:hAnsi="Arial" w:cs="Arial"/>
          <w:bCs/>
          <w:kern w:val="2"/>
          <w:sz w:val="24"/>
          <w:szCs w:val="24"/>
          <w:lang w:eastAsia="zh-CN"/>
        </w:rPr>
        <w:t>(słownie: pięć tysięcy złotych 00/100).</w:t>
      </w:r>
    </w:p>
    <w:p w14:paraId="5CA7153C"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32.2.</w:t>
      </w:r>
      <w:r w:rsidRPr="00CB101C">
        <w:rPr>
          <w:rFonts w:ascii="Arial" w:eastAsia="Times New Roman" w:hAnsi="Arial" w:cs="Arial"/>
          <w:kern w:val="1"/>
          <w:sz w:val="24"/>
          <w:szCs w:val="24"/>
          <w:lang w:eastAsia="zh-CN"/>
        </w:rPr>
        <w:t> Wadium może być wnoszone w jednej lub kilka następujących formach:</w:t>
      </w:r>
    </w:p>
    <w:p w14:paraId="10E67A4A"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pieniądzu;</w:t>
      </w:r>
    </w:p>
    <w:p w14:paraId="74EE140A"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gwarancjach bankowych;</w:t>
      </w:r>
    </w:p>
    <w:p w14:paraId="6C83B572"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gwarancjach ubezpieczeniowych;</w:t>
      </w:r>
    </w:p>
    <w:p w14:paraId="13D4D353"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32.3. </w:t>
      </w:r>
      <w:r w:rsidRPr="00CB101C">
        <w:rPr>
          <w:rFonts w:ascii="Arial" w:eastAsia="Times New Roman" w:hAnsi="Arial" w:cs="Arial"/>
          <w:kern w:val="1"/>
          <w:sz w:val="24"/>
          <w:szCs w:val="24"/>
          <w:lang w:eastAsia="zh-CN"/>
        </w:rPr>
        <w:t>Wadium wnoszone w pieniądzu należy wpłacić przelewem na rachunek bankowy</w:t>
      </w:r>
      <w:r w:rsidR="005C41A9" w:rsidRPr="00CB101C">
        <w:rPr>
          <w:rFonts w:ascii="Arial" w:eastAsia="Times New Roman" w:hAnsi="Arial" w:cs="Arial"/>
          <w:b/>
          <w:kern w:val="1"/>
          <w:sz w:val="24"/>
          <w:szCs w:val="24"/>
          <w:lang w:eastAsia="zh-CN"/>
        </w:rPr>
        <w:t xml:space="preserve"> </w:t>
      </w:r>
    </w:p>
    <w:p w14:paraId="6946807E" w14:textId="77777777" w:rsidR="005C41A9" w:rsidRPr="00CB101C"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CB101C"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BANK PEKAO SA I o/WIELUŃ Nr konta 97 1240 3291 1111 0000 2922 4193</w:t>
      </w:r>
    </w:p>
    <w:p w14:paraId="66BBC2D5" w14:textId="55862B41" w:rsidR="00564D00" w:rsidRPr="00CB101C"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tytułem: Wadium w postępowaniu – ZP/</w:t>
      </w:r>
      <w:r w:rsidR="00CD5041" w:rsidRPr="00CB101C">
        <w:rPr>
          <w:rFonts w:ascii="Arial" w:eastAsia="Times New Roman" w:hAnsi="Arial" w:cs="Arial"/>
          <w:b/>
          <w:kern w:val="1"/>
          <w:sz w:val="24"/>
          <w:szCs w:val="24"/>
          <w:lang w:eastAsia="zh-CN"/>
        </w:rPr>
        <w:t>10</w:t>
      </w:r>
      <w:r w:rsidR="00282DE7" w:rsidRPr="00CB101C">
        <w:rPr>
          <w:rFonts w:ascii="Arial" w:eastAsia="Times New Roman" w:hAnsi="Arial" w:cs="Arial"/>
          <w:b/>
          <w:kern w:val="1"/>
          <w:sz w:val="24"/>
          <w:szCs w:val="24"/>
          <w:lang w:eastAsia="zh-CN"/>
        </w:rPr>
        <w:t>/</w:t>
      </w:r>
      <w:r w:rsidRPr="00CB101C">
        <w:rPr>
          <w:rFonts w:ascii="Arial" w:eastAsia="Times New Roman" w:hAnsi="Arial" w:cs="Arial"/>
          <w:b/>
          <w:kern w:val="1"/>
          <w:sz w:val="24"/>
          <w:szCs w:val="24"/>
          <w:lang w:eastAsia="zh-CN"/>
        </w:rPr>
        <w:t>202</w:t>
      </w:r>
      <w:r w:rsidR="001C14C5" w:rsidRPr="00CB101C">
        <w:rPr>
          <w:rFonts w:ascii="Arial" w:eastAsia="Times New Roman" w:hAnsi="Arial" w:cs="Arial"/>
          <w:b/>
          <w:kern w:val="1"/>
          <w:sz w:val="24"/>
          <w:szCs w:val="24"/>
          <w:lang w:eastAsia="zh-CN"/>
        </w:rPr>
        <w:t>2</w:t>
      </w:r>
      <w:r w:rsidR="00564D00" w:rsidRPr="00CB101C">
        <w:rPr>
          <w:rFonts w:ascii="Arial" w:eastAsia="Times New Roman" w:hAnsi="Arial" w:cs="Arial"/>
          <w:kern w:val="1"/>
          <w:sz w:val="24"/>
          <w:szCs w:val="24"/>
          <w:lang w:eastAsia="zh-CN"/>
        </w:rPr>
        <w:t>.</w:t>
      </w:r>
    </w:p>
    <w:p w14:paraId="5080BB0C" w14:textId="77777777" w:rsidR="005C41A9" w:rsidRPr="00CB101C"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32.4. </w:t>
      </w:r>
      <w:r w:rsidRPr="00CB101C">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CB101C" w:rsidRDefault="00564D00" w:rsidP="004330A9">
      <w:pPr>
        <w:spacing w:after="0"/>
        <w:jc w:val="both"/>
        <w:rPr>
          <w:rFonts w:ascii="Arial" w:hAnsi="Arial" w:cs="Arial"/>
          <w:sz w:val="24"/>
          <w:szCs w:val="24"/>
        </w:rPr>
      </w:pPr>
      <w:r w:rsidRPr="00CB101C">
        <w:rPr>
          <w:rFonts w:ascii="Arial" w:eastAsia="Times New Roman" w:hAnsi="Arial" w:cs="Arial"/>
          <w:b/>
          <w:kern w:val="1"/>
          <w:sz w:val="24"/>
          <w:szCs w:val="24"/>
          <w:lang w:eastAsia="zh-CN"/>
        </w:rPr>
        <w:t>32.5. </w:t>
      </w:r>
      <w:r w:rsidRPr="00CB101C">
        <w:rPr>
          <w:rFonts w:ascii="Arial" w:eastAsia="Times New Roman" w:hAnsi="Arial" w:cs="Arial"/>
          <w:kern w:val="1"/>
          <w:sz w:val="24"/>
          <w:szCs w:val="24"/>
          <w:lang w:eastAsia="zh-CN"/>
        </w:rPr>
        <w:t xml:space="preserve">Wadium wniesione </w:t>
      </w:r>
      <w:r w:rsidRPr="00CB101C">
        <w:rPr>
          <w:rFonts w:ascii="Arial" w:eastAsia="TimesNewRoman" w:hAnsi="Arial" w:cs="Arial"/>
          <w:sz w:val="24"/>
          <w:szCs w:val="24"/>
        </w:rPr>
        <w:t>w formie gwarancji lub poręczenia, o których mowa w ust. 32.2 pkt 2–4, Wykonawca przekazuje zamawiającemu oryginał gwarancji lub poręczenia</w:t>
      </w:r>
      <w:r w:rsidRPr="00CB101C">
        <w:rPr>
          <w:rFonts w:ascii="Arial" w:eastAsia="Times New Roman" w:hAnsi="Arial" w:cs="Arial"/>
          <w:kern w:val="1"/>
          <w:sz w:val="24"/>
          <w:szCs w:val="24"/>
          <w:lang w:eastAsia="zh-CN"/>
        </w:rPr>
        <w:t xml:space="preserve"> w postaci elektronicznej.</w:t>
      </w:r>
    </w:p>
    <w:p w14:paraId="45D863A8"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32.6. </w:t>
      </w:r>
      <w:r w:rsidRPr="00CB101C">
        <w:rPr>
          <w:rFonts w:ascii="Arial" w:eastAsia="Times New Roman" w:hAnsi="Arial" w:cs="Arial"/>
          <w:kern w:val="1"/>
          <w:sz w:val="24"/>
          <w:szCs w:val="24"/>
          <w:lang w:eastAsia="zh-CN"/>
        </w:rPr>
        <w:t xml:space="preserve">Za datę i godzinę wniesienia wadium w formie pieniądza przyjmuje się </w:t>
      </w:r>
      <w:r w:rsidRPr="00CB101C">
        <w:rPr>
          <w:rFonts w:ascii="Arial" w:eastAsia="Times New Roman" w:hAnsi="Arial" w:cs="Arial"/>
          <w:b/>
          <w:kern w:val="1"/>
          <w:sz w:val="24"/>
          <w:szCs w:val="24"/>
          <w:lang w:eastAsia="zh-CN"/>
        </w:rPr>
        <w:t>datę i godzinę uznania kwoty wadium na rachunku Zamawiającego</w:t>
      </w:r>
      <w:r w:rsidRPr="00CB101C">
        <w:rPr>
          <w:rFonts w:ascii="Arial" w:eastAsia="Times New Roman" w:hAnsi="Arial" w:cs="Arial"/>
          <w:kern w:val="1"/>
          <w:sz w:val="24"/>
          <w:szCs w:val="24"/>
          <w:lang w:eastAsia="zh-CN"/>
        </w:rPr>
        <w:t xml:space="preserve">. </w:t>
      </w:r>
    </w:p>
    <w:p w14:paraId="197404C4"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32.7. </w:t>
      </w:r>
      <w:r w:rsidRPr="00CB101C">
        <w:rPr>
          <w:rFonts w:ascii="Arial" w:eastAsia="Times New Roman" w:hAnsi="Arial" w:cs="Arial"/>
          <w:kern w:val="1"/>
          <w:sz w:val="24"/>
          <w:szCs w:val="24"/>
          <w:lang w:eastAsia="zh-CN"/>
        </w:rPr>
        <w:t xml:space="preserve">Poręczenie, gwarancja stanowiące formę wadium winny zawierać stwierdzenie, że na pierwsze pisemne żądanie Zamawiającego wzywające do zapłaty kwoty wadium </w:t>
      </w:r>
      <w:r w:rsidRPr="00CB101C">
        <w:rPr>
          <w:rFonts w:ascii="Arial" w:eastAsia="Times New Roman" w:hAnsi="Arial" w:cs="Arial"/>
          <w:kern w:val="1"/>
          <w:sz w:val="24"/>
          <w:szCs w:val="24"/>
          <w:lang w:eastAsia="zh-CN"/>
        </w:rPr>
        <w:lastRenderedPageBreak/>
        <w:t>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CB101C" w:rsidRDefault="00564D00" w:rsidP="004330A9">
      <w:pPr>
        <w:suppressAutoHyphens/>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w:t>
      </w:r>
    </w:p>
    <w:p w14:paraId="5A0391E7" w14:textId="77777777" w:rsidR="00564D00" w:rsidRPr="00CB101C" w:rsidRDefault="00564D00" w:rsidP="004330A9">
      <w:pPr>
        <w:suppressAutoHyphens/>
        <w:spacing w:after="0"/>
        <w:jc w:val="both"/>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32.8. </w:t>
      </w:r>
      <w:r w:rsidRPr="00CB101C">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 New Roman" w:hAnsi="Arial" w:cs="Arial"/>
          <w:b/>
          <w:kern w:val="1"/>
          <w:sz w:val="24"/>
          <w:szCs w:val="24"/>
          <w:lang w:eastAsia="zh-CN"/>
        </w:rPr>
        <w:t>32.9. </w:t>
      </w:r>
      <w:r w:rsidRPr="00CB101C">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występuje odpowiednio do gwaranta lub poręczyciela z żądaniem zapłaty wadium, jeżeli:</w:t>
      </w:r>
    </w:p>
    <w:p w14:paraId="4D7FCBD9"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1) wykonawca w odpowiedzi na wezwanie, o którym mowa w art. 107 ust. 2 lub art. 128 ust. 1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xml:space="preserve">, oświadczenia, o którym mowa w art. 125 ust. 1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co spowodowało brak możliwości wybrania oferty złożonej przez wykonawcę jako najkorzystniejszej;</w:t>
      </w:r>
    </w:p>
    <w:p w14:paraId="3ABC113C"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wykonawca, którego oferta została wybrana:</w:t>
      </w:r>
    </w:p>
    <w:p w14:paraId="5BEDF69F" w14:textId="77777777" w:rsidR="00564D00" w:rsidRPr="00CB101C" w:rsidRDefault="00564D00" w:rsidP="004330A9">
      <w:pPr>
        <w:autoSpaceDE w:val="0"/>
        <w:autoSpaceDN w:val="0"/>
        <w:adjustRightInd w:val="0"/>
        <w:spacing w:after="0"/>
        <w:ind w:firstLine="708"/>
        <w:jc w:val="both"/>
        <w:rPr>
          <w:rFonts w:ascii="Arial" w:eastAsia="TimesNewRoman" w:hAnsi="Arial" w:cs="Arial"/>
          <w:sz w:val="24"/>
          <w:szCs w:val="24"/>
        </w:rPr>
      </w:pPr>
      <w:r w:rsidRPr="00CB101C">
        <w:rPr>
          <w:rFonts w:ascii="Arial" w:eastAsia="TimesNewRoman" w:hAnsi="Arial" w:cs="Arial"/>
          <w:sz w:val="24"/>
          <w:szCs w:val="24"/>
        </w:rPr>
        <w:t>a) odmówił podpisania umowy w sprawie zamówienia publicznego na warunkach określonych w ofercie,</w:t>
      </w:r>
    </w:p>
    <w:p w14:paraId="54502E4D"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CB101C"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32.10. </w:t>
      </w:r>
      <w:r w:rsidRPr="00CB101C">
        <w:rPr>
          <w:rFonts w:ascii="Arial" w:eastAsia="Times New Roman" w:hAnsi="Arial" w:cs="Arial"/>
          <w:kern w:val="1"/>
          <w:sz w:val="24"/>
          <w:szCs w:val="24"/>
          <w:lang w:eastAsia="zh-CN"/>
        </w:rPr>
        <w:t xml:space="preserve">W zakresie wadium obowiązują uregulowania ustawy </w:t>
      </w:r>
      <w:proofErr w:type="spellStart"/>
      <w:r w:rsidRPr="00CB101C">
        <w:rPr>
          <w:rFonts w:ascii="Arial" w:eastAsia="Times New Roman" w:hAnsi="Arial" w:cs="Arial"/>
          <w:kern w:val="1"/>
          <w:sz w:val="24"/>
          <w:szCs w:val="24"/>
          <w:lang w:eastAsia="zh-CN"/>
        </w:rPr>
        <w:t>Pzp</w:t>
      </w:r>
      <w:proofErr w:type="spellEnd"/>
      <w:r w:rsidRPr="00CB101C">
        <w:rPr>
          <w:rFonts w:ascii="Arial" w:eastAsia="Times New Roman" w:hAnsi="Arial" w:cs="Arial"/>
          <w:kern w:val="1"/>
          <w:sz w:val="24"/>
          <w:szCs w:val="24"/>
          <w:lang w:eastAsia="zh-CN"/>
        </w:rPr>
        <w:t xml:space="preserve"> zawarte w art. 97 i 98.</w:t>
      </w:r>
    </w:p>
    <w:p w14:paraId="47E65AC5" w14:textId="77777777" w:rsidR="00564D00" w:rsidRPr="00CB101C"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CB101C">
        <w:rPr>
          <w:rFonts w:ascii="Arial" w:eastAsia="Times New Roman" w:hAnsi="Arial" w:cs="Arial"/>
          <w:b/>
          <w:kern w:val="2"/>
          <w:sz w:val="24"/>
          <w:szCs w:val="24"/>
          <w:lang w:eastAsia="ar-SA"/>
        </w:rPr>
        <w:t>32.11. </w:t>
      </w:r>
      <w:r w:rsidRPr="00CB101C">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CB101C"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CB101C">
        <w:rPr>
          <w:rFonts w:ascii="Arial" w:eastAsia="Times New Roman" w:hAnsi="Arial" w:cs="Arial"/>
          <w:b/>
          <w:kern w:val="2"/>
          <w:sz w:val="24"/>
          <w:szCs w:val="24"/>
          <w:lang w:eastAsia="ar-SA"/>
        </w:rPr>
        <w:t>32.12. </w:t>
      </w:r>
      <w:r w:rsidRPr="00CB101C">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CB101C">
        <w:rPr>
          <w:rFonts w:ascii="Arial" w:eastAsia="Times New Roman" w:hAnsi="Arial" w:cs="Arial"/>
          <w:color w:val="333333"/>
          <w:sz w:val="24"/>
          <w:szCs w:val="24"/>
          <w:lang w:eastAsia="pl-PL"/>
        </w:rPr>
        <w:t>Pzp</w:t>
      </w:r>
      <w:proofErr w:type="spellEnd"/>
      <w:r w:rsidRPr="00CB101C">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E5C8F47"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32.13. </w:t>
      </w:r>
      <w:r w:rsidRPr="00CB101C">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CB101C">
        <w:rPr>
          <w:rFonts w:ascii="Arial" w:eastAsia="Times New Roman" w:hAnsi="Arial" w:cs="Arial"/>
          <w:kern w:val="1"/>
          <w:sz w:val="24"/>
          <w:szCs w:val="24"/>
          <w:lang w:eastAsia="zh-CN"/>
        </w:rPr>
        <w:t>.</w:t>
      </w:r>
    </w:p>
    <w:p w14:paraId="6FF18B4E" w14:textId="77777777" w:rsidR="00564D00" w:rsidRPr="00CB101C"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NewRoman" w:hAnsi="Arial" w:cs="Arial"/>
          <w:b/>
          <w:sz w:val="24"/>
          <w:szCs w:val="24"/>
        </w:rPr>
        <w:t>32.14.</w:t>
      </w:r>
      <w:r w:rsidRPr="00CB101C">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lastRenderedPageBreak/>
        <w:t>32.15.</w:t>
      </w:r>
      <w:r w:rsidRPr="00CB101C">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upływu terminu związania ofertą;</w:t>
      </w:r>
    </w:p>
    <w:p w14:paraId="17D1D0B7"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zawarcia umowy w sprawie zamówienia publicznego;</w:t>
      </w:r>
    </w:p>
    <w:p w14:paraId="6740AA69"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32.16.</w:t>
      </w:r>
      <w:r w:rsidRPr="00CB101C">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który wycofał ofertę przed upływem terminu składania ofert;</w:t>
      </w:r>
    </w:p>
    <w:p w14:paraId="72C7E461"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którego oferta została odrzucona;</w:t>
      </w:r>
    </w:p>
    <w:p w14:paraId="79914769"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CB101C" w:rsidRDefault="00564D00"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CB101C" w:rsidRDefault="00564D00" w:rsidP="004330A9">
      <w:pPr>
        <w:autoSpaceDE w:val="0"/>
        <w:autoSpaceDN w:val="0"/>
        <w:adjustRightInd w:val="0"/>
        <w:spacing w:after="120"/>
        <w:jc w:val="both"/>
        <w:rPr>
          <w:rFonts w:ascii="Arial" w:eastAsia="TimesNewRoman" w:hAnsi="Arial" w:cs="Arial"/>
          <w:sz w:val="24"/>
          <w:szCs w:val="24"/>
        </w:rPr>
      </w:pPr>
      <w:r w:rsidRPr="00CB101C">
        <w:rPr>
          <w:rFonts w:ascii="Arial" w:eastAsia="TimesNewRoman" w:hAnsi="Arial" w:cs="Arial"/>
          <w:b/>
          <w:sz w:val="24"/>
          <w:szCs w:val="24"/>
        </w:rPr>
        <w:t>32.17.</w:t>
      </w:r>
      <w:r w:rsidRPr="00CB101C">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w:t>
      </w:r>
    </w:p>
    <w:p w14:paraId="3BCC84F5"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hAnsi="Arial" w:cs="Arial"/>
          <w:b/>
          <w:sz w:val="24"/>
          <w:szCs w:val="24"/>
        </w:rPr>
        <w:t>ROZDZIAŁ 33. </w:t>
      </w:r>
      <w:r w:rsidRPr="00CB101C">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33.1. </w:t>
      </w:r>
      <w:r w:rsidRPr="00CB101C">
        <w:rPr>
          <w:rFonts w:ascii="Arial" w:eastAsia="TimesNewRoman" w:hAnsi="Arial" w:cs="Arial"/>
          <w:sz w:val="24"/>
          <w:szCs w:val="24"/>
        </w:rPr>
        <w:t>Zamawiający unieważni postępowanie o udzielenie zamówienia, jeżeli:</w:t>
      </w:r>
    </w:p>
    <w:p w14:paraId="41D8C3B2"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nie złożono żadnej oferty;</w:t>
      </w:r>
    </w:p>
    <w:p w14:paraId="33D8652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wszystkie złożone oferty podlegały odrzuceniu;</w:t>
      </w:r>
    </w:p>
    <w:p w14:paraId="0FAD2259"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4) w przypadkach, o których mowa w art. 248 ust. 3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zostały złożone oferty dodatkowe o takiej samej cenie;</w:t>
      </w:r>
    </w:p>
    <w:p w14:paraId="502ECBCD"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7) wykonawca uchylił się od zawarcia umowy w sprawie zamówienia publicznego, z uwzględnieniem art. 263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w:t>
      </w:r>
    </w:p>
    <w:p w14:paraId="7441B20F"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33.2. </w:t>
      </w:r>
      <w:r w:rsidRPr="00CB101C">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33.3. </w:t>
      </w:r>
      <w:r w:rsidRPr="00CB101C">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lastRenderedPageBreak/>
        <w:t>33.4. </w:t>
      </w:r>
      <w:r w:rsidRPr="00CB101C">
        <w:rPr>
          <w:rFonts w:ascii="Arial" w:eastAsia="TimesNewRoman" w:hAnsi="Arial" w:cs="Arial"/>
          <w:sz w:val="24"/>
          <w:szCs w:val="24"/>
        </w:rPr>
        <w:t>Zamawiający udostępni niezwłocznie informacje, o których mowa w ust. 33.3. SWZ, na stronie internetowej prowadzonego postępowania</w:t>
      </w:r>
      <w:r w:rsidR="00F97CEC" w:rsidRPr="00CB101C">
        <w:rPr>
          <w:rFonts w:ascii="Arial" w:eastAsia="TimesNewRoman" w:hAnsi="Arial" w:cs="Arial"/>
          <w:sz w:val="24"/>
          <w:szCs w:val="24"/>
        </w:rPr>
        <w:t>.</w:t>
      </w:r>
    </w:p>
    <w:p w14:paraId="54802A50"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33.5. </w:t>
      </w:r>
      <w:r w:rsidRPr="00CB101C">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33.6. </w:t>
      </w:r>
      <w:r w:rsidRPr="00CB101C">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33.7. </w:t>
      </w:r>
      <w:r w:rsidRPr="00CB101C">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33.8. </w:t>
      </w:r>
      <w:r w:rsidRPr="00CB101C">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CB101C" w:rsidRDefault="00F732C4" w:rsidP="004330A9">
      <w:pPr>
        <w:autoSpaceDE w:val="0"/>
        <w:autoSpaceDN w:val="0"/>
        <w:adjustRightInd w:val="0"/>
        <w:spacing w:after="0"/>
        <w:jc w:val="both"/>
        <w:rPr>
          <w:rFonts w:ascii="Arial" w:eastAsia="TimesNewRoman" w:hAnsi="Arial" w:cs="Arial"/>
          <w:bCs/>
          <w:sz w:val="24"/>
          <w:szCs w:val="24"/>
        </w:rPr>
      </w:pPr>
      <w:r w:rsidRPr="00CB101C">
        <w:rPr>
          <w:rFonts w:ascii="Arial" w:eastAsia="TimesNewRoman" w:hAnsi="Arial" w:cs="Arial"/>
          <w:b/>
          <w:bCs/>
          <w:sz w:val="24"/>
          <w:szCs w:val="24"/>
        </w:rPr>
        <w:t>33.9.</w:t>
      </w:r>
      <w:r w:rsidRPr="00CB101C">
        <w:rPr>
          <w:rFonts w:ascii="Arial" w:eastAsia="TimesNewRoman" w:hAnsi="Arial" w:cs="Arial"/>
          <w:bCs/>
          <w:sz w:val="24"/>
          <w:szCs w:val="24"/>
        </w:rPr>
        <w:t xml:space="preserve"> Zawarcie umowy:</w:t>
      </w:r>
    </w:p>
    <w:p w14:paraId="55FCCDE4"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1) Zamawiający zawiera umowę w sprawie zamówienia publicznego, z uwzględnieniem art. 577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CB101C" w:rsidRDefault="00F732C4"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b/>
          <w:sz w:val="24"/>
          <w:szCs w:val="24"/>
          <w:lang w:eastAsia="pl-PL"/>
        </w:rPr>
        <w:t>33.10</w:t>
      </w:r>
      <w:r w:rsidRPr="00CB101C">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CB101C">
        <w:rPr>
          <w:rFonts w:ascii="Arial" w:eastAsia="Times New Roman" w:hAnsi="Arial" w:cs="Arial"/>
          <w:sz w:val="24"/>
          <w:szCs w:val="24"/>
          <w:lang w:eastAsia="pl-PL"/>
        </w:rPr>
        <w:t xml:space="preserve">w realizację </w:t>
      </w:r>
      <w:r w:rsidRPr="00CB101C">
        <w:rPr>
          <w:rFonts w:ascii="Arial" w:eastAsia="Times New Roman" w:hAnsi="Arial" w:cs="Arial"/>
          <w:sz w:val="24"/>
          <w:szCs w:val="24"/>
          <w:lang w:eastAsia="pl-PL"/>
        </w:rPr>
        <w:t xml:space="preserve"> </w:t>
      </w:r>
      <w:r w:rsidR="00DA4148" w:rsidRPr="00CB101C">
        <w:rPr>
          <w:rFonts w:ascii="Arial" w:eastAsia="Times New Roman" w:hAnsi="Arial" w:cs="Arial"/>
          <w:sz w:val="24"/>
          <w:szCs w:val="24"/>
          <w:lang w:eastAsia="pl-PL"/>
        </w:rPr>
        <w:t>usługi</w:t>
      </w:r>
      <w:r w:rsidRPr="00CB101C">
        <w:rPr>
          <w:rFonts w:ascii="Arial" w:eastAsia="Times New Roman" w:hAnsi="Arial" w:cs="Arial"/>
          <w:sz w:val="24"/>
          <w:szCs w:val="24"/>
          <w:lang w:eastAsia="pl-PL"/>
        </w:rPr>
        <w:t>, o ile są już znane.</w:t>
      </w:r>
    </w:p>
    <w:p w14:paraId="4FBA701C" w14:textId="77777777" w:rsidR="00F732C4" w:rsidRPr="00CB101C" w:rsidRDefault="00F732C4" w:rsidP="004330A9">
      <w:pPr>
        <w:autoSpaceDE w:val="0"/>
        <w:autoSpaceDN w:val="0"/>
        <w:adjustRightInd w:val="0"/>
        <w:spacing w:after="0"/>
        <w:jc w:val="both"/>
        <w:rPr>
          <w:rFonts w:ascii="Arial" w:eastAsia="Times New Roman" w:hAnsi="Arial" w:cs="Arial"/>
          <w:sz w:val="24"/>
          <w:szCs w:val="24"/>
          <w:lang w:eastAsia="pl-PL"/>
        </w:rPr>
      </w:pPr>
      <w:r w:rsidRPr="00CB101C">
        <w:rPr>
          <w:rFonts w:ascii="Arial" w:eastAsia="Times New Roman" w:hAnsi="Arial" w:cs="Arial"/>
          <w:b/>
          <w:sz w:val="24"/>
          <w:szCs w:val="24"/>
          <w:lang w:eastAsia="pl-PL"/>
        </w:rPr>
        <w:t>33.11.</w:t>
      </w:r>
      <w:r w:rsidRPr="00CB101C">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CB101C">
        <w:rPr>
          <w:rFonts w:ascii="Arial" w:eastAsia="Times New Roman" w:hAnsi="Arial" w:cs="Arial"/>
          <w:kern w:val="1"/>
          <w:sz w:val="24"/>
          <w:szCs w:val="24"/>
          <w:lang w:eastAsia="zh-CN"/>
        </w:rPr>
        <w:t>podpisaną przez wszystkich partnerów,</w:t>
      </w:r>
      <w:r w:rsidRPr="00CB101C">
        <w:rPr>
          <w:rFonts w:ascii="Arial" w:eastAsia="Times New Roman" w:hAnsi="Arial" w:cs="Arial"/>
          <w:sz w:val="24"/>
          <w:szCs w:val="24"/>
          <w:lang w:eastAsia="pl-PL"/>
        </w:rPr>
        <w:t xml:space="preserve"> regulującą współpracę tych podmiotów (np. umowa konsorcjum, umowa spółki cywilnej),</w:t>
      </w:r>
      <w:r w:rsidRPr="00CB101C">
        <w:rPr>
          <w:rFonts w:ascii="Arial" w:eastAsia="Times New Roman" w:hAnsi="Arial" w:cs="Arial"/>
          <w:kern w:val="1"/>
          <w:sz w:val="24"/>
          <w:szCs w:val="24"/>
          <w:lang w:eastAsia="zh-CN"/>
        </w:rPr>
        <w:t xml:space="preserve"> przy czym termin, na jaki została zawarta, nie może być krótszy niż termin realizacji zamówienia</w:t>
      </w:r>
      <w:r w:rsidRPr="00CB101C">
        <w:rPr>
          <w:rFonts w:ascii="Arial" w:eastAsia="Times New Roman" w:hAnsi="Arial" w:cs="Arial"/>
          <w:sz w:val="24"/>
          <w:szCs w:val="24"/>
          <w:lang w:eastAsia="pl-PL"/>
        </w:rPr>
        <w:t>.</w:t>
      </w:r>
    </w:p>
    <w:p w14:paraId="3E6BCB39"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33.12. </w:t>
      </w:r>
      <w:r w:rsidRPr="00CB101C">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CB101C" w:rsidRDefault="00945DE0" w:rsidP="004330A9">
      <w:pPr>
        <w:spacing w:after="0"/>
        <w:jc w:val="both"/>
        <w:rPr>
          <w:rFonts w:ascii="Arial" w:hAnsi="Arial" w:cs="Arial"/>
          <w:b/>
          <w:sz w:val="24"/>
          <w:szCs w:val="24"/>
        </w:rPr>
      </w:pPr>
    </w:p>
    <w:p w14:paraId="294C5A09" w14:textId="01EF350C"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34. </w:t>
      </w:r>
      <w:r w:rsidRPr="00CB101C">
        <w:rPr>
          <w:rFonts w:ascii="Arial" w:eastAsia="Times New Roman" w:hAnsi="Arial" w:cs="Arial"/>
          <w:b/>
          <w:bCs/>
          <w:sz w:val="24"/>
          <w:szCs w:val="24"/>
          <w:lang w:eastAsia="pl-PL"/>
        </w:rPr>
        <w:t xml:space="preserve">INFORMACJA O PRZEWIDYWANYM WYBORZE NAJKORZYSTNIEJSZEJ OFERTY Z ZASTOSOWANIEM AUKCJI </w:t>
      </w:r>
      <w:r w:rsidRPr="00CB101C">
        <w:rPr>
          <w:rFonts w:ascii="Arial" w:eastAsia="Times New Roman" w:hAnsi="Arial" w:cs="Arial"/>
          <w:b/>
          <w:bCs/>
          <w:sz w:val="24"/>
          <w:szCs w:val="24"/>
          <w:lang w:eastAsia="pl-PL"/>
        </w:rPr>
        <w:lastRenderedPageBreak/>
        <w:t>ELEKTRONICZNEJ WRAZ Z INFORMACJAMI, O KTÓRYCH MOWA W ART. 230</w:t>
      </w:r>
      <w:r w:rsidRPr="00CB101C">
        <w:rPr>
          <w:rFonts w:ascii="Arial" w:eastAsia="Times New Roman" w:hAnsi="Arial" w:cs="Arial"/>
          <w:bCs/>
          <w:sz w:val="24"/>
          <w:szCs w:val="24"/>
          <w:lang w:eastAsia="pl-PL"/>
        </w:rPr>
        <w:t xml:space="preserve">, </w:t>
      </w:r>
      <w:r w:rsidRPr="00CB101C">
        <w:rPr>
          <w:rFonts w:ascii="Arial" w:eastAsia="Times New Roman" w:hAnsi="Arial" w:cs="Arial"/>
          <w:b/>
          <w:bCs/>
          <w:sz w:val="24"/>
          <w:szCs w:val="24"/>
          <w:lang w:eastAsia="pl-PL"/>
        </w:rPr>
        <w:t>JEŻELI ZAMAWIAJĄCY PRZEWIDUJE AUKCJĘ ELEKTRONICZNĄ</w:t>
      </w:r>
    </w:p>
    <w:p w14:paraId="7126D8D1" w14:textId="77777777" w:rsidR="00F732C4" w:rsidRPr="00CB101C" w:rsidRDefault="00F732C4" w:rsidP="004330A9">
      <w:pPr>
        <w:pStyle w:val="Default"/>
        <w:spacing w:after="120" w:line="276" w:lineRule="auto"/>
        <w:jc w:val="both"/>
        <w:rPr>
          <w:rFonts w:ascii="Arial" w:hAnsi="Arial" w:cs="Arial"/>
          <w:color w:val="auto"/>
        </w:rPr>
      </w:pPr>
      <w:r w:rsidRPr="00CB101C">
        <w:rPr>
          <w:rFonts w:ascii="Arial" w:hAnsi="Arial" w:cs="Arial"/>
          <w:color w:val="auto"/>
        </w:rPr>
        <w:t>Zamawiający nie przewiduje w niniejszym postępowaniu wyboru najkorzystniejszej oferty z zastosowaniem aukcji elektronicznej.</w:t>
      </w:r>
    </w:p>
    <w:p w14:paraId="7A58CA0D" w14:textId="77777777" w:rsidR="00F732C4" w:rsidRPr="00CB101C" w:rsidRDefault="00F732C4" w:rsidP="004330A9">
      <w:pPr>
        <w:autoSpaceDE w:val="0"/>
        <w:autoSpaceDN w:val="0"/>
        <w:adjustRightInd w:val="0"/>
        <w:spacing w:after="0"/>
        <w:jc w:val="both"/>
        <w:rPr>
          <w:rFonts w:ascii="Arial" w:hAnsi="Arial" w:cs="Arial"/>
          <w:b/>
          <w:sz w:val="24"/>
          <w:szCs w:val="24"/>
        </w:rPr>
      </w:pPr>
      <w:r w:rsidRPr="00CB101C">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CB101C" w:rsidRDefault="00F732C4" w:rsidP="004330A9">
      <w:pPr>
        <w:autoSpaceDE w:val="0"/>
        <w:autoSpaceDN w:val="0"/>
        <w:adjustRightInd w:val="0"/>
        <w:spacing w:after="120"/>
        <w:jc w:val="both"/>
        <w:rPr>
          <w:rFonts w:ascii="Arial" w:eastAsia="TimesNewRoman" w:hAnsi="Arial" w:cs="Arial"/>
          <w:sz w:val="24"/>
          <w:szCs w:val="24"/>
        </w:rPr>
      </w:pPr>
      <w:r w:rsidRPr="00CB101C">
        <w:rPr>
          <w:rFonts w:ascii="Arial" w:hAnsi="Arial" w:cs="Arial"/>
          <w:sz w:val="24"/>
          <w:szCs w:val="24"/>
        </w:rPr>
        <w:t xml:space="preserve">Zamawiający nie przewiduje możliwości ograniczenia liczby wykonawców, których zaprosi do negocjacji. </w:t>
      </w:r>
      <w:r w:rsidRPr="00CB101C">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36. </w:t>
      </w:r>
      <w:r w:rsidRPr="00CB101C">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36.1. </w:t>
      </w:r>
      <w:r w:rsidRPr="00CB101C">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36.2. </w:t>
      </w:r>
      <w:r w:rsidRPr="00CB101C">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t>36.3. </w:t>
      </w:r>
      <w:r w:rsidRPr="00CB101C">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CB101C"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36.4. </w:t>
      </w:r>
      <w:r w:rsidRPr="00CB101C">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CB101C">
        <w:rPr>
          <w:rFonts w:ascii="Arial" w:eastAsia="Times New Roman" w:hAnsi="Arial" w:cs="Arial"/>
          <w:b/>
          <w:kern w:val="1"/>
          <w:sz w:val="24"/>
          <w:szCs w:val="24"/>
          <w:lang w:eastAsia="zh-CN"/>
        </w:rPr>
        <w:t xml:space="preserve">projekt umowy </w:t>
      </w:r>
      <w:r w:rsidRPr="00CB101C">
        <w:rPr>
          <w:rFonts w:ascii="Arial" w:eastAsia="Times New Roman" w:hAnsi="Arial" w:cs="Arial"/>
          <w:kern w:val="1"/>
          <w:sz w:val="24"/>
          <w:szCs w:val="24"/>
          <w:lang w:eastAsia="zh-CN"/>
        </w:rPr>
        <w:t xml:space="preserve">określony w </w:t>
      </w:r>
      <w:r w:rsidR="0026711B" w:rsidRPr="00CB101C">
        <w:rPr>
          <w:rFonts w:ascii="Arial" w:eastAsia="Times New Roman" w:hAnsi="Arial" w:cs="Arial"/>
          <w:b/>
          <w:kern w:val="1"/>
          <w:sz w:val="24"/>
          <w:szCs w:val="24"/>
          <w:lang w:eastAsia="zh-CN"/>
        </w:rPr>
        <w:t>Z</w:t>
      </w:r>
      <w:r w:rsidRPr="00CB101C">
        <w:rPr>
          <w:rFonts w:ascii="Arial" w:eastAsia="Times New Roman" w:hAnsi="Arial" w:cs="Arial"/>
          <w:b/>
          <w:kern w:val="1"/>
          <w:sz w:val="24"/>
          <w:szCs w:val="24"/>
          <w:lang w:eastAsia="zh-CN"/>
        </w:rPr>
        <w:t xml:space="preserve">ałączniku nr </w:t>
      </w:r>
      <w:r w:rsidR="00807D3D" w:rsidRPr="00CB101C">
        <w:rPr>
          <w:rFonts w:ascii="Arial" w:eastAsia="Times New Roman" w:hAnsi="Arial" w:cs="Arial"/>
          <w:b/>
          <w:kern w:val="1"/>
          <w:sz w:val="24"/>
          <w:szCs w:val="24"/>
          <w:lang w:eastAsia="zh-CN"/>
        </w:rPr>
        <w:t>11</w:t>
      </w:r>
      <w:r w:rsidRPr="00CB101C">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37. </w:t>
      </w:r>
      <w:r w:rsidRPr="00CB101C">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CB101C"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b/>
          <w:color w:val="000000"/>
          <w:kern w:val="1"/>
          <w:sz w:val="24"/>
          <w:szCs w:val="24"/>
          <w:lang w:eastAsia="zh-CN"/>
        </w:rPr>
        <w:t>37.1.</w:t>
      </w:r>
      <w:r w:rsidRPr="00CB101C">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009843AE" w:rsidRPr="00CB101C">
        <w:rPr>
          <w:rFonts w:ascii="Arial" w:eastAsia="Times New Roman" w:hAnsi="Arial" w:cs="Arial"/>
          <w:b/>
          <w:color w:val="000000"/>
          <w:kern w:val="1"/>
          <w:sz w:val="24"/>
          <w:szCs w:val="24"/>
          <w:lang w:eastAsia="zh-CN"/>
        </w:rPr>
        <w:t>5</w:t>
      </w:r>
      <w:r w:rsidRPr="00CB101C">
        <w:rPr>
          <w:rFonts w:ascii="Arial" w:eastAsia="Times New Roman" w:hAnsi="Arial" w:cs="Arial"/>
          <w:b/>
          <w:color w:val="000000"/>
          <w:kern w:val="1"/>
          <w:sz w:val="24"/>
          <w:szCs w:val="24"/>
          <w:lang w:eastAsia="zh-CN"/>
        </w:rPr>
        <w:t>0 %</w:t>
      </w:r>
      <w:r w:rsidRPr="00CB101C">
        <w:rPr>
          <w:rFonts w:ascii="Arial" w:eastAsia="Times New Roman" w:hAnsi="Arial" w:cs="Arial"/>
          <w:color w:val="000000"/>
          <w:kern w:val="1"/>
          <w:sz w:val="24"/>
          <w:szCs w:val="24"/>
          <w:lang w:eastAsia="zh-CN"/>
        </w:rPr>
        <w:t xml:space="preserve"> wartości zamówienia podstawowego.</w:t>
      </w:r>
    </w:p>
    <w:p w14:paraId="2D61D0A6" w14:textId="77777777" w:rsidR="008645FA" w:rsidRPr="00CB101C"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b/>
          <w:color w:val="000000"/>
          <w:kern w:val="1"/>
          <w:sz w:val="24"/>
          <w:szCs w:val="24"/>
          <w:lang w:eastAsia="zh-CN"/>
        </w:rPr>
        <w:t>37.2.</w:t>
      </w:r>
      <w:r w:rsidRPr="00CB101C">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CB101C">
        <w:rPr>
          <w:rFonts w:ascii="Arial" w:eastAsia="Times New Roman" w:hAnsi="Arial" w:cs="Arial"/>
          <w:color w:val="000000"/>
          <w:kern w:val="1"/>
          <w:sz w:val="24"/>
          <w:szCs w:val="24"/>
          <w:lang w:eastAsia="zh-CN"/>
        </w:rPr>
        <w:t>Pzp</w:t>
      </w:r>
      <w:proofErr w:type="spellEnd"/>
      <w:r w:rsidRPr="00CB101C">
        <w:rPr>
          <w:rFonts w:ascii="Arial" w:eastAsia="Times New Roman" w:hAnsi="Arial" w:cs="Arial"/>
          <w:color w:val="000000"/>
          <w:kern w:val="1"/>
          <w:sz w:val="24"/>
          <w:szCs w:val="24"/>
          <w:lang w:eastAsia="zh-CN"/>
        </w:rPr>
        <w:t>, jeżeli zostaną spełnione przesłanki ustawowe oraz</w:t>
      </w:r>
      <w:r w:rsidRPr="00CB101C">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CB101C" w:rsidRDefault="008645FA" w:rsidP="008645FA">
      <w:pPr>
        <w:spacing w:after="120"/>
        <w:jc w:val="both"/>
        <w:rPr>
          <w:rFonts w:ascii="Arial" w:eastAsia="Times New Roman" w:hAnsi="Arial" w:cs="Arial"/>
          <w:color w:val="000000"/>
          <w:kern w:val="1"/>
          <w:sz w:val="24"/>
          <w:szCs w:val="24"/>
          <w:lang w:eastAsia="zh-CN"/>
        </w:rPr>
      </w:pPr>
      <w:r w:rsidRPr="00CB101C">
        <w:rPr>
          <w:rFonts w:ascii="Arial" w:eastAsia="Times New Roman" w:hAnsi="Arial" w:cs="Arial"/>
          <w:b/>
          <w:color w:val="000000"/>
          <w:sz w:val="24"/>
          <w:szCs w:val="24"/>
          <w:lang w:eastAsia="pl-PL"/>
        </w:rPr>
        <w:t>37.3.</w:t>
      </w:r>
      <w:r w:rsidRPr="00CB101C">
        <w:rPr>
          <w:rFonts w:ascii="Arial" w:eastAsia="Times New Roman" w:hAnsi="Arial" w:cs="Arial"/>
          <w:color w:val="000000"/>
          <w:sz w:val="24"/>
          <w:szCs w:val="24"/>
          <w:lang w:eastAsia="pl-PL"/>
        </w:rPr>
        <w:t xml:space="preserve"> Warunki udzielenia zamówień: zamówienia zostaną udzielone w trybie zamówienia z wolnej ręki, po przeprowadzeniu negocjacji z Wykonawcą, </w:t>
      </w:r>
      <w:r w:rsidRPr="00CB101C">
        <w:rPr>
          <w:rFonts w:ascii="Arial" w:eastAsia="Times New Roman" w:hAnsi="Arial" w:cs="Arial"/>
          <w:color w:val="000000"/>
          <w:sz w:val="24"/>
          <w:szCs w:val="24"/>
          <w:lang w:eastAsia="pl-PL"/>
        </w:rPr>
        <w:lastRenderedPageBreak/>
        <w:t>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CB101C" w:rsidRDefault="008645FA" w:rsidP="004330A9">
      <w:pPr>
        <w:spacing w:after="0"/>
        <w:jc w:val="both"/>
        <w:rPr>
          <w:rFonts w:ascii="Arial" w:hAnsi="Arial" w:cs="Arial"/>
          <w:b/>
          <w:sz w:val="24"/>
          <w:szCs w:val="24"/>
        </w:rPr>
      </w:pPr>
    </w:p>
    <w:p w14:paraId="3C1F7DC1" w14:textId="77777777" w:rsidR="00F732C4" w:rsidRPr="00CB101C" w:rsidRDefault="00F732C4" w:rsidP="004330A9">
      <w:pPr>
        <w:spacing w:after="0"/>
        <w:jc w:val="both"/>
        <w:rPr>
          <w:rFonts w:ascii="Arial" w:eastAsia="Times New Roman" w:hAnsi="Arial" w:cs="Arial"/>
          <w:b/>
          <w:bCs/>
          <w:sz w:val="24"/>
          <w:szCs w:val="24"/>
          <w:lang w:eastAsia="pl-PL"/>
        </w:rPr>
      </w:pPr>
      <w:r w:rsidRPr="00CB101C">
        <w:rPr>
          <w:rFonts w:ascii="Arial" w:hAnsi="Arial" w:cs="Arial"/>
          <w:b/>
          <w:sz w:val="24"/>
          <w:szCs w:val="24"/>
        </w:rPr>
        <w:t>ROZDZIAŁ 38. </w:t>
      </w:r>
      <w:r w:rsidRPr="00CB101C">
        <w:rPr>
          <w:rFonts w:ascii="Arial" w:eastAsia="Times New Roman" w:hAnsi="Arial" w:cs="Arial"/>
          <w:b/>
          <w:bCs/>
          <w:sz w:val="24"/>
          <w:szCs w:val="24"/>
          <w:lang w:eastAsia="pl-PL"/>
        </w:rPr>
        <w:t>POUCZENIE O ŚRODKACH OCHRONY PRAWNEJ PRZYSŁUGUJĄCYCH WYKONAWCY</w:t>
      </w:r>
    </w:p>
    <w:p w14:paraId="1F282331"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38.1. </w:t>
      </w:r>
      <w:r w:rsidRPr="00CB101C">
        <w:rPr>
          <w:rFonts w:ascii="Arial" w:eastAsia="TimesNewRoman" w:hAnsi="Arial" w:cs="Arial"/>
          <w:sz w:val="24"/>
          <w:szCs w:val="24"/>
        </w:rPr>
        <w:t xml:space="preserve">Środki ochrony prawnej określone w dziale IX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CB101C">
        <w:rPr>
          <w:rFonts w:ascii="Arial" w:eastAsia="TimesNewRoman" w:hAnsi="Arial" w:cs="Arial"/>
          <w:sz w:val="24"/>
          <w:szCs w:val="24"/>
        </w:rPr>
        <w:t>Pzp</w:t>
      </w:r>
      <w:proofErr w:type="spellEnd"/>
      <w:r w:rsidRPr="00CB101C">
        <w:rPr>
          <w:rFonts w:ascii="Arial" w:eastAsia="TimesNewRoman" w:hAnsi="Arial" w:cs="Arial"/>
          <w:sz w:val="24"/>
          <w:szCs w:val="24"/>
        </w:rPr>
        <w:t>, oraz Rzecznikowi Małych i Średnich Przedsiębiorców.</w:t>
      </w:r>
    </w:p>
    <w:p w14:paraId="61DACC9D"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38.2. </w:t>
      </w:r>
      <w:r w:rsidRPr="00CB101C">
        <w:rPr>
          <w:rFonts w:ascii="Arial" w:eastAsia="TimesNewRoman" w:hAnsi="Arial" w:cs="Arial"/>
          <w:sz w:val="24"/>
          <w:szCs w:val="24"/>
        </w:rPr>
        <w:t>Odwołanie przysługuje na:</w:t>
      </w:r>
    </w:p>
    <w:p w14:paraId="21E89D9F"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38.3. </w:t>
      </w:r>
      <w:r w:rsidRPr="00CB101C">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bCs/>
          <w:sz w:val="24"/>
          <w:szCs w:val="24"/>
        </w:rPr>
        <w:t xml:space="preserve">38.4. </w:t>
      </w:r>
      <w:r w:rsidRPr="00CB101C">
        <w:rPr>
          <w:rFonts w:ascii="Arial" w:eastAsia="TimesNewRoman" w:hAnsi="Arial" w:cs="Arial"/>
          <w:sz w:val="24"/>
          <w:szCs w:val="24"/>
        </w:rPr>
        <w:t>Odwołanie wnosi się w terminie:</w:t>
      </w:r>
    </w:p>
    <w:p w14:paraId="30A91A47"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38.5.</w:t>
      </w:r>
      <w:r w:rsidRPr="00CB101C">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CB101C" w:rsidRDefault="00F732C4" w:rsidP="004330A9">
      <w:pPr>
        <w:autoSpaceDE w:val="0"/>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38.6.</w:t>
      </w:r>
      <w:r w:rsidRPr="00CB101C">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eastAsia="Times New Roman" w:hAnsi="Arial" w:cs="Arial"/>
          <w:b/>
          <w:kern w:val="1"/>
          <w:sz w:val="24"/>
          <w:szCs w:val="24"/>
          <w:lang w:eastAsia="ar-SA"/>
        </w:rPr>
        <w:lastRenderedPageBreak/>
        <w:t>38.7.</w:t>
      </w:r>
      <w:r w:rsidRPr="00CB101C">
        <w:rPr>
          <w:rFonts w:ascii="Arial" w:eastAsia="Times New Roman" w:hAnsi="Arial" w:cs="Arial"/>
          <w:kern w:val="1"/>
          <w:sz w:val="24"/>
          <w:szCs w:val="24"/>
          <w:lang w:eastAsia="ar-SA"/>
        </w:rPr>
        <w:t xml:space="preserve"> W odniesieniu do </w:t>
      </w:r>
      <w:proofErr w:type="spellStart"/>
      <w:r w:rsidRPr="00CB101C">
        <w:rPr>
          <w:rFonts w:ascii="Arial" w:eastAsia="Times New Roman" w:hAnsi="Arial" w:cs="Arial"/>
          <w:kern w:val="1"/>
          <w:sz w:val="24"/>
          <w:szCs w:val="24"/>
          <w:lang w:eastAsia="ar-SA"/>
        </w:rPr>
        <w:t>odwołań</w:t>
      </w:r>
      <w:proofErr w:type="spellEnd"/>
      <w:r w:rsidRPr="00CB101C">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CB101C"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CB101C">
        <w:rPr>
          <w:rFonts w:ascii="Arial" w:hAnsi="Arial" w:cs="Arial"/>
          <w:sz w:val="24"/>
          <w:szCs w:val="24"/>
          <w:lang w:eastAsia="ar-SA"/>
        </w:rPr>
        <w:t>1) </w:t>
      </w:r>
      <w:r w:rsidRPr="00CB101C">
        <w:rPr>
          <w:rFonts w:ascii="Arial" w:hAnsi="Arial" w:cs="Arial"/>
          <w:sz w:val="24"/>
          <w:szCs w:val="24"/>
        </w:rPr>
        <w:t xml:space="preserve">Rozporządzenie Prezesa Rady Ministrów z dnia 30 grudnia 2020 r. w sprawie postępowania przy rozpoznawaniu </w:t>
      </w:r>
      <w:proofErr w:type="spellStart"/>
      <w:r w:rsidRPr="00CB101C">
        <w:rPr>
          <w:rFonts w:ascii="Arial" w:hAnsi="Arial" w:cs="Arial"/>
          <w:sz w:val="24"/>
          <w:szCs w:val="24"/>
        </w:rPr>
        <w:t>odwołań</w:t>
      </w:r>
      <w:proofErr w:type="spellEnd"/>
      <w:r w:rsidRPr="00CB101C">
        <w:rPr>
          <w:rFonts w:ascii="Arial" w:hAnsi="Arial" w:cs="Arial"/>
          <w:sz w:val="24"/>
          <w:szCs w:val="24"/>
        </w:rPr>
        <w:t xml:space="preserve"> przez Krajową Izbę Odwoławczą</w:t>
      </w:r>
      <w:r w:rsidRPr="00CB101C">
        <w:rPr>
          <w:rFonts w:ascii="Arial" w:hAnsi="Arial" w:cs="Arial"/>
          <w:sz w:val="24"/>
          <w:szCs w:val="24"/>
          <w:lang w:eastAsia="ar-SA"/>
        </w:rPr>
        <w:t xml:space="preserve"> (Dz. U. z 2020 r., poz. 2453);</w:t>
      </w:r>
    </w:p>
    <w:p w14:paraId="6A3E5AF7" w14:textId="77777777" w:rsidR="00F732C4" w:rsidRPr="00CB101C"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CB101C">
        <w:rPr>
          <w:rFonts w:ascii="Arial" w:hAnsi="Arial" w:cs="Arial"/>
          <w:sz w:val="24"/>
          <w:szCs w:val="24"/>
          <w:lang w:eastAsia="ar-SA"/>
        </w:rPr>
        <w:t>2) </w:t>
      </w:r>
      <w:r w:rsidRPr="00CB101C">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CB101C">
        <w:rPr>
          <w:rFonts w:ascii="Arial" w:hAnsi="Arial" w:cs="Arial"/>
          <w:sz w:val="24"/>
          <w:szCs w:val="24"/>
          <w:lang w:eastAsia="ar-SA"/>
        </w:rPr>
        <w:t xml:space="preserve"> (Dz. U. 2020 r. poz. 2437).</w:t>
      </w:r>
    </w:p>
    <w:p w14:paraId="7534AAC4"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CB101C">
        <w:rPr>
          <w:rFonts w:ascii="Arial" w:eastAsia="Times New Roman" w:hAnsi="Arial" w:cs="Arial"/>
          <w:kern w:val="1"/>
          <w:sz w:val="24"/>
          <w:szCs w:val="24"/>
          <w:lang w:eastAsia="ar-SA"/>
        </w:rPr>
        <w:t>Pzp</w:t>
      </w:r>
      <w:proofErr w:type="spellEnd"/>
      <w:r w:rsidRPr="00CB101C">
        <w:rPr>
          <w:rFonts w:ascii="Arial" w:eastAsia="Times New Roman" w:hAnsi="Arial" w:cs="Arial"/>
          <w:kern w:val="1"/>
          <w:sz w:val="24"/>
          <w:szCs w:val="24"/>
          <w:lang w:eastAsia="ar-SA"/>
        </w:rPr>
        <w:t xml:space="preserve"> „Środki ochrony prawnej", art. od 505 do 578.</w:t>
      </w:r>
    </w:p>
    <w:p w14:paraId="008816C5" w14:textId="77777777" w:rsidR="0007524C" w:rsidRPr="00CB101C"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Pr="00CB101C"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Pr="00CB101C"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hAnsi="Arial" w:cs="Arial"/>
          <w:b/>
          <w:sz w:val="24"/>
          <w:szCs w:val="24"/>
        </w:rPr>
        <w:t>ROZDZIAŁ 39. </w:t>
      </w:r>
      <w:r w:rsidRPr="00CB101C">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CB101C"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CB101C"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CB101C">
        <w:rPr>
          <w:rFonts w:ascii="Arial" w:hAnsi="Arial" w:cs="Arial"/>
          <w:sz w:val="25"/>
          <w:szCs w:val="25"/>
        </w:rPr>
        <w:t xml:space="preserve">Zamawiający nie wymaga wniesienia </w:t>
      </w:r>
      <w:r w:rsidRPr="00CB101C">
        <w:rPr>
          <w:rStyle w:val="highlight"/>
          <w:rFonts w:ascii="Arial" w:hAnsi="Arial" w:cs="Arial"/>
          <w:sz w:val="25"/>
          <w:szCs w:val="25"/>
        </w:rPr>
        <w:t>zabez</w:t>
      </w:r>
      <w:r w:rsidRPr="00CB101C">
        <w:rPr>
          <w:rFonts w:ascii="Arial" w:hAnsi="Arial" w:cs="Arial"/>
          <w:sz w:val="25"/>
          <w:szCs w:val="25"/>
        </w:rPr>
        <w:t>pieczenia należytego wykonania umowy.</w:t>
      </w:r>
    </w:p>
    <w:p w14:paraId="44E62538" w14:textId="03D1B7A2" w:rsidR="00945DE0" w:rsidRPr="00CB101C"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B101C">
        <w:rPr>
          <w:rFonts w:ascii="Arial" w:hAnsi="Arial" w:cs="Arial"/>
          <w:b/>
          <w:sz w:val="24"/>
          <w:szCs w:val="24"/>
        </w:rPr>
        <w:t>ROZDZIAŁ 40</w:t>
      </w:r>
      <w:r w:rsidRPr="00CB101C">
        <w:rPr>
          <w:rFonts w:ascii="Arial" w:eastAsia="Times New Roman" w:hAnsi="Arial" w:cs="Arial"/>
          <w:b/>
          <w:sz w:val="24"/>
          <w:szCs w:val="24"/>
          <w:lang w:eastAsia="pl-PL"/>
        </w:rPr>
        <w:t>. KLAUZULA INFORMACYJNA Z ART. 13 I 14 RODO</w:t>
      </w:r>
    </w:p>
    <w:p w14:paraId="475DB8A1" w14:textId="77777777" w:rsidR="002657D7" w:rsidRPr="00CB101C"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CB101C">
        <w:rPr>
          <w:rFonts w:ascii="Arial" w:eastAsia="Times New Roman" w:hAnsi="Arial" w:cs="Arial"/>
          <w:b/>
          <w:sz w:val="24"/>
          <w:szCs w:val="24"/>
          <w:lang w:eastAsia="pl-PL"/>
        </w:rPr>
        <w:t>40.1</w:t>
      </w:r>
      <w:r w:rsidRPr="00CB101C">
        <w:rPr>
          <w:rFonts w:ascii="Arial" w:eastAsia="Times New Roman" w:hAnsi="Arial" w:cs="Arial"/>
          <w:sz w:val="24"/>
          <w:szCs w:val="24"/>
          <w:lang w:eastAsia="pl-PL"/>
        </w:rPr>
        <w:t> </w:t>
      </w:r>
      <w:r w:rsidR="002657D7" w:rsidRPr="00CB101C">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7180D878"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 xml:space="preserve">1)  Administratorem danych  osobowych  jest  Przedsiębiorstwo  Komunalne  Sp.  z  o.o.  ul. Zamenhofa 17, 98-300     Wieluń,     telefon     43843 31 15, adres e-mail: </w:t>
      </w:r>
      <w:hyperlink r:id="rId24" w:history="1">
        <w:r w:rsidRPr="00CB101C">
          <w:rPr>
            <w:rStyle w:val="Hipercze"/>
            <w:rFonts w:ascii="Arial" w:hAnsi="Arial" w:cs="Arial"/>
            <w:sz w:val="24"/>
            <w:szCs w:val="24"/>
            <w:lang w:eastAsia="pl-PL"/>
          </w:rPr>
          <w:t>goko@komunalne.wielun.pl</w:t>
        </w:r>
      </w:hyperlink>
    </w:p>
    <w:p w14:paraId="76FD6794"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2)</w:t>
      </w:r>
      <w:r w:rsidRPr="00CB101C">
        <w:rPr>
          <w:rFonts w:ascii="Arial" w:hAnsi="Arial" w:cs="Arial"/>
          <w:sz w:val="24"/>
          <w:szCs w:val="24"/>
          <w:lang w:eastAsia="pl-PL"/>
        </w:rPr>
        <w:tab/>
        <w:t xml:space="preserve">Kontakt z Inspektorem Ochrony Danych </w:t>
      </w:r>
      <w:hyperlink r:id="rId25" w:history="1">
        <w:r w:rsidRPr="00CB101C">
          <w:rPr>
            <w:rStyle w:val="Hipercze"/>
            <w:rFonts w:ascii="Arial" w:hAnsi="Arial" w:cs="Arial"/>
            <w:sz w:val="24"/>
            <w:szCs w:val="24"/>
            <w:lang w:eastAsia="pl-PL"/>
          </w:rPr>
          <w:t>iodo@komunalne.wielun.pl</w:t>
        </w:r>
      </w:hyperlink>
    </w:p>
    <w:p w14:paraId="727B9FDC" w14:textId="09B129A8"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3)</w:t>
      </w:r>
      <w:r w:rsidRPr="00CB101C">
        <w:rPr>
          <w:rFonts w:ascii="Arial" w:hAnsi="Arial" w:cs="Arial"/>
          <w:sz w:val="24"/>
          <w:szCs w:val="24"/>
          <w:lang w:eastAsia="pl-PL"/>
        </w:rPr>
        <w:tab/>
        <w:t xml:space="preserve">Przedsiębiorstwo  Komunalne  Sp.  z  o.o.  w  Wieluniu  przetwarza dane  osobowe  w celu związanym   z   niniejszym   postępowaniem   o   udzielenie   zamówienia   publicznego - na podstawie art. 6 ust. 1 </w:t>
      </w:r>
      <w:proofErr w:type="spellStart"/>
      <w:r w:rsidRPr="00CB101C">
        <w:rPr>
          <w:rFonts w:ascii="Arial" w:hAnsi="Arial" w:cs="Arial"/>
          <w:sz w:val="24"/>
          <w:szCs w:val="24"/>
          <w:lang w:eastAsia="pl-PL"/>
        </w:rPr>
        <w:t>lit.b</w:t>
      </w:r>
      <w:proofErr w:type="spellEnd"/>
      <w:r w:rsidRPr="00CB101C">
        <w:rPr>
          <w:rFonts w:ascii="Arial" w:hAnsi="Arial" w:cs="Arial"/>
          <w:sz w:val="24"/>
          <w:szCs w:val="24"/>
          <w:lang w:eastAsia="pl-PL"/>
        </w:rPr>
        <w:t xml:space="preserve"> i </w:t>
      </w:r>
      <w:proofErr w:type="spellStart"/>
      <w:r w:rsidRPr="00CB101C">
        <w:rPr>
          <w:rFonts w:ascii="Arial" w:hAnsi="Arial" w:cs="Arial"/>
          <w:sz w:val="24"/>
          <w:szCs w:val="24"/>
          <w:lang w:eastAsia="pl-PL"/>
        </w:rPr>
        <w:t>lit.c</w:t>
      </w:r>
      <w:proofErr w:type="spellEnd"/>
      <w:r w:rsidRPr="00CB101C">
        <w:rPr>
          <w:rFonts w:ascii="Arial" w:hAnsi="Arial" w:cs="Arial"/>
          <w:sz w:val="24"/>
          <w:szCs w:val="24"/>
          <w:lang w:eastAsia="pl-PL"/>
        </w:rPr>
        <w:t xml:space="preserve"> Rozporządzenia  oraz  na  podstawie  ustawy  z  dnia 11  września  2019r. – Prawo  zamówień publicznych </w:t>
      </w:r>
      <w:r w:rsidR="00CD0355" w:rsidRPr="00CB101C">
        <w:rPr>
          <w:rFonts w:ascii="Arial" w:eastAsia="Times New Roman" w:hAnsi="Arial" w:cs="Arial"/>
          <w:sz w:val="24"/>
          <w:szCs w:val="24"/>
          <w:lang w:eastAsia="ar-SA"/>
        </w:rPr>
        <w:t xml:space="preserve">(Dz. U z 2021 r. poz. 1129 z </w:t>
      </w:r>
      <w:proofErr w:type="spellStart"/>
      <w:r w:rsidR="00CD0355" w:rsidRPr="00CB101C">
        <w:rPr>
          <w:rFonts w:ascii="Arial" w:eastAsia="Times New Roman" w:hAnsi="Arial" w:cs="Arial"/>
          <w:sz w:val="24"/>
          <w:szCs w:val="24"/>
          <w:lang w:eastAsia="ar-SA"/>
        </w:rPr>
        <w:t>późn</w:t>
      </w:r>
      <w:proofErr w:type="spellEnd"/>
      <w:r w:rsidR="00CD0355" w:rsidRPr="00CB101C">
        <w:rPr>
          <w:rFonts w:ascii="Arial" w:eastAsia="Times New Roman" w:hAnsi="Arial" w:cs="Arial"/>
          <w:sz w:val="24"/>
          <w:szCs w:val="24"/>
          <w:lang w:eastAsia="ar-SA"/>
        </w:rPr>
        <w:t>. zm.)</w:t>
      </w:r>
      <w:r w:rsidR="001B636B" w:rsidRPr="00CB101C">
        <w:rPr>
          <w:rFonts w:ascii="Arial" w:eastAsia="Times New Roman" w:hAnsi="Arial" w:cs="Arial"/>
          <w:sz w:val="24"/>
          <w:szCs w:val="24"/>
          <w:lang w:eastAsia="ar-SA"/>
        </w:rPr>
        <w:t xml:space="preserve"> </w:t>
      </w:r>
      <w:r w:rsidR="001B636B" w:rsidRPr="00CB101C">
        <w:rPr>
          <w:rFonts w:ascii="Arial" w:hAnsi="Arial" w:cs="Arial"/>
          <w:sz w:val="24"/>
          <w:szCs w:val="24"/>
          <w:lang w:eastAsia="pl-PL"/>
        </w:rPr>
        <w:t xml:space="preserve">dalej „ustawa </w:t>
      </w:r>
      <w:proofErr w:type="spellStart"/>
      <w:r w:rsidR="001B636B" w:rsidRPr="00CB101C">
        <w:rPr>
          <w:rFonts w:ascii="Arial" w:hAnsi="Arial" w:cs="Arial"/>
          <w:sz w:val="24"/>
          <w:szCs w:val="24"/>
          <w:lang w:eastAsia="pl-PL"/>
        </w:rPr>
        <w:t>Pzp</w:t>
      </w:r>
      <w:proofErr w:type="spellEnd"/>
      <w:r w:rsidR="001B636B" w:rsidRPr="00CB101C">
        <w:rPr>
          <w:rFonts w:ascii="Arial" w:hAnsi="Arial" w:cs="Arial"/>
          <w:sz w:val="24"/>
          <w:szCs w:val="24"/>
          <w:lang w:eastAsia="pl-PL"/>
        </w:rPr>
        <w:t>”</w:t>
      </w:r>
      <w:r w:rsidR="00CD0355" w:rsidRPr="00CB101C">
        <w:rPr>
          <w:rFonts w:ascii="Arial" w:eastAsia="Times New Roman" w:hAnsi="Arial" w:cs="Arial"/>
          <w:sz w:val="24"/>
          <w:szCs w:val="24"/>
          <w:lang w:eastAsia="ar-SA"/>
        </w:rPr>
        <w:t>.</w:t>
      </w:r>
    </w:p>
    <w:p w14:paraId="0BB0A7F2"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4)</w:t>
      </w:r>
      <w:r w:rsidRPr="00CB101C">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7ED988A5"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5)</w:t>
      </w:r>
      <w:r w:rsidRPr="00CB101C">
        <w:rPr>
          <w:rFonts w:ascii="Arial" w:hAnsi="Arial" w:cs="Arial"/>
          <w:sz w:val="24"/>
          <w:szCs w:val="24"/>
          <w:lang w:eastAsia="pl-PL"/>
        </w:rPr>
        <w:tab/>
        <w:t>W związku z przetwarzaniem danych w celach wskazanych w pkt 3,</w:t>
      </w:r>
      <w:r w:rsidR="00B03917">
        <w:rPr>
          <w:rFonts w:ascii="Arial" w:hAnsi="Arial" w:cs="Arial"/>
          <w:sz w:val="24"/>
          <w:szCs w:val="24"/>
          <w:lang w:eastAsia="pl-PL"/>
        </w:rPr>
        <w:t xml:space="preserve"> </w:t>
      </w:r>
      <w:r w:rsidRPr="00CB101C">
        <w:rPr>
          <w:rFonts w:ascii="Arial" w:hAnsi="Arial" w:cs="Arial"/>
          <w:sz w:val="24"/>
          <w:szCs w:val="24"/>
          <w:lang w:eastAsia="pl-PL"/>
        </w:rPr>
        <w:lastRenderedPageBreak/>
        <w:t>odbiorcami danych osobowych będą osoby lub podmioty, którym udostępniona zostanie dokumentacja postępowania w oparciu o art. 18 oraz art. 74 ust. 1 ustaw</w:t>
      </w:r>
      <w:r w:rsidR="001B636B" w:rsidRPr="00CB101C">
        <w:rPr>
          <w:rFonts w:ascii="Arial" w:hAnsi="Arial" w:cs="Arial"/>
          <w:sz w:val="24"/>
          <w:szCs w:val="24"/>
          <w:lang w:eastAsia="pl-PL"/>
        </w:rPr>
        <w:t xml:space="preserve">y </w:t>
      </w:r>
      <w:proofErr w:type="spellStart"/>
      <w:r w:rsidR="001B636B" w:rsidRPr="00CB101C">
        <w:rPr>
          <w:rFonts w:ascii="Arial" w:hAnsi="Arial" w:cs="Arial"/>
          <w:sz w:val="24"/>
          <w:szCs w:val="24"/>
          <w:lang w:eastAsia="pl-PL"/>
        </w:rPr>
        <w:t>Pzp</w:t>
      </w:r>
      <w:proofErr w:type="spellEnd"/>
      <w:r w:rsidRPr="00CB101C">
        <w:rPr>
          <w:rFonts w:ascii="Arial" w:hAnsi="Arial" w:cs="Arial"/>
          <w:sz w:val="24"/>
          <w:szCs w:val="24"/>
          <w:lang w:eastAsia="pl-PL"/>
        </w:rPr>
        <w:t>;</w:t>
      </w:r>
      <w:r w:rsidR="00CD0355" w:rsidRPr="00CB101C">
        <w:rPr>
          <w:rFonts w:ascii="Arial" w:hAnsi="Arial" w:cs="Arial"/>
          <w:sz w:val="24"/>
          <w:szCs w:val="24"/>
          <w:lang w:eastAsia="pl-PL"/>
        </w:rPr>
        <w:t xml:space="preserve"> </w:t>
      </w:r>
      <w:r w:rsidRPr="00CB101C">
        <w:rPr>
          <w:rFonts w:ascii="Arial" w:hAnsi="Arial" w:cs="Arial"/>
          <w:sz w:val="24"/>
          <w:szCs w:val="24"/>
          <w:lang w:eastAsia="pl-PL"/>
        </w:rPr>
        <w:t>dane będą udostępniane upoważnionym pracownikom i osobom współpracującym przy wykonaniu umowy, podmiotom świadczącym dodatkowe usługi –</w:t>
      </w:r>
      <w:r w:rsidR="00CD0355" w:rsidRPr="00CB101C">
        <w:rPr>
          <w:rFonts w:ascii="Arial" w:hAnsi="Arial" w:cs="Arial"/>
          <w:sz w:val="24"/>
          <w:szCs w:val="24"/>
          <w:lang w:eastAsia="pl-PL"/>
        </w:rPr>
        <w:t xml:space="preserve"> </w:t>
      </w:r>
      <w:r w:rsidRPr="00CB101C">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6)</w:t>
      </w:r>
      <w:r w:rsidRPr="00CB101C">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7)</w:t>
      </w:r>
      <w:r w:rsidRPr="00CB101C">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8)</w:t>
      </w:r>
      <w:r w:rsidRPr="00CB101C">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CB101C">
        <w:rPr>
          <w:rFonts w:ascii="Arial" w:hAnsi="Arial" w:cs="Arial"/>
          <w:sz w:val="24"/>
          <w:szCs w:val="24"/>
          <w:lang w:eastAsia="pl-PL"/>
        </w:rPr>
        <w:t>Pzp</w:t>
      </w:r>
      <w:proofErr w:type="spellEnd"/>
      <w:r w:rsidRPr="00CB101C">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CB101C">
        <w:rPr>
          <w:rFonts w:ascii="Arial" w:hAnsi="Arial" w:cs="Arial"/>
          <w:sz w:val="24"/>
          <w:szCs w:val="24"/>
          <w:lang w:eastAsia="pl-PL"/>
        </w:rPr>
        <w:t>Pzp</w:t>
      </w:r>
      <w:proofErr w:type="spellEnd"/>
      <w:r w:rsidRPr="00CB101C">
        <w:rPr>
          <w:rFonts w:ascii="Arial" w:hAnsi="Arial" w:cs="Arial"/>
          <w:sz w:val="24"/>
          <w:szCs w:val="24"/>
          <w:lang w:eastAsia="pl-PL"/>
        </w:rPr>
        <w:t>.</w:t>
      </w:r>
    </w:p>
    <w:p w14:paraId="7A0A723D" w14:textId="03248CE1" w:rsidR="002657D7" w:rsidRPr="00CB101C"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CB101C">
        <w:rPr>
          <w:rFonts w:ascii="Arial" w:hAnsi="Arial" w:cs="Arial"/>
          <w:sz w:val="24"/>
          <w:szCs w:val="24"/>
          <w:lang w:eastAsia="pl-PL"/>
        </w:rPr>
        <w:t>9)</w:t>
      </w:r>
      <w:r w:rsidRPr="00CB101C">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w:t>
      </w:r>
      <w:r w:rsidR="00B03917">
        <w:rPr>
          <w:rFonts w:ascii="Arial" w:hAnsi="Arial" w:cs="Arial"/>
          <w:sz w:val="24"/>
          <w:szCs w:val="24"/>
          <w:lang w:eastAsia="pl-PL"/>
        </w:rPr>
        <w:t>ę</w:t>
      </w:r>
      <w:r w:rsidRPr="00CB101C">
        <w:rPr>
          <w:rFonts w:ascii="Arial" w:hAnsi="Arial" w:cs="Arial"/>
          <w:sz w:val="24"/>
          <w:szCs w:val="24"/>
          <w:lang w:eastAsia="pl-PL"/>
        </w:rPr>
        <w:t xml:space="preserve">powaniu </w:t>
      </w:r>
      <w:r w:rsidR="00B03917">
        <w:rPr>
          <w:rFonts w:ascii="Arial" w:hAnsi="Arial" w:cs="Arial"/>
          <w:sz w:val="24"/>
          <w:szCs w:val="24"/>
          <w:lang w:eastAsia="pl-PL"/>
        </w:rPr>
        <w:t>o udzielenie zamówienia publicznego</w:t>
      </w:r>
      <w:r w:rsidRPr="00CB101C">
        <w:rPr>
          <w:rFonts w:ascii="Arial" w:hAnsi="Arial" w:cs="Arial"/>
          <w:sz w:val="24"/>
          <w:szCs w:val="24"/>
          <w:lang w:eastAsia="pl-PL"/>
        </w:rPr>
        <w:t>.</w:t>
      </w:r>
    </w:p>
    <w:p w14:paraId="7DCD969A" w14:textId="77777777" w:rsidR="002657D7" w:rsidRPr="00CB101C"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CB101C">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CB101C">
        <w:rPr>
          <w:rFonts w:ascii="Arial" w:hAnsi="Arial" w:cs="Arial"/>
          <w:b/>
          <w:sz w:val="24"/>
          <w:szCs w:val="24"/>
          <w:lang w:eastAsia="pl-PL"/>
        </w:rPr>
        <w:t>Załącznik nr 1 do SWZ</w:t>
      </w:r>
      <w:r w:rsidRPr="00CB101C">
        <w:rPr>
          <w:rFonts w:ascii="Arial" w:hAnsi="Arial" w:cs="Arial"/>
          <w:sz w:val="24"/>
          <w:szCs w:val="24"/>
          <w:lang w:eastAsia="pl-PL"/>
        </w:rPr>
        <w:t>).</w:t>
      </w:r>
    </w:p>
    <w:p w14:paraId="2F02F643"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Pr="00CB101C"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CB101C">
        <w:rPr>
          <w:rFonts w:ascii="Arial" w:eastAsia="Times New Roman" w:hAnsi="Arial" w:cs="Arial"/>
          <w:b/>
          <w:kern w:val="1"/>
          <w:sz w:val="24"/>
          <w:szCs w:val="24"/>
          <w:lang w:eastAsia="zh-CN"/>
        </w:rPr>
        <w:lastRenderedPageBreak/>
        <w:t>ROZDZIAŁ 41. ZAŁĄCZNIKI DO SWZ</w:t>
      </w:r>
    </w:p>
    <w:p w14:paraId="59BC4DD2" w14:textId="77777777" w:rsidR="007B00BB" w:rsidRPr="00CB101C"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CB101C"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Numer 1</w:t>
      </w:r>
      <w:r w:rsidRPr="00CB101C">
        <w:rPr>
          <w:rFonts w:ascii="Arial" w:hAnsi="Arial" w:cs="Arial"/>
          <w:color w:val="000000"/>
        </w:rPr>
        <w:t> </w:t>
      </w:r>
      <w:r w:rsidRPr="00CB101C">
        <w:rPr>
          <w:rFonts w:ascii="Arial" w:eastAsia="Times New Roman" w:hAnsi="Arial" w:cs="Arial"/>
          <w:color w:val="000000"/>
          <w:kern w:val="1"/>
          <w:sz w:val="24"/>
          <w:szCs w:val="24"/>
          <w:lang w:eastAsia="zh-CN"/>
        </w:rPr>
        <w:t>- Formularz ofertowy</w:t>
      </w:r>
    </w:p>
    <w:p w14:paraId="57A703BD" w14:textId="10508DB5" w:rsidR="00742980" w:rsidRPr="00CB101C"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CB101C">
        <w:rPr>
          <w:rFonts w:ascii="Arial" w:eastAsia="Times New Roman" w:hAnsi="Arial" w:cs="Arial"/>
          <w:color w:val="000000"/>
          <w:kern w:val="1"/>
          <w:sz w:val="24"/>
          <w:szCs w:val="24"/>
          <w:lang w:eastAsia="zh-CN"/>
        </w:rPr>
        <w:t>Numer 2 - </w:t>
      </w:r>
      <w:r w:rsidRPr="00CB101C">
        <w:rPr>
          <w:rFonts w:ascii="Arial" w:eastAsia="Arial" w:hAnsi="Arial" w:cs="Arial"/>
          <w:bCs/>
          <w:color w:val="000000"/>
          <w:sz w:val="24"/>
          <w:szCs w:val="24"/>
          <w:lang w:eastAsia="ar-SA"/>
        </w:rPr>
        <w:t xml:space="preserve">Oświadczenie wykonawcy składane na podstawie art. 125 ust. 1 ustawy </w:t>
      </w:r>
      <w:proofErr w:type="spellStart"/>
      <w:r w:rsidR="001B636B" w:rsidRPr="00CB101C">
        <w:rPr>
          <w:rFonts w:ascii="Arial" w:eastAsia="Arial" w:hAnsi="Arial" w:cs="Arial"/>
          <w:bCs/>
          <w:color w:val="000000"/>
          <w:sz w:val="24"/>
          <w:szCs w:val="24"/>
          <w:lang w:eastAsia="ar-SA"/>
        </w:rPr>
        <w:t>P</w:t>
      </w:r>
      <w:r w:rsidRPr="00CB101C">
        <w:rPr>
          <w:rFonts w:ascii="Arial" w:eastAsia="Arial" w:hAnsi="Arial" w:cs="Arial"/>
          <w:bCs/>
          <w:color w:val="000000"/>
          <w:sz w:val="24"/>
          <w:szCs w:val="24"/>
          <w:lang w:eastAsia="ar-SA"/>
        </w:rPr>
        <w:t>zp</w:t>
      </w:r>
      <w:proofErr w:type="spellEnd"/>
      <w:r w:rsidR="001B636B" w:rsidRPr="00CB101C">
        <w:rPr>
          <w:rFonts w:ascii="Arial" w:eastAsia="Arial" w:hAnsi="Arial" w:cs="Arial"/>
          <w:bCs/>
          <w:color w:val="000000"/>
          <w:sz w:val="24"/>
          <w:szCs w:val="24"/>
          <w:lang w:eastAsia="ar-SA"/>
        </w:rPr>
        <w:t xml:space="preserve"> </w:t>
      </w:r>
      <w:r w:rsidRPr="00CB101C">
        <w:rPr>
          <w:rFonts w:ascii="Arial" w:eastAsia="TimesNewRoman" w:hAnsi="Arial" w:cs="Arial"/>
          <w:color w:val="000000"/>
          <w:sz w:val="24"/>
          <w:szCs w:val="24"/>
        </w:rPr>
        <w:t xml:space="preserve">o niepodleganiu wykluczeniu, spełnianiu warunków udziału w postępowaniu </w:t>
      </w:r>
      <w:r w:rsidRPr="00CB101C">
        <w:rPr>
          <w:rFonts w:ascii="Arial" w:eastAsia="Times New Roman" w:hAnsi="Arial" w:cs="Arial"/>
          <w:color w:val="000000"/>
          <w:kern w:val="1"/>
          <w:sz w:val="24"/>
          <w:szCs w:val="24"/>
          <w:lang w:eastAsia="zh-CN"/>
        </w:rPr>
        <w:t>Numer 3 - </w:t>
      </w:r>
      <w:r w:rsidRPr="00CB101C">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CB101C">
        <w:rPr>
          <w:rFonts w:ascii="Arial" w:eastAsia="Arial" w:hAnsi="Arial" w:cs="Arial"/>
          <w:bCs/>
          <w:color w:val="000000"/>
          <w:sz w:val="24"/>
          <w:szCs w:val="24"/>
          <w:lang w:eastAsia="ar-SA"/>
        </w:rPr>
        <w:t>Pzp</w:t>
      </w:r>
      <w:proofErr w:type="spellEnd"/>
    </w:p>
    <w:p w14:paraId="3D4750FD" w14:textId="77777777" w:rsidR="00742980" w:rsidRPr="00CB101C"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CB101C">
        <w:rPr>
          <w:rFonts w:ascii="Arial" w:eastAsia="Times New Roman" w:hAnsi="Arial" w:cs="Arial"/>
          <w:color w:val="000000"/>
          <w:kern w:val="1"/>
          <w:sz w:val="24"/>
          <w:szCs w:val="24"/>
          <w:lang w:eastAsia="zh-CN"/>
        </w:rPr>
        <w:t>Numer 4 - </w:t>
      </w:r>
      <w:r w:rsidRPr="00CB101C">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CB101C">
        <w:rPr>
          <w:rFonts w:ascii="Arial" w:eastAsia="Arial" w:hAnsi="Arial" w:cs="Arial"/>
          <w:bCs/>
          <w:color w:val="000000"/>
          <w:sz w:val="24"/>
          <w:szCs w:val="24"/>
          <w:lang w:eastAsia="ar-SA"/>
        </w:rPr>
        <w:t>Pzp</w:t>
      </w:r>
      <w:proofErr w:type="spellEnd"/>
      <w:r w:rsidRPr="00CB101C">
        <w:rPr>
          <w:rFonts w:ascii="Arial" w:eastAsia="Arial" w:hAnsi="Arial" w:cs="Arial"/>
          <w:bCs/>
          <w:color w:val="000000"/>
          <w:sz w:val="24"/>
          <w:szCs w:val="24"/>
          <w:lang w:eastAsia="ar-SA"/>
        </w:rPr>
        <w:t xml:space="preserve"> </w:t>
      </w:r>
      <w:r w:rsidRPr="00CB101C">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CB101C"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CB101C">
        <w:rPr>
          <w:rFonts w:ascii="Arial" w:eastAsia="Times New Roman" w:hAnsi="Arial" w:cs="Arial"/>
          <w:color w:val="000000"/>
          <w:kern w:val="1"/>
          <w:sz w:val="24"/>
          <w:szCs w:val="24"/>
          <w:lang w:eastAsia="zh-CN"/>
        </w:rPr>
        <w:t>Numer 5 –</w:t>
      </w:r>
      <w:r w:rsidRPr="00CB101C">
        <w:rPr>
          <w:rFonts w:ascii="Arial" w:hAnsi="Arial" w:cs="Arial"/>
          <w:color w:val="000000"/>
        </w:rPr>
        <w:t> </w:t>
      </w:r>
      <w:r w:rsidRPr="00CB101C">
        <w:rPr>
          <w:rFonts w:ascii="Arial" w:eastAsia="Arial" w:hAnsi="Arial" w:cs="Arial"/>
          <w:bCs/>
          <w:color w:val="000000"/>
          <w:sz w:val="24"/>
          <w:szCs w:val="24"/>
          <w:lang w:eastAsia="ar-SA"/>
        </w:rPr>
        <w:t xml:space="preserve">Oświadczenie </w:t>
      </w:r>
      <w:r w:rsidRPr="00CB101C">
        <w:rPr>
          <w:rFonts w:ascii="Arial" w:eastAsia="TimesNewRoman" w:hAnsi="Arial" w:cs="Arial"/>
          <w:color w:val="000000"/>
          <w:sz w:val="24"/>
          <w:szCs w:val="24"/>
        </w:rPr>
        <w:t xml:space="preserve">podmiotu udostępniającego zasoby </w:t>
      </w:r>
      <w:r w:rsidRPr="00CB101C">
        <w:rPr>
          <w:rFonts w:ascii="Arial" w:eastAsia="Arial" w:hAnsi="Arial" w:cs="Arial"/>
          <w:bCs/>
          <w:color w:val="000000"/>
          <w:sz w:val="24"/>
          <w:szCs w:val="24"/>
          <w:lang w:eastAsia="ar-SA"/>
        </w:rPr>
        <w:t xml:space="preserve">składane na podstawie art. 125 ust. 1 ustawy </w:t>
      </w:r>
      <w:proofErr w:type="spellStart"/>
      <w:r w:rsidRPr="00CB101C">
        <w:rPr>
          <w:rFonts w:ascii="Arial" w:eastAsia="Arial" w:hAnsi="Arial" w:cs="Arial"/>
          <w:bCs/>
          <w:color w:val="000000"/>
          <w:sz w:val="24"/>
          <w:szCs w:val="24"/>
          <w:lang w:eastAsia="ar-SA"/>
        </w:rPr>
        <w:t>Pzp</w:t>
      </w:r>
      <w:proofErr w:type="spellEnd"/>
      <w:r w:rsidRPr="00CB101C">
        <w:rPr>
          <w:rFonts w:ascii="Arial" w:eastAsia="Arial" w:hAnsi="Arial" w:cs="Arial"/>
          <w:bCs/>
          <w:color w:val="000000"/>
          <w:sz w:val="24"/>
          <w:szCs w:val="24"/>
          <w:lang w:eastAsia="ar-SA"/>
        </w:rPr>
        <w:t xml:space="preserve"> </w:t>
      </w:r>
      <w:r w:rsidRPr="00CB101C">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eastAsia="Times New Roman" w:hAnsi="Arial" w:cs="Arial"/>
          <w:color w:val="000000"/>
          <w:kern w:val="1"/>
          <w:sz w:val="24"/>
          <w:szCs w:val="24"/>
          <w:lang w:eastAsia="zh-CN"/>
        </w:rPr>
        <w:t>Numer 6 - </w:t>
      </w:r>
      <w:r w:rsidRPr="00CB101C">
        <w:rPr>
          <w:rFonts w:ascii="Arial" w:hAnsi="Arial" w:cs="Arial"/>
          <w:color w:val="000000"/>
          <w:sz w:val="24"/>
          <w:szCs w:val="24"/>
        </w:rPr>
        <w:t xml:space="preserve">Zobowiązanie innego podmiotu do oddania do dyspozycji wykonawcy niezbędnych zasobów </w:t>
      </w:r>
      <w:r w:rsidRPr="00CB101C">
        <w:rPr>
          <w:rFonts w:ascii="Arial" w:hAnsi="Arial" w:cs="Arial"/>
          <w:bCs/>
          <w:color w:val="000000"/>
          <w:sz w:val="24"/>
          <w:szCs w:val="24"/>
          <w:lang w:eastAsia="pl-PL"/>
        </w:rPr>
        <w:t xml:space="preserve">na potrzeby realizacji zamówienia </w:t>
      </w:r>
      <w:r w:rsidRPr="00CB101C">
        <w:rPr>
          <w:rFonts w:ascii="Arial" w:hAnsi="Arial" w:cs="Arial"/>
          <w:color w:val="000000"/>
          <w:sz w:val="24"/>
          <w:szCs w:val="24"/>
        </w:rPr>
        <w:t xml:space="preserve">w trybie art. 118 ustawy </w:t>
      </w:r>
      <w:proofErr w:type="spellStart"/>
      <w:r w:rsidRPr="00CB101C">
        <w:rPr>
          <w:rFonts w:ascii="Arial" w:hAnsi="Arial" w:cs="Arial"/>
          <w:color w:val="000000"/>
          <w:sz w:val="24"/>
          <w:szCs w:val="24"/>
        </w:rPr>
        <w:t>Pzp</w:t>
      </w:r>
      <w:proofErr w:type="spellEnd"/>
    </w:p>
    <w:p w14:paraId="2975F1AD" w14:textId="77777777"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eastAsia="Times New Roman" w:hAnsi="Arial" w:cs="Arial"/>
          <w:color w:val="000000"/>
          <w:kern w:val="1"/>
          <w:sz w:val="24"/>
          <w:szCs w:val="24"/>
          <w:lang w:eastAsia="zh-CN"/>
        </w:rPr>
        <w:t>Numer 7 - </w:t>
      </w:r>
      <w:r w:rsidRPr="00CB101C">
        <w:rPr>
          <w:rFonts w:ascii="Arial" w:hAnsi="Arial" w:cs="Arial"/>
          <w:color w:val="000000"/>
          <w:sz w:val="24"/>
          <w:szCs w:val="24"/>
        </w:rPr>
        <w:t xml:space="preserve">Oświadczenie wykonawcy w  trybie art. 108 ust. 1 pkt 5 ustawy </w:t>
      </w:r>
      <w:proofErr w:type="spellStart"/>
      <w:r w:rsidRPr="00CB101C">
        <w:rPr>
          <w:rFonts w:ascii="Arial" w:hAnsi="Arial" w:cs="Arial"/>
          <w:color w:val="000000"/>
          <w:sz w:val="24"/>
          <w:szCs w:val="24"/>
        </w:rPr>
        <w:t>Pzp</w:t>
      </w:r>
      <w:proofErr w:type="spellEnd"/>
      <w:r w:rsidRPr="00CB101C">
        <w:rPr>
          <w:rFonts w:ascii="Arial" w:hAnsi="Arial" w:cs="Arial"/>
          <w:color w:val="000000"/>
          <w:sz w:val="24"/>
          <w:szCs w:val="24"/>
        </w:rPr>
        <w:t>.</w:t>
      </w:r>
    </w:p>
    <w:p w14:paraId="2517C76D" w14:textId="0D793C7B"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eastAsia="Times New Roman" w:hAnsi="Arial" w:cs="Arial"/>
          <w:color w:val="000000"/>
          <w:kern w:val="1"/>
          <w:sz w:val="24"/>
          <w:szCs w:val="24"/>
          <w:lang w:eastAsia="zh-CN"/>
        </w:rPr>
        <w:t>Numer </w:t>
      </w:r>
      <w:r w:rsidR="00AD0A61" w:rsidRPr="00CB101C">
        <w:rPr>
          <w:rFonts w:ascii="Arial" w:eastAsia="Times New Roman" w:hAnsi="Arial" w:cs="Arial"/>
          <w:color w:val="000000"/>
          <w:kern w:val="1"/>
          <w:sz w:val="24"/>
          <w:szCs w:val="24"/>
          <w:lang w:eastAsia="zh-CN"/>
        </w:rPr>
        <w:t>8</w:t>
      </w:r>
      <w:r w:rsidRPr="00CB101C">
        <w:rPr>
          <w:rFonts w:ascii="Arial" w:eastAsia="Times New Roman" w:hAnsi="Arial" w:cs="Arial"/>
          <w:color w:val="000000"/>
          <w:kern w:val="1"/>
          <w:sz w:val="24"/>
          <w:szCs w:val="24"/>
          <w:lang w:eastAsia="zh-CN"/>
        </w:rPr>
        <w:t> - </w:t>
      </w:r>
      <w:r w:rsidRPr="00CB101C">
        <w:rPr>
          <w:rFonts w:ascii="Arial" w:hAnsi="Arial" w:cs="Arial"/>
          <w:color w:val="000000"/>
          <w:sz w:val="24"/>
          <w:szCs w:val="24"/>
        </w:rPr>
        <w:t xml:space="preserve">Oświadczenie </w:t>
      </w:r>
      <w:r w:rsidRPr="00CB101C">
        <w:rPr>
          <w:rFonts w:ascii="Arial" w:hAnsi="Arial" w:cs="Arial"/>
          <w:bCs/>
          <w:color w:val="000000"/>
          <w:sz w:val="24"/>
          <w:szCs w:val="24"/>
        </w:rPr>
        <w:t>wykonawcy</w:t>
      </w:r>
      <w:r w:rsidRPr="00CB101C">
        <w:rPr>
          <w:rFonts w:ascii="Arial" w:hAnsi="Arial" w:cs="Arial"/>
          <w:color w:val="000000"/>
          <w:sz w:val="24"/>
          <w:szCs w:val="24"/>
        </w:rPr>
        <w:t xml:space="preserve"> o aktualności informacji zawartych w oświadczeniu, o którym mowa w art. 125 ust. 1</w:t>
      </w:r>
      <w:r w:rsidR="001B636B" w:rsidRPr="00CB101C">
        <w:rPr>
          <w:rFonts w:ascii="Arial" w:hAnsi="Arial" w:cs="Arial"/>
          <w:color w:val="000000"/>
          <w:sz w:val="24"/>
          <w:szCs w:val="24"/>
        </w:rPr>
        <w:t xml:space="preserve"> ustawy </w:t>
      </w:r>
      <w:proofErr w:type="spellStart"/>
      <w:r w:rsidR="001B636B" w:rsidRPr="00CB101C">
        <w:rPr>
          <w:rFonts w:ascii="Arial" w:hAnsi="Arial" w:cs="Arial"/>
          <w:color w:val="000000"/>
          <w:sz w:val="24"/>
          <w:szCs w:val="24"/>
        </w:rPr>
        <w:t>Pzp</w:t>
      </w:r>
      <w:proofErr w:type="spellEnd"/>
    </w:p>
    <w:p w14:paraId="1C4A75A5" w14:textId="4E8FF7BE" w:rsidR="00742980" w:rsidRPr="00CB101C"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CB101C">
        <w:rPr>
          <w:rFonts w:ascii="Arial" w:hAnsi="Arial" w:cs="Arial"/>
          <w:color w:val="000000"/>
          <w:sz w:val="24"/>
          <w:szCs w:val="24"/>
        </w:rPr>
        <w:t>Numer </w:t>
      </w:r>
      <w:r w:rsidR="00AD0A61" w:rsidRPr="00CB101C">
        <w:rPr>
          <w:rFonts w:ascii="Arial" w:hAnsi="Arial" w:cs="Arial"/>
          <w:color w:val="000000"/>
          <w:sz w:val="24"/>
          <w:szCs w:val="24"/>
        </w:rPr>
        <w:t>9</w:t>
      </w:r>
      <w:r w:rsidRPr="00CB101C">
        <w:rPr>
          <w:rFonts w:ascii="Arial" w:hAnsi="Arial" w:cs="Arial"/>
          <w:color w:val="000000"/>
          <w:sz w:val="24"/>
          <w:szCs w:val="24"/>
        </w:rPr>
        <w:t> - Oświadczenie Podmiotu udostępniającego swoje zasoby o aktualności informacji zawartych w oświadczeniu, o którym mowa w art. 125 ust. 1</w:t>
      </w:r>
      <w:r w:rsidR="001B636B" w:rsidRPr="00CB101C">
        <w:rPr>
          <w:rFonts w:ascii="Arial" w:hAnsi="Arial" w:cs="Arial"/>
          <w:color w:val="000000"/>
          <w:sz w:val="24"/>
          <w:szCs w:val="24"/>
        </w:rPr>
        <w:t xml:space="preserve"> ustawy </w:t>
      </w:r>
      <w:proofErr w:type="spellStart"/>
      <w:r w:rsidR="001B636B" w:rsidRPr="00CB101C">
        <w:rPr>
          <w:rFonts w:ascii="Arial" w:hAnsi="Arial" w:cs="Arial"/>
          <w:color w:val="000000"/>
          <w:sz w:val="24"/>
          <w:szCs w:val="24"/>
        </w:rPr>
        <w:t>Pzp</w:t>
      </w:r>
      <w:proofErr w:type="spellEnd"/>
    </w:p>
    <w:p w14:paraId="00A8E5D0" w14:textId="11072E21" w:rsidR="00742980" w:rsidRPr="00CB101C"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Numer 1</w:t>
      </w:r>
      <w:r w:rsidR="00AD0A61" w:rsidRPr="00CB101C">
        <w:rPr>
          <w:rFonts w:ascii="Arial" w:eastAsia="Times New Roman" w:hAnsi="Arial" w:cs="Arial"/>
          <w:color w:val="000000"/>
          <w:kern w:val="1"/>
          <w:sz w:val="24"/>
          <w:szCs w:val="24"/>
          <w:lang w:eastAsia="zh-CN"/>
        </w:rPr>
        <w:t>0</w:t>
      </w:r>
      <w:r w:rsidRPr="00CB101C">
        <w:rPr>
          <w:rFonts w:ascii="Arial" w:eastAsia="Times New Roman" w:hAnsi="Arial" w:cs="Arial"/>
          <w:color w:val="000000"/>
          <w:kern w:val="1"/>
          <w:sz w:val="24"/>
          <w:szCs w:val="24"/>
          <w:lang w:eastAsia="zh-CN"/>
        </w:rPr>
        <w:t> - Projekt umowy</w:t>
      </w:r>
    </w:p>
    <w:p w14:paraId="104AAB9E" w14:textId="26AF7626" w:rsidR="0088630A" w:rsidRPr="00CB101C" w:rsidRDefault="0088630A" w:rsidP="0088630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CB101C">
        <w:rPr>
          <w:rFonts w:ascii="Arial" w:eastAsia="Times New Roman" w:hAnsi="Arial" w:cs="Arial"/>
          <w:color w:val="000000"/>
          <w:kern w:val="1"/>
          <w:sz w:val="24"/>
          <w:szCs w:val="24"/>
          <w:lang w:eastAsia="zh-CN"/>
        </w:rPr>
        <w:t>Numer 11 - Wykaz wykonanych usług</w:t>
      </w:r>
    </w:p>
    <w:p w14:paraId="5B8173F7" w14:textId="77777777" w:rsidR="0088630A" w:rsidRPr="00CB101C" w:rsidRDefault="0088630A"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p>
    <w:p w14:paraId="2F8C5EDD" w14:textId="77777777" w:rsidR="007C00DB" w:rsidRPr="00CB101C"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454F5138" w14:textId="77777777" w:rsidR="007B00BB" w:rsidRPr="00CB101C"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6783D660" w:rsidR="00B24BD3" w:rsidRPr="00CB101C"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CB101C">
        <w:rPr>
          <w:rFonts w:ascii="Arial" w:eastAsia="Times New Roman" w:hAnsi="Arial" w:cs="Arial"/>
          <w:kern w:val="1"/>
          <w:sz w:val="24"/>
          <w:szCs w:val="24"/>
          <w:lang w:eastAsia="zh-CN"/>
        </w:rPr>
        <w:t xml:space="preserve">Wieluń, dnia </w:t>
      </w:r>
      <w:r w:rsidR="002F4D49" w:rsidRPr="00CB101C">
        <w:rPr>
          <w:rFonts w:ascii="Arial" w:eastAsia="Times New Roman" w:hAnsi="Arial" w:cs="Arial"/>
          <w:kern w:val="1"/>
          <w:sz w:val="24"/>
          <w:szCs w:val="24"/>
          <w:lang w:eastAsia="zh-CN"/>
        </w:rPr>
        <w:t>2</w:t>
      </w:r>
      <w:r w:rsidR="00583EFC">
        <w:rPr>
          <w:rFonts w:ascii="Arial" w:eastAsia="Times New Roman" w:hAnsi="Arial" w:cs="Arial"/>
          <w:kern w:val="1"/>
          <w:sz w:val="24"/>
          <w:szCs w:val="24"/>
          <w:lang w:eastAsia="zh-CN"/>
        </w:rPr>
        <w:t>7</w:t>
      </w:r>
      <w:r w:rsidR="00EA5639" w:rsidRPr="00CB101C">
        <w:rPr>
          <w:rFonts w:ascii="Arial" w:eastAsia="Times New Roman" w:hAnsi="Arial" w:cs="Arial"/>
          <w:kern w:val="1"/>
          <w:sz w:val="24"/>
          <w:szCs w:val="24"/>
          <w:lang w:eastAsia="zh-CN"/>
        </w:rPr>
        <w:t>.</w:t>
      </w:r>
      <w:r w:rsidR="001C14C5" w:rsidRPr="00CB101C">
        <w:rPr>
          <w:rFonts w:ascii="Arial" w:eastAsia="Times New Roman" w:hAnsi="Arial" w:cs="Arial"/>
          <w:kern w:val="1"/>
          <w:sz w:val="24"/>
          <w:szCs w:val="24"/>
          <w:lang w:eastAsia="zh-CN"/>
        </w:rPr>
        <w:t>0</w:t>
      </w:r>
      <w:r w:rsidR="002F4D49" w:rsidRPr="00CB101C">
        <w:rPr>
          <w:rFonts w:ascii="Arial" w:eastAsia="Times New Roman" w:hAnsi="Arial" w:cs="Arial"/>
          <w:kern w:val="1"/>
          <w:sz w:val="24"/>
          <w:szCs w:val="24"/>
          <w:lang w:eastAsia="zh-CN"/>
        </w:rPr>
        <w:t>7</w:t>
      </w:r>
      <w:r w:rsidR="00EC4CB6" w:rsidRPr="00CB101C">
        <w:rPr>
          <w:rFonts w:ascii="Arial" w:eastAsia="Times New Roman" w:hAnsi="Arial" w:cs="Arial"/>
          <w:kern w:val="1"/>
          <w:sz w:val="24"/>
          <w:szCs w:val="24"/>
          <w:lang w:eastAsia="zh-CN"/>
        </w:rPr>
        <w:t>.202</w:t>
      </w:r>
      <w:r w:rsidR="001C14C5" w:rsidRPr="00CB101C">
        <w:rPr>
          <w:rFonts w:ascii="Arial" w:eastAsia="Times New Roman" w:hAnsi="Arial" w:cs="Arial"/>
          <w:kern w:val="1"/>
          <w:sz w:val="24"/>
          <w:szCs w:val="24"/>
          <w:lang w:eastAsia="zh-CN"/>
        </w:rPr>
        <w:t>2</w:t>
      </w:r>
      <w:r w:rsidR="00EC4CB6" w:rsidRPr="00CB101C">
        <w:rPr>
          <w:rFonts w:ascii="Arial" w:eastAsia="Times New Roman" w:hAnsi="Arial" w:cs="Arial"/>
          <w:kern w:val="1"/>
          <w:sz w:val="24"/>
          <w:szCs w:val="24"/>
          <w:lang w:eastAsia="zh-CN"/>
        </w:rPr>
        <w:t xml:space="preserve"> r.</w:t>
      </w:r>
      <w:r w:rsidR="00982D0F" w:rsidRPr="00CB101C">
        <w:rPr>
          <w:rFonts w:ascii="Arial" w:eastAsia="Times New Roman" w:hAnsi="Arial" w:cs="Arial"/>
          <w:kern w:val="1"/>
          <w:sz w:val="24"/>
          <w:szCs w:val="24"/>
          <w:lang w:eastAsia="zh-CN"/>
        </w:rPr>
        <w:t xml:space="preserve">                       </w:t>
      </w:r>
      <w:r w:rsidR="00B24BD3" w:rsidRPr="00CB101C">
        <w:rPr>
          <w:rFonts w:ascii="Arial" w:eastAsia="Times New Roman" w:hAnsi="Arial" w:cs="Arial"/>
          <w:kern w:val="1"/>
          <w:sz w:val="24"/>
          <w:szCs w:val="24"/>
          <w:lang w:eastAsia="zh-CN"/>
        </w:rPr>
        <w:t xml:space="preserve">               </w:t>
      </w:r>
    </w:p>
    <w:p w14:paraId="01806259" w14:textId="77777777" w:rsidR="007B00BB" w:rsidRPr="00CB101C"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CB101C">
        <w:rPr>
          <w:rFonts w:ascii="Arial" w:eastAsia="Times New Roman" w:hAnsi="Arial" w:cs="Arial"/>
          <w:b/>
          <w:kern w:val="1"/>
          <w:sz w:val="24"/>
          <w:szCs w:val="24"/>
          <w:lang w:eastAsia="ar-SA"/>
        </w:rPr>
        <w:t xml:space="preserve"> </w:t>
      </w:r>
    </w:p>
    <w:p w14:paraId="048169A6" w14:textId="4715BA5E" w:rsidR="00916A00" w:rsidRPr="00CB101C"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CB101C">
        <w:rPr>
          <w:rFonts w:ascii="Arial" w:eastAsia="Times New Roman" w:hAnsi="Arial" w:cs="Arial"/>
          <w:b/>
          <w:kern w:val="1"/>
          <w:sz w:val="24"/>
          <w:szCs w:val="24"/>
          <w:lang w:eastAsia="ar-SA"/>
        </w:rPr>
        <w:t xml:space="preserve">               Tomasz Kulicki</w:t>
      </w:r>
    </w:p>
    <w:p w14:paraId="3CA9ADFA" w14:textId="3A4C85B8" w:rsidR="00245AD3" w:rsidRPr="00CB101C"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CB101C">
        <w:rPr>
          <w:rFonts w:ascii="Arial" w:eastAsia="Times New Roman" w:hAnsi="Arial" w:cs="Arial"/>
          <w:b/>
          <w:kern w:val="1"/>
          <w:sz w:val="24"/>
          <w:szCs w:val="24"/>
          <w:lang w:eastAsia="ar-SA"/>
        </w:rPr>
        <w:t xml:space="preserve">         (-) PREZES ZARZĄDU</w:t>
      </w:r>
    </w:p>
    <w:p w14:paraId="3F974A0A" w14:textId="33F01CC1" w:rsidR="00B24BD3" w:rsidRPr="00CB101C"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w:t>
      </w:r>
      <w:r w:rsidR="00F732C4" w:rsidRPr="00CB101C">
        <w:rPr>
          <w:rFonts w:ascii="Arial" w:eastAsia="Times New Roman" w:hAnsi="Arial" w:cs="Arial"/>
          <w:kern w:val="1"/>
          <w:sz w:val="24"/>
          <w:szCs w:val="24"/>
          <w:lang w:eastAsia="zh-CN"/>
        </w:rPr>
        <w:t>……………………………………</w:t>
      </w:r>
    </w:p>
    <w:p w14:paraId="2A004776" w14:textId="1CCA7F9B" w:rsidR="001836C7" w:rsidRPr="00CB101C"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 xml:space="preserve">                                     </w:t>
      </w:r>
      <w:r w:rsidR="00F732C4" w:rsidRPr="00CB101C">
        <w:rPr>
          <w:rFonts w:ascii="Arial" w:eastAsia="Times New Roman" w:hAnsi="Arial" w:cs="Arial"/>
          <w:kern w:val="1"/>
          <w:sz w:val="24"/>
          <w:szCs w:val="24"/>
          <w:lang w:eastAsia="zh-CN"/>
        </w:rPr>
        <w:t xml:space="preserve">Podpis </w:t>
      </w:r>
    </w:p>
    <w:p w14:paraId="67C24DEF" w14:textId="0D146747" w:rsidR="0061517F" w:rsidRPr="00CB101C"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br w:type="page"/>
      </w:r>
      <w:r w:rsidR="007F5D1D" w:rsidRPr="00CB101C">
        <w:rPr>
          <w:rFonts w:ascii="Arial" w:hAnsi="Arial" w:cs="Arial"/>
          <w:b/>
          <w:bCs/>
          <w:sz w:val="24"/>
          <w:szCs w:val="24"/>
        </w:rPr>
        <w:lastRenderedPageBreak/>
        <w:t>Z</w:t>
      </w:r>
      <w:r w:rsidR="0061517F" w:rsidRPr="00CB101C">
        <w:rPr>
          <w:rFonts w:ascii="Arial" w:hAnsi="Arial" w:cs="Arial"/>
          <w:b/>
          <w:bCs/>
          <w:sz w:val="24"/>
          <w:szCs w:val="24"/>
        </w:rPr>
        <w:t>P</w:t>
      </w:r>
      <w:r w:rsidR="00043D27" w:rsidRPr="00CB101C">
        <w:rPr>
          <w:rFonts w:ascii="Arial" w:hAnsi="Arial" w:cs="Arial"/>
          <w:b/>
          <w:bCs/>
          <w:sz w:val="24"/>
          <w:szCs w:val="24"/>
        </w:rPr>
        <w:t>/</w:t>
      </w:r>
      <w:r w:rsidR="00E554CE" w:rsidRPr="00CB101C">
        <w:rPr>
          <w:rFonts w:ascii="Arial" w:hAnsi="Arial" w:cs="Arial"/>
          <w:b/>
          <w:bCs/>
          <w:sz w:val="24"/>
          <w:szCs w:val="24"/>
        </w:rPr>
        <w:t>10</w:t>
      </w:r>
      <w:r w:rsidR="00043D27" w:rsidRPr="00CB101C">
        <w:rPr>
          <w:rFonts w:ascii="Arial" w:hAnsi="Arial" w:cs="Arial"/>
          <w:b/>
          <w:bCs/>
          <w:sz w:val="24"/>
          <w:szCs w:val="24"/>
        </w:rPr>
        <w:t>/202</w:t>
      </w:r>
      <w:r w:rsidR="001C14C5" w:rsidRPr="00CB101C">
        <w:rPr>
          <w:rFonts w:ascii="Arial" w:hAnsi="Arial" w:cs="Arial"/>
          <w:b/>
          <w:bCs/>
          <w:sz w:val="24"/>
          <w:szCs w:val="24"/>
        </w:rPr>
        <w:t>2</w:t>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r w:rsidR="0061517F" w:rsidRPr="00CB101C">
        <w:rPr>
          <w:rFonts w:ascii="Arial" w:hAnsi="Arial" w:cs="Arial"/>
          <w:sz w:val="24"/>
          <w:szCs w:val="24"/>
        </w:rPr>
        <w:tab/>
      </w:r>
    </w:p>
    <w:p w14:paraId="2434C263" w14:textId="77777777" w:rsidR="0061517F" w:rsidRPr="00CB101C" w:rsidRDefault="0061517F" w:rsidP="004330A9">
      <w:pPr>
        <w:spacing w:after="0"/>
        <w:jc w:val="right"/>
        <w:rPr>
          <w:rFonts w:ascii="Arial" w:hAnsi="Arial" w:cs="Arial"/>
          <w:sz w:val="24"/>
          <w:szCs w:val="24"/>
        </w:rPr>
      </w:pPr>
      <w:r w:rsidRPr="00CB101C">
        <w:rPr>
          <w:rFonts w:ascii="Arial" w:hAnsi="Arial" w:cs="Arial"/>
          <w:sz w:val="24"/>
          <w:szCs w:val="24"/>
        </w:rPr>
        <w:tab/>
      </w:r>
      <w:bookmarkStart w:id="3" w:name="_Hlk107479175"/>
      <w:r w:rsidRPr="00CB101C">
        <w:rPr>
          <w:rFonts w:ascii="Arial" w:hAnsi="Arial" w:cs="Arial"/>
          <w:sz w:val="24"/>
          <w:szCs w:val="24"/>
        </w:rPr>
        <w:t>Załącznik nr 1 do SWZ</w:t>
      </w:r>
    </w:p>
    <w:p w14:paraId="17120D69" w14:textId="77777777" w:rsidR="0061517F" w:rsidRPr="00CB101C" w:rsidRDefault="0061517F" w:rsidP="004330A9">
      <w:pPr>
        <w:spacing w:after="0"/>
        <w:jc w:val="right"/>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t>Formularz ofertowy</w:t>
      </w:r>
      <w:bookmarkEnd w:id="3"/>
    </w:p>
    <w:p w14:paraId="1B5E9734" w14:textId="77777777" w:rsidR="00D75FBD" w:rsidRPr="00CB101C" w:rsidRDefault="00D75FBD" w:rsidP="004330A9">
      <w:pPr>
        <w:spacing w:after="0"/>
        <w:jc w:val="center"/>
        <w:rPr>
          <w:rFonts w:ascii="Arial" w:hAnsi="Arial" w:cs="Arial"/>
          <w:b/>
          <w:sz w:val="24"/>
          <w:szCs w:val="24"/>
        </w:rPr>
      </w:pPr>
    </w:p>
    <w:p w14:paraId="79536D8F" w14:textId="77777777" w:rsidR="00D75FBD" w:rsidRPr="00CB101C" w:rsidRDefault="00D75FBD" w:rsidP="004330A9">
      <w:pPr>
        <w:spacing w:after="0"/>
        <w:jc w:val="center"/>
        <w:rPr>
          <w:rFonts w:ascii="Arial" w:hAnsi="Arial" w:cs="Arial"/>
          <w:b/>
          <w:sz w:val="24"/>
          <w:szCs w:val="24"/>
        </w:rPr>
      </w:pPr>
    </w:p>
    <w:p w14:paraId="3BEE6270" w14:textId="77777777" w:rsidR="00D75FBD" w:rsidRPr="00CB101C" w:rsidRDefault="00D75FBD" w:rsidP="004330A9">
      <w:pPr>
        <w:spacing w:after="0"/>
        <w:jc w:val="center"/>
        <w:rPr>
          <w:rFonts w:ascii="Arial" w:hAnsi="Arial" w:cs="Arial"/>
          <w:b/>
          <w:sz w:val="24"/>
          <w:szCs w:val="24"/>
        </w:rPr>
      </w:pPr>
    </w:p>
    <w:p w14:paraId="055BF9E2" w14:textId="77777777" w:rsidR="00D75FBD" w:rsidRPr="00CB101C" w:rsidRDefault="00D75FBD" w:rsidP="004330A9">
      <w:pPr>
        <w:spacing w:after="0"/>
        <w:jc w:val="center"/>
        <w:rPr>
          <w:rFonts w:ascii="Arial" w:hAnsi="Arial" w:cs="Arial"/>
          <w:b/>
          <w:sz w:val="24"/>
          <w:szCs w:val="24"/>
        </w:rPr>
      </w:pPr>
    </w:p>
    <w:p w14:paraId="2A992686" w14:textId="43433BDA" w:rsidR="0061517F" w:rsidRPr="00CB101C" w:rsidRDefault="0061517F" w:rsidP="004330A9">
      <w:pPr>
        <w:spacing w:after="0"/>
        <w:jc w:val="center"/>
        <w:rPr>
          <w:rFonts w:ascii="Arial" w:hAnsi="Arial" w:cs="Arial"/>
          <w:b/>
          <w:sz w:val="24"/>
          <w:szCs w:val="24"/>
        </w:rPr>
      </w:pPr>
      <w:r w:rsidRPr="00CB101C">
        <w:rPr>
          <w:rFonts w:ascii="Arial" w:hAnsi="Arial" w:cs="Arial"/>
          <w:b/>
          <w:sz w:val="24"/>
          <w:szCs w:val="24"/>
        </w:rPr>
        <w:t>OFERTA</w:t>
      </w:r>
    </w:p>
    <w:p w14:paraId="5067B10E" w14:textId="77777777" w:rsidR="0061517F" w:rsidRPr="00CB101C" w:rsidRDefault="0061517F" w:rsidP="004330A9">
      <w:pPr>
        <w:spacing w:after="0"/>
        <w:jc w:val="both"/>
        <w:rPr>
          <w:rFonts w:ascii="Arial" w:hAnsi="Arial" w:cs="Arial"/>
          <w:sz w:val="24"/>
          <w:szCs w:val="24"/>
        </w:rPr>
      </w:pPr>
    </w:p>
    <w:p w14:paraId="35003FC7" w14:textId="4AC28E22"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 xml:space="preserve"> </w:t>
      </w:r>
      <w:r w:rsidRPr="00CB101C">
        <w:rPr>
          <w:rFonts w:ascii="Arial" w:hAnsi="Arial" w:cs="Arial"/>
          <w:sz w:val="24"/>
          <w:szCs w:val="24"/>
        </w:rPr>
        <w:tab/>
      </w:r>
      <w:r w:rsidRPr="00CB101C">
        <w:rPr>
          <w:rFonts w:ascii="Arial" w:hAnsi="Arial" w:cs="Arial"/>
          <w:sz w:val="24"/>
          <w:szCs w:val="24"/>
        </w:rPr>
        <w:tab/>
        <w:t>………..............., dnia  ......................</w:t>
      </w:r>
    </w:p>
    <w:p w14:paraId="659B7907" w14:textId="435A8786" w:rsidR="0061517F" w:rsidRPr="00CB101C" w:rsidRDefault="0061517F" w:rsidP="004330A9">
      <w:pPr>
        <w:spacing w:after="0"/>
        <w:jc w:val="both"/>
        <w:rPr>
          <w:rFonts w:ascii="Arial" w:hAnsi="Arial" w:cs="Arial"/>
          <w:sz w:val="24"/>
          <w:szCs w:val="24"/>
        </w:rPr>
      </w:pPr>
    </w:p>
    <w:p w14:paraId="03054EF7" w14:textId="77777777" w:rsidR="00897469" w:rsidRPr="00CB101C" w:rsidRDefault="00897469" w:rsidP="004330A9">
      <w:pPr>
        <w:spacing w:after="0"/>
        <w:jc w:val="both"/>
        <w:rPr>
          <w:rFonts w:ascii="Arial" w:hAnsi="Arial" w:cs="Arial"/>
          <w:sz w:val="24"/>
          <w:szCs w:val="24"/>
        </w:rPr>
      </w:pPr>
    </w:p>
    <w:p w14:paraId="187EE32D" w14:textId="7DB30556"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Dane Wykonawcy:</w:t>
      </w:r>
    </w:p>
    <w:p w14:paraId="57E0A982" w14:textId="77777777" w:rsidR="00897469" w:rsidRPr="00CB101C" w:rsidRDefault="00897469" w:rsidP="004330A9">
      <w:pPr>
        <w:spacing w:after="0"/>
        <w:jc w:val="both"/>
        <w:rPr>
          <w:rFonts w:ascii="Arial" w:hAnsi="Arial" w:cs="Arial"/>
          <w:sz w:val="24"/>
          <w:szCs w:val="24"/>
        </w:rPr>
      </w:pPr>
    </w:p>
    <w:p w14:paraId="56DE02D3"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Nazwa:....................................................................................................................................................................................................................................................................</w:t>
      </w:r>
    </w:p>
    <w:p w14:paraId="1E1F2B73"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 xml:space="preserve">Siedziba: ........................................................................................................................ </w:t>
      </w:r>
    </w:p>
    <w:p w14:paraId="2CD2A99A"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Numer telefonu: .............................................................................................................</w:t>
      </w:r>
    </w:p>
    <w:p w14:paraId="28C15615"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Email ………………………………………………………………………………………….</w:t>
      </w:r>
    </w:p>
    <w:p w14:paraId="1C103501" w14:textId="77777777" w:rsidR="00790E8D" w:rsidRPr="00CB101C" w:rsidRDefault="00790E8D" w:rsidP="004330A9">
      <w:pPr>
        <w:spacing w:after="0"/>
        <w:jc w:val="both"/>
        <w:rPr>
          <w:rFonts w:ascii="Arial" w:hAnsi="Arial" w:cs="Arial"/>
          <w:sz w:val="24"/>
          <w:szCs w:val="24"/>
        </w:rPr>
      </w:pPr>
      <w:r w:rsidRPr="00CB101C">
        <w:rPr>
          <w:rFonts w:ascii="Arial" w:hAnsi="Arial" w:cs="Arial"/>
          <w:sz w:val="24"/>
          <w:szCs w:val="24"/>
        </w:rPr>
        <w:t>Numer NIP: ....................................................................................................................</w:t>
      </w:r>
    </w:p>
    <w:p w14:paraId="34CE24E1" w14:textId="77777777" w:rsidR="00790E8D" w:rsidRPr="00CB101C" w:rsidRDefault="00790E8D" w:rsidP="004330A9">
      <w:pPr>
        <w:spacing w:after="0"/>
        <w:jc w:val="both"/>
        <w:rPr>
          <w:rFonts w:ascii="Arial" w:hAnsi="Arial" w:cs="Arial"/>
          <w:b/>
          <w:sz w:val="24"/>
          <w:szCs w:val="24"/>
        </w:rPr>
      </w:pPr>
      <w:r w:rsidRPr="00CB101C">
        <w:rPr>
          <w:rFonts w:ascii="Arial" w:hAnsi="Arial" w:cs="Arial"/>
          <w:sz w:val="24"/>
          <w:szCs w:val="24"/>
        </w:rPr>
        <w:t>Numer Regon ................................................................................................................</w:t>
      </w:r>
    </w:p>
    <w:p w14:paraId="6369AA72" w14:textId="77777777" w:rsidR="00790E8D" w:rsidRPr="00CB101C" w:rsidRDefault="00790E8D" w:rsidP="004330A9">
      <w:pPr>
        <w:autoSpaceDN w:val="0"/>
        <w:spacing w:after="0"/>
        <w:rPr>
          <w:rFonts w:ascii="Arial" w:eastAsia="Arial Narrow" w:hAnsi="Arial" w:cs="Arial"/>
          <w:sz w:val="24"/>
          <w:szCs w:val="24"/>
          <w:lang w:eastAsia="pl-PL"/>
        </w:rPr>
      </w:pPr>
      <w:r w:rsidRPr="00CB101C">
        <w:rPr>
          <w:rFonts w:ascii="Arial" w:eastAsia="Times New Roman" w:hAnsi="Arial" w:cs="Arial"/>
          <w:sz w:val="24"/>
          <w:szCs w:val="24"/>
          <w:lang w:eastAsia="pl-PL"/>
        </w:rPr>
        <w:t xml:space="preserve">Adres skrzynki </w:t>
      </w:r>
      <w:proofErr w:type="spellStart"/>
      <w:r w:rsidRPr="00CB101C">
        <w:rPr>
          <w:rFonts w:ascii="Arial" w:eastAsia="Times New Roman" w:hAnsi="Arial" w:cs="Arial"/>
          <w:sz w:val="24"/>
          <w:szCs w:val="24"/>
          <w:lang w:eastAsia="pl-PL"/>
        </w:rPr>
        <w:t>ePUAP</w:t>
      </w:r>
      <w:proofErr w:type="spellEnd"/>
      <w:r w:rsidRPr="00CB101C">
        <w:rPr>
          <w:rFonts w:ascii="Arial" w:eastAsia="Arial Narrow" w:hAnsi="Arial" w:cs="Arial"/>
          <w:sz w:val="24"/>
          <w:szCs w:val="24"/>
          <w:lang w:eastAsia="pl-PL"/>
        </w:rPr>
        <w:t xml:space="preserve"> </w:t>
      </w:r>
      <w:r w:rsidRPr="00CB101C">
        <w:rPr>
          <w:rFonts w:ascii="Arial" w:hAnsi="Arial" w:cs="Arial"/>
          <w:sz w:val="24"/>
          <w:szCs w:val="24"/>
        </w:rPr>
        <w:t>………………............................................................................</w:t>
      </w:r>
    </w:p>
    <w:p w14:paraId="67BCC807" w14:textId="77777777" w:rsidR="00790E8D" w:rsidRPr="00CB101C" w:rsidRDefault="00790E8D" w:rsidP="004330A9">
      <w:pPr>
        <w:autoSpaceDN w:val="0"/>
        <w:spacing w:after="0"/>
        <w:rPr>
          <w:rFonts w:ascii="Arial" w:eastAsia="Arial Narrow" w:hAnsi="Arial" w:cs="Arial"/>
          <w:b/>
          <w:sz w:val="24"/>
          <w:szCs w:val="24"/>
          <w:lang w:eastAsia="pl-PL"/>
        </w:rPr>
      </w:pPr>
      <w:r w:rsidRPr="00CB101C">
        <w:rPr>
          <w:rFonts w:ascii="Arial" w:eastAsia="Arial Narrow" w:hAnsi="Arial" w:cs="Arial"/>
          <w:sz w:val="24"/>
          <w:szCs w:val="24"/>
          <w:lang w:eastAsia="pl-PL"/>
        </w:rPr>
        <w:t>Rodzaj przedsiębiorstwa:</w:t>
      </w:r>
      <w:r w:rsidRPr="00CB101C">
        <w:rPr>
          <w:rFonts w:ascii="Arial" w:eastAsia="Arial Narrow" w:hAnsi="Arial" w:cs="Arial"/>
          <w:b/>
          <w:sz w:val="24"/>
          <w:szCs w:val="24"/>
          <w:lang w:eastAsia="pl-PL"/>
        </w:rPr>
        <w:t xml:space="preserve"> Małe*/ Średnie*/ Inne niż Małe lub Średnie*</w:t>
      </w:r>
    </w:p>
    <w:p w14:paraId="5052B4F8" w14:textId="77777777" w:rsidR="00790E8D" w:rsidRPr="00CB101C" w:rsidRDefault="00790E8D" w:rsidP="004330A9">
      <w:pPr>
        <w:autoSpaceDN w:val="0"/>
        <w:spacing w:after="0"/>
        <w:rPr>
          <w:rFonts w:ascii="Arial" w:eastAsia="Arial Narrow" w:hAnsi="Arial" w:cs="Arial"/>
          <w:sz w:val="24"/>
          <w:szCs w:val="24"/>
          <w:lang w:eastAsia="pl-PL"/>
        </w:rPr>
      </w:pPr>
      <w:r w:rsidRPr="00CB101C">
        <w:rPr>
          <w:rFonts w:ascii="Arial" w:eastAsia="Arial Narrow" w:hAnsi="Arial" w:cs="Arial"/>
          <w:sz w:val="24"/>
          <w:szCs w:val="24"/>
          <w:lang w:eastAsia="pl-PL"/>
        </w:rPr>
        <w:t>(* niepotrzebne skreślić)</w:t>
      </w:r>
    </w:p>
    <w:p w14:paraId="0FF574AD" w14:textId="77777777" w:rsidR="00790E8D" w:rsidRPr="00CB101C" w:rsidRDefault="00790E8D" w:rsidP="004330A9">
      <w:pPr>
        <w:spacing w:after="0"/>
        <w:jc w:val="center"/>
        <w:rPr>
          <w:rFonts w:ascii="Arial" w:hAnsi="Arial" w:cs="Arial"/>
          <w:sz w:val="24"/>
          <w:szCs w:val="24"/>
        </w:rPr>
      </w:pPr>
    </w:p>
    <w:p w14:paraId="50A89520" w14:textId="77777777" w:rsidR="00897469" w:rsidRPr="00CB101C" w:rsidRDefault="00897469" w:rsidP="00AE428A">
      <w:pPr>
        <w:jc w:val="both"/>
        <w:rPr>
          <w:rFonts w:ascii="Arial" w:hAnsi="Arial" w:cs="Arial"/>
          <w:sz w:val="24"/>
          <w:szCs w:val="24"/>
        </w:rPr>
      </w:pPr>
    </w:p>
    <w:p w14:paraId="06E777F0" w14:textId="77777777" w:rsidR="00897469" w:rsidRPr="00CB101C" w:rsidRDefault="00897469" w:rsidP="00AE428A">
      <w:pPr>
        <w:jc w:val="both"/>
        <w:rPr>
          <w:rFonts w:ascii="Arial" w:hAnsi="Arial" w:cs="Arial"/>
          <w:sz w:val="24"/>
          <w:szCs w:val="24"/>
        </w:rPr>
      </w:pPr>
    </w:p>
    <w:p w14:paraId="5689B782" w14:textId="26FD7AF4" w:rsidR="00AE428A" w:rsidRPr="00CB101C" w:rsidRDefault="0061517F" w:rsidP="00AE428A">
      <w:pPr>
        <w:jc w:val="both"/>
        <w:rPr>
          <w:rFonts w:ascii="Arial" w:eastAsia="Times New Roman" w:hAnsi="Arial" w:cs="Arial"/>
          <w:kern w:val="1"/>
          <w:sz w:val="24"/>
          <w:szCs w:val="24"/>
          <w:lang w:eastAsia="zh-CN"/>
        </w:rPr>
      </w:pPr>
      <w:r w:rsidRPr="00CB101C">
        <w:rPr>
          <w:rFonts w:ascii="Arial" w:hAnsi="Arial" w:cs="Arial"/>
          <w:sz w:val="24"/>
          <w:szCs w:val="24"/>
        </w:rPr>
        <w:t xml:space="preserve">Nawiązując do ogłoszenia o postępowaniu o udzielenie zamówienia klasycznego </w:t>
      </w:r>
      <w:r w:rsidR="0091790D" w:rsidRPr="00CB101C">
        <w:rPr>
          <w:rFonts w:ascii="Arial" w:hAnsi="Arial" w:cs="Arial"/>
          <w:sz w:val="24"/>
          <w:szCs w:val="24"/>
        </w:rPr>
        <w:t xml:space="preserve">prowadzonego </w:t>
      </w:r>
      <w:r w:rsidRPr="00CB101C">
        <w:rPr>
          <w:rFonts w:ascii="Arial" w:hAnsi="Arial" w:cs="Arial"/>
          <w:sz w:val="24"/>
          <w:szCs w:val="24"/>
        </w:rPr>
        <w:t>w trybie podstawowym na zadanie pn</w:t>
      </w:r>
      <w:r w:rsidR="00EF1C8C" w:rsidRPr="00CB101C">
        <w:rPr>
          <w:rFonts w:ascii="Arial" w:hAnsi="Arial" w:cs="Arial"/>
          <w:sz w:val="24"/>
          <w:szCs w:val="24"/>
        </w:rPr>
        <w:t>.:</w:t>
      </w:r>
      <w:r w:rsidR="008D29E6" w:rsidRPr="00CB101C">
        <w:rPr>
          <w:rFonts w:ascii="Arial" w:hAnsi="Arial" w:cs="Arial"/>
          <w:sz w:val="24"/>
          <w:szCs w:val="24"/>
        </w:rPr>
        <w:t xml:space="preserve"> </w:t>
      </w:r>
      <w:r w:rsidR="00E554CE" w:rsidRPr="00CB101C">
        <w:rPr>
          <w:rFonts w:ascii="Arial" w:hAnsi="Arial" w:cs="Arial"/>
          <w:b/>
          <w:bCs/>
          <w:sz w:val="24"/>
          <w:szCs w:val="24"/>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00AE428A" w:rsidRPr="00CB101C">
        <w:rPr>
          <w:rFonts w:ascii="Arial" w:eastAsia="Times New Roman" w:hAnsi="Arial" w:cs="Arial"/>
          <w:kern w:val="1"/>
          <w:sz w:val="24"/>
          <w:szCs w:val="24"/>
          <w:lang w:eastAsia="zh-CN"/>
        </w:rPr>
        <w:t xml:space="preserve">oferujemy wykonanie zamówienia zgodnie z wymogami Specyfikacji </w:t>
      </w:r>
      <w:r w:rsidR="00BD6848" w:rsidRPr="00CB101C">
        <w:rPr>
          <w:rFonts w:ascii="Arial" w:eastAsia="Times New Roman" w:hAnsi="Arial" w:cs="Arial"/>
          <w:kern w:val="1"/>
          <w:sz w:val="24"/>
          <w:szCs w:val="24"/>
          <w:lang w:eastAsia="zh-CN"/>
        </w:rPr>
        <w:t>W</w:t>
      </w:r>
      <w:r w:rsidR="00AE428A" w:rsidRPr="00CB101C">
        <w:rPr>
          <w:rFonts w:ascii="Arial" w:eastAsia="Times New Roman" w:hAnsi="Arial" w:cs="Arial"/>
          <w:kern w:val="1"/>
          <w:sz w:val="24"/>
          <w:szCs w:val="24"/>
          <w:lang w:eastAsia="zh-CN"/>
        </w:rPr>
        <w:t xml:space="preserve">arunków </w:t>
      </w:r>
      <w:r w:rsidR="00BD6848" w:rsidRPr="00CB101C">
        <w:rPr>
          <w:rFonts w:ascii="Arial" w:eastAsia="Times New Roman" w:hAnsi="Arial" w:cs="Arial"/>
          <w:kern w:val="1"/>
          <w:sz w:val="24"/>
          <w:szCs w:val="24"/>
          <w:lang w:eastAsia="zh-CN"/>
        </w:rPr>
        <w:t>Z</w:t>
      </w:r>
      <w:r w:rsidR="00AE428A" w:rsidRPr="00CB101C">
        <w:rPr>
          <w:rFonts w:ascii="Arial" w:eastAsia="Times New Roman" w:hAnsi="Arial" w:cs="Arial"/>
          <w:kern w:val="1"/>
          <w:sz w:val="24"/>
          <w:szCs w:val="24"/>
          <w:lang w:eastAsia="zh-CN"/>
        </w:rPr>
        <w:t xml:space="preserve">amówienia (SWZ). </w:t>
      </w:r>
    </w:p>
    <w:p w14:paraId="34D278A5" w14:textId="096B10A9" w:rsidR="00897469" w:rsidRPr="00CB101C" w:rsidRDefault="00897469" w:rsidP="00AE428A">
      <w:pPr>
        <w:jc w:val="both"/>
        <w:rPr>
          <w:rFonts w:ascii="Arial" w:eastAsia="Times New Roman" w:hAnsi="Arial" w:cs="Arial"/>
          <w:kern w:val="1"/>
          <w:sz w:val="24"/>
          <w:szCs w:val="24"/>
          <w:lang w:eastAsia="zh-CN"/>
        </w:rPr>
      </w:pPr>
    </w:p>
    <w:p w14:paraId="6B6AD824" w14:textId="7CF2D87B" w:rsidR="00897469" w:rsidRPr="00CB101C" w:rsidRDefault="00897469" w:rsidP="00AE428A">
      <w:pPr>
        <w:jc w:val="both"/>
        <w:rPr>
          <w:rFonts w:ascii="Arial" w:eastAsia="Times New Roman" w:hAnsi="Arial" w:cs="Arial"/>
          <w:kern w:val="1"/>
          <w:sz w:val="24"/>
          <w:szCs w:val="24"/>
          <w:lang w:eastAsia="zh-CN"/>
        </w:rPr>
      </w:pPr>
    </w:p>
    <w:p w14:paraId="0B67ED2F" w14:textId="2D02D95A" w:rsidR="00897469" w:rsidRPr="00CB101C" w:rsidRDefault="00897469" w:rsidP="00AE428A">
      <w:pPr>
        <w:jc w:val="both"/>
        <w:rPr>
          <w:rFonts w:ascii="Arial" w:eastAsia="Times New Roman" w:hAnsi="Arial" w:cs="Arial"/>
          <w:kern w:val="1"/>
          <w:sz w:val="24"/>
          <w:szCs w:val="24"/>
          <w:lang w:eastAsia="zh-CN"/>
        </w:rPr>
      </w:pPr>
    </w:p>
    <w:p w14:paraId="61590ACA" w14:textId="2FFFD0F5" w:rsidR="00897469" w:rsidRPr="00CB101C" w:rsidRDefault="00897469" w:rsidP="00AE428A">
      <w:pPr>
        <w:jc w:val="both"/>
        <w:rPr>
          <w:rFonts w:ascii="Arial" w:eastAsia="Times New Roman" w:hAnsi="Arial" w:cs="Arial"/>
          <w:kern w:val="1"/>
          <w:sz w:val="24"/>
          <w:szCs w:val="24"/>
          <w:lang w:eastAsia="zh-CN"/>
        </w:rPr>
      </w:pPr>
    </w:p>
    <w:p w14:paraId="04001E39" w14:textId="139434AC" w:rsidR="00897469" w:rsidRPr="00CB101C" w:rsidRDefault="00897469" w:rsidP="00AE428A">
      <w:pPr>
        <w:jc w:val="both"/>
        <w:rPr>
          <w:rFonts w:ascii="Arial" w:eastAsia="Times New Roman" w:hAnsi="Arial" w:cs="Arial"/>
          <w:kern w:val="1"/>
          <w:sz w:val="24"/>
          <w:szCs w:val="24"/>
          <w:lang w:eastAsia="zh-CN"/>
        </w:rPr>
      </w:pPr>
    </w:p>
    <w:p w14:paraId="37B5544C" w14:textId="77777777" w:rsidR="00897469" w:rsidRPr="00CB101C" w:rsidRDefault="00897469" w:rsidP="00AE428A">
      <w:pPr>
        <w:jc w:val="both"/>
        <w:rPr>
          <w:rFonts w:ascii="Arial" w:eastAsia="Times New Roman" w:hAnsi="Arial" w:cs="Arial"/>
          <w:kern w:val="1"/>
          <w:sz w:val="24"/>
          <w:szCs w:val="24"/>
          <w:lang w:eastAsia="zh-CN"/>
        </w:rPr>
      </w:pPr>
    </w:p>
    <w:p w14:paraId="17206FDF" w14:textId="78376BD8" w:rsidR="00B05C09" w:rsidRPr="00CB101C"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1. </w:t>
      </w:r>
      <w:r w:rsidR="00B05C09" w:rsidRPr="00CB101C">
        <w:rPr>
          <w:rFonts w:ascii="Arial" w:eastAsia="Times New Roman" w:hAnsi="Arial" w:cs="Arial"/>
          <w:b/>
          <w:kern w:val="1"/>
          <w:sz w:val="24"/>
          <w:szCs w:val="24"/>
          <w:lang w:eastAsia="zh-CN"/>
        </w:rPr>
        <w:t>Cenę za wykonanie przedmiotu zamówienia przedstawiamy poniżej:</w:t>
      </w:r>
    </w:p>
    <w:p w14:paraId="2ADF20E7" w14:textId="77777777" w:rsidR="003534B5" w:rsidRPr="00CB101C"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tbl>
      <w:tblPr>
        <w:tblStyle w:val="Tabela-Siatka"/>
        <w:tblW w:w="10528" w:type="dxa"/>
        <w:tblInd w:w="-531" w:type="dxa"/>
        <w:tblLayout w:type="fixed"/>
        <w:tblLook w:val="04A0" w:firstRow="1" w:lastRow="0" w:firstColumn="1" w:lastColumn="0" w:noHBand="0" w:noVBand="1"/>
      </w:tblPr>
      <w:tblGrid>
        <w:gridCol w:w="2267"/>
        <w:gridCol w:w="2370"/>
        <w:gridCol w:w="1701"/>
        <w:gridCol w:w="1608"/>
        <w:gridCol w:w="1292"/>
        <w:gridCol w:w="1290"/>
      </w:tblGrid>
      <w:tr w:rsidR="00E75F23" w:rsidRPr="00CB101C" w14:paraId="2C19D1CC" w14:textId="77777777" w:rsidTr="006234F7">
        <w:trPr>
          <w:trHeight w:val="3499"/>
        </w:trPr>
        <w:tc>
          <w:tcPr>
            <w:tcW w:w="2267" w:type="dxa"/>
            <w:shd w:val="clear" w:color="auto" w:fill="EEECE1" w:themeFill="background2"/>
          </w:tcPr>
          <w:p w14:paraId="630C603E" w14:textId="77777777" w:rsidR="00E75F23" w:rsidRPr="00CB101C" w:rsidRDefault="00E75F23" w:rsidP="003D2762">
            <w:pPr>
              <w:jc w:val="center"/>
              <w:rPr>
                <w:rFonts w:ascii="Arial" w:eastAsia="Calibri" w:hAnsi="Arial" w:cs="Arial"/>
                <w:sz w:val="24"/>
                <w:szCs w:val="24"/>
                <w:lang w:eastAsia="pl-PL"/>
              </w:rPr>
            </w:pPr>
            <w:r w:rsidRPr="00CB101C">
              <w:rPr>
                <w:rFonts w:ascii="Arial" w:eastAsia="Calibri" w:hAnsi="Arial" w:cs="Arial"/>
                <w:sz w:val="24"/>
                <w:szCs w:val="24"/>
                <w:lang w:eastAsia="pl-PL"/>
              </w:rPr>
              <w:t xml:space="preserve">Prognozowana ilość odebranych, transportowanych i zagospodarowanych odpadów </w:t>
            </w:r>
          </w:p>
          <w:p w14:paraId="6CD52734" w14:textId="77777777" w:rsidR="00E75F23" w:rsidRPr="00CB101C" w:rsidRDefault="00E75F23" w:rsidP="003D2762">
            <w:pPr>
              <w:jc w:val="center"/>
              <w:rPr>
                <w:rFonts w:ascii="Arial" w:hAnsi="Arial" w:cs="Arial"/>
                <w:b/>
                <w:bCs/>
                <w:sz w:val="24"/>
                <w:szCs w:val="24"/>
              </w:rPr>
            </w:pPr>
            <w:r w:rsidRPr="00CB101C">
              <w:rPr>
                <w:rFonts w:ascii="Arial" w:eastAsia="Calibri" w:hAnsi="Arial" w:cs="Arial"/>
                <w:sz w:val="24"/>
                <w:szCs w:val="24"/>
                <w:lang w:eastAsia="pl-PL"/>
              </w:rPr>
              <w:t>(Mg)</w:t>
            </w:r>
          </w:p>
        </w:tc>
        <w:tc>
          <w:tcPr>
            <w:tcW w:w="2370" w:type="dxa"/>
            <w:shd w:val="clear" w:color="auto" w:fill="EEECE1" w:themeFill="background2"/>
          </w:tcPr>
          <w:p w14:paraId="484DD952" w14:textId="77777777" w:rsidR="00E75F23" w:rsidRPr="00CB101C" w:rsidRDefault="00E75F23" w:rsidP="003D2762">
            <w:pPr>
              <w:jc w:val="center"/>
              <w:rPr>
                <w:rFonts w:ascii="Arial" w:eastAsia="Calibri" w:hAnsi="Arial" w:cs="Arial"/>
                <w:sz w:val="24"/>
                <w:szCs w:val="24"/>
                <w:lang w:eastAsia="pl-PL"/>
              </w:rPr>
            </w:pPr>
            <w:r w:rsidRPr="00CB101C">
              <w:rPr>
                <w:rFonts w:ascii="Arial" w:eastAsia="Calibri" w:hAnsi="Arial" w:cs="Arial"/>
                <w:sz w:val="24"/>
                <w:szCs w:val="24"/>
                <w:lang w:eastAsia="pl-PL"/>
              </w:rPr>
              <w:t xml:space="preserve">Koszt odbioru i zagospodarowania </w:t>
            </w:r>
          </w:p>
          <w:p w14:paraId="6D96FA20" w14:textId="77777777" w:rsidR="00E75F23" w:rsidRPr="00CB101C" w:rsidRDefault="00E75F23" w:rsidP="003D2762">
            <w:pPr>
              <w:jc w:val="center"/>
              <w:rPr>
                <w:rFonts w:ascii="Arial" w:eastAsia="Calibri" w:hAnsi="Arial" w:cs="Arial"/>
                <w:sz w:val="24"/>
                <w:szCs w:val="24"/>
                <w:lang w:eastAsia="pl-PL"/>
              </w:rPr>
            </w:pPr>
            <w:r w:rsidRPr="00CB101C">
              <w:rPr>
                <w:rFonts w:ascii="Arial" w:eastAsia="Calibri" w:hAnsi="Arial" w:cs="Arial"/>
                <w:sz w:val="24"/>
                <w:szCs w:val="24"/>
                <w:lang w:eastAsia="pl-PL"/>
              </w:rPr>
              <w:t xml:space="preserve">1 Mg odpadów netto </w:t>
            </w:r>
          </w:p>
          <w:p w14:paraId="54068793" w14:textId="77777777" w:rsidR="00E75F23" w:rsidRPr="00CB101C" w:rsidRDefault="00E75F23" w:rsidP="003D2762">
            <w:pPr>
              <w:jc w:val="center"/>
              <w:rPr>
                <w:rFonts w:ascii="Arial" w:hAnsi="Arial" w:cs="Arial"/>
                <w:b/>
                <w:bCs/>
                <w:sz w:val="24"/>
                <w:szCs w:val="24"/>
              </w:rPr>
            </w:pPr>
            <w:r w:rsidRPr="00CB101C">
              <w:rPr>
                <w:rFonts w:ascii="Arial" w:eastAsia="Calibri" w:hAnsi="Arial" w:cs="Arial"/>
                <w:sz w:val="24"/>
                <w:szCs w:val="24"/>
                <w:lang w:eastAsia="pl-PL"/>
              </w:rPr>
              <w:t>(zł)</w:t>
            </w:r>
          </w:p>
        </w:tc>
        <w:tc>
          <w:tcPr>
            <w:tcW w:w="1701" w:type="dxa"/>
            <w:shd w:val="clear" w:color="auto" w:fill="EEECE1" w:themeFill="background2"/>
          </w:tcPr>
          <w:p w14:paraId="198BE640" w14:textId="77777777" w:rsidR="00E75F23" w:rsidRPr="00CB101C" w:rsidRDefault="00E75F23" w:rsidP="003D2762">
            <w:pPr>
              <w:jc w:val="center"/>
              <w:rPr>
                <w:rFonts w:ascii="Arial" w:hAnsi="Arial" w:cs="Arial"/>
                <w:b/>
                <w:bCs/>
                <w:sz w:val="24"/>
                <w:szCs w:val="24"/>
              </w:rPr>
            </w:pPr>
            <w:r w:rsidRPr="00CB101C">
              <w:rPr>
                <w:rFonts w:ascii="Arial" w:hAnsi="Arial" w:cs="Arial"/>
                <w:b/>
                <w:bCs/>
                <w:sz w:val="24"/>
                <w:szCs w:val="24"/>
              </w:rPr>
              <w:t>Wartość netto w zł</w:t>
            </w:r>
          </w:p>
        </w:tc>
        <w:tc>
          <w:tcPr>
            <w:tcW w:w="1608" w:type="dxa"/>
            <w:shd w:val="clear" w:color="auto" w:fill="EEECE1" w:themeFill="background2"/>
          </w:tcPr>
          <w:p w14:paraId="270CE28B" w14:textId="77777777" w:rsidR="00E75F23" w:rsidRPr="00CB101C" w:rsidRDefault="00E75F23" w:rsidP="003D2762">
            <w:pPr>
              <w:jc w:val="center"/>
              <w:rPr>
                <w:rFonts w:ascii="Arial" w:hAnsi="Arial" w:cs="Arial"/>
                <w:b/>
                <w:bCs/>
                <w:sz w:val="24"/>
                <w:szCs w:val="24"/>
              </w:rPr>
            </w:pPr>
            <w:r w:rsidRPr="00CB101C">
              <w:rPr>
                <w:rFonts w:ascii="Arial" w:hAnsi="Arial" w:cs="Arial"/>
                <w:b/>
                <w:bCs/>
                <w:sz w:val="24"/>
                <w:szCs w:val="24"/>
              </w:rPr>
              <w:t>Stawka podatku VAT</w:t>
            </w:r>
          </w:p>
        </w:tc>
        <w:tc>
          <w:tcPr>
            <w:tcW w:w="1292" w:type="dxa"/>
            <w:shd w:val="clear" w:color="auto" w:fill="EEECE1" w:themeFill="background2"/>
          </w:tcPr>
          <w:p w14:paraId="345BB84D" w14:textId="77777777" w:rsidR="00E75F23" w:rsidRPr="00CB101C" w:rsidRDefault="00E75F23" w:rsidP="003D2762">
            <w:pPr>
              <w:jc w:val="center"/>
              <w:rPr>
                <w:rFonts w:ascii="Arial" w:hAnsi="Arial" w:cs="Arial"/>
                <w:b/>
                <w:bCs/>
                <w:sz w:val="24"/>
                <w:szCs w:val="24"/>
              </w:rPr>
            </w:pPr>
            <w:r w:rsidRPr="00CB101C">
              <w:rPr>
                <w:rFonts w:ascii="Arial" w:hAnsi="Arial" w:cs="Arial"/>
                <w:b/>
                <w:bCs/>
                <w:sz w:val="24"/>
                <w:szCs w:val="24"/>
              </w:rPr>
              <w:t>Wartość podatku VAT w zł</w:t>
            </w:r>
          </w:p>
        </w:tc>
        <w:tc>
          <w:tcPr>
            <w:tcW w:w="1290" w:type="dxa"/>
            <w:shd w:val="clear" w:color="auto" w:fill="EEECE1" w:themeFill="background2"/>
          </w:tcPr>
          <w:p w14:paraId="3DBA3897" w14:textId="77777777" w:rsidR="00E75F23" w:rsidRPr="00CB101C" w:rsidRDefault="00E75F23" w:rsidP="003D2762">
            <w:pPr>
              <w:jc w:val="center"/>
              <w:rPr>
                <w:rFonts w:ascii="Arial" w:hAnsi="Arial" w:cs="Arial"/>
                <w:b/>
                <w:bCs/>
                <w:sz w:val="24"/>
                <w:szCs w:val="24"/>
              </w:rPr>
            </w:pPr>
            <w:r w:rsidRPr="00CB101C">
              <w:rPr>
                <w:rFonts w:ascii="Arial" w:hAnsi="Arial" w:cs="Arial"/>
                <w:b/>
                <w:bCs/>
                <w:sz w:val="24"/>
                <w:szCs w:val="24"/>
              </w:rPr>
              <w:t>Wartość brutto w zł</w:t>
            </w:r>
          </w:p>
        </w:tc>
      </w:tr>
      <w:tr w:rsidR="00E75F23" w:rsidRPr="00CB101C" w14:paraId="4481E26B" w14:textId="77777777" w:rsidTr="006234F7">
        <w:trPr>
          <w:trHeight w:val="2224"/>
        </w:trPr>
        <w:tc>
          <w:tcPr>
            <w:tcW w:w="2267" w:type="dxa"/>
          </w:tcPr>
          <w:p w14:paraId="386BA6B8" w14:textId="77777777" w:rsidR="00E75F23" w:rsidRPr="00CB101C" w:rsidRDefault="00E75F23" w:rsidP="003D2762">
            <w:pPr>
              <w:jc w:val="center"/>
              <w:rPr>
                <w:rFonts w:ascii="Arial" w:hAnsi="Arial" w:cs="Arial"/>
                <w:sz w:val="24"/>
                <w:szCs w:val="24"/>
              </w:rPr>
            </w:pPr>
          </w:p>
          <w:p w14:paraId="14E7B777" w14:textId="35FB92D9" w:rsidR="00E75F23" w:rsidRPr="00CB101C" w:rsidRDefault="001704EE" w:rsidP="003D2762">
            <w:pPr>
              <w:jc w:val="center"/>
              <w:rPr>
                <w:rFonts w:ascii="Arial" w:hAnsi="Arial" w:cs="Arial"/>
                <w:sz w:val="24"/>
                <w:szCs w:val="24"/>
              </w:rPr>
            </w:pPr>
            <w:r>
              <w:rPr>
                <w:rFonts w:ascii="Arial" w:hAnsi="Arial" w:cs="Arial"/>
                <w:sz w:val="24"/>
                <w:szCs w:val="24"/>
              </w:rPr>
              <w:t>1000</w:t>
            </w:r>
          </w:p>
          <w:p w14:paraId="187602CF" w14:textId="77777777" w:rsidR="00E75F23" w:rsidRPr="00CB101C" w:rsidRDefault="00E75F23" w:rsidP="003D2762">
            <w:pPr>
              <w:jc w:val="center"/>
              <w:rPr>
                <w:rFonts w:ascii="Arial" w:hAnsi="Arial" w:cs="Arial"/>
                <w:sz w:val="24"/>
                <w:szCs w:val="24"/>
              </w:rPr>
            </w:pPr>
          </w:p>
          <w:p w14:paraId="025689FB" w14:textId="77777777" w:rsidR="00E75F23" w:rsidRPr="00CB101C" w:rsidRDefault="00E75F23" w:rsidP="003D2762">
            <w:pPr>
              <w:jc w:val="center"/>
              <w:rPr>
                <w:rFonts w:ascii="Arial" w:hAnsi="Arial" w:cs="Arial"/>
                <w:sz w:val="24"/>
                <w:szCs w:val="24"/>
              </w:rPr>
            </w:pPr>
          </w:p>
        </w:tc>
        <w:tc>
          <w:tcPr>
            <w:tcW w:w="2370" w:type="dxa"/>
          </w:tcPr>
          <w:p w14:paraId="4CF8204C" w14:textId="77777777" w:rsidR="00E75F23" w:rsidRPr="00CB101C" w:rsidRDefault="00E75F23" w:rsidP="003D2762">
            <w:pPr>
              <w:jc w:val="center"/>
              <w:rPr>
                <w:rFonts w:ascii="Arial" w:hAnsi="Arial" w:cs="Arial"/>
                <w:sz w:val="24"/>
                <w:szCs w:val="24"/>
              </w:rPr>
            </w:pPr>
          </w:p>
        </w:tc>
        <w:tc>
          <w:tcPr>
            <w:tcW w:w="1701" w:type="dxa"/>
          </w:tcPr>
          <w:p w14:paraId="65FBF3B4" w14:textId="77777777" w:rsidR="00E75F23" w:rsidRPr="00CB101C" w:rsidRDefault="00E75F23" w:rsidP="003D2762">
            <w:pPr>
              <w:jc w:val="center"/>
              <w:rPr>
                <w:rFonts w:ascii="Arial" w:hAnsi="Arial" w:cs="Arial"/>
                <w:sz w:val="24"/>
                <w:szCs w:val="24"/>
              </w:rPr>
            </w:pPr>
          </w:p>
        </w:tc>
        <w:tc>
          <w:tcPr>
            <w:tcW w:w="1608" w:type="dxa"/>
          </w:tcPr>
          <w:p w14:paraId="0DC1270C" w14:textId="77777777" w:rsidR="00E75F23" w:rsidRPr="00CB101C" w:rsidRDefault="00E75F23" w:rsidP="003D2762">
            <w:pPr>
              <w:jc w:val="center"/>
              <w:rPr>
                <w:rFonts w:ascii="Arial" w:hAnsi="Arial" w:cs="Arial"/>
                <w:sz w:val="24"/>
                <w:szCs w:val="24"/>
              </w:rPr>
            </w:pPr>
          </w:p>
          <w:p w14:paraId="4603A4FE" w14:textId="77777777" w:rsidR="00E75F23" w:rsidRPr="00CB101C" w:rsidRDefault="00E75F23" w:rsidP="003D2762">
            <w:pPr>
              <w:jc w:val="center"/>
              <w:rPr>
                <w:rFonts w:ascii="Arial" w:hAnsi="Arial" w:cs="Arial"/>
                <w:sz w:val="24"/>
                <w:szCs w:val="24"/>
              </w:rPr>
            </w:pPr>
          </w:p>
          <w:p w14:paraId="14DD6F81" w14:textId="77777777" w:rsidR="00E75F23" w:rsidRPr="00CB101C" w:rsidRDefault="00E75F23" w:rsidP="003D2762">
            <w:pPr>
              <w:jc w:val="center"/>
              <w:rPr>
                <w:rFonts w:ascii="Arial" w:hAnsi="Arial" w:cs="Arial"/>
                <w:sz w:val="24"/>
                <w:szCs w:val="24"/>
              </w:rPr>
            </w:pPr>
          </w:p>
          <w:p w14:paraId="0E0B696E" w14:textId="77777777" w:rsidR="00E75F23" w:rsidRPr="00CB101C" w:rsidRDefault="00E75F23" w:rsidP="003D2762">
            <w:pPr>
              <w:jc w:val="center"/>
              <w:rPr>
                <w:rFonts w:ascii="Arial" w:hAnsi="Arial" w:cs="Arial"/>
                <w:sz w:val="24"/>
                <w:szCs w:val="24"/>
              </w:rPr>
            </w:pPr>
            <w:r w:rsidRPr="00CB101C">
              <w:rPr>
                <w:rFonts w:ascii="Arial" w:hAnsi="Arial" w:cs="Arial"/>
                <w:sz w:val="24"/>
                <w:szCs w:val="24"/>
              </w:rPr>
              <w:t>8%</w:t>
            </w:r>
          </w:p>
        </w:tc>
        <w:tc>
          <w:tcPr>
            <w:tcW w:w="1292" w:type="dxa"/>
          </w:tcPr>
          <w:p w14:paraId="66D851F6" w14:textId="77777777" w:rsidR="00E75F23" w:rsidRPr="00CB101C" w:rsidRDefault="00E75F23" w:rsidP="003D2762">
            <w:pPr>
              <w:jc w:val="center"/>
              <w:rPr>
                <w:rFonts w:ascii="Arial" w:hAnsi="Arial" w:cs="Arial"/>
                <w:sz w:val="24"/>
                <w:szCs w:val="24"/>
              </w:rPr>
            </w:pPr>
          </w:p>
        </w:tc>
        <w:tc>
          <w:tcPr>
            <w:tcW w:w="1290" w:type="dxa"/>
          </w:tcPr>
          <w:p w14:paraId="13CD42A1" w14:textId="77777777" w:rsidR="00E75F23" w:rsidRPr="00CB101C" w:rsidRDefault="00E75F23" w:rsidP="003D2762">
            <w:pPr>
              <w:jc w:val="center"/>
              <w:rPr>
                <w:rFonts w:ascii="Arial" w:hAnsi="Arial" w:cs="Arial"/>
                <w:sz w:val="24"/>
                <w:szCs w:val="24"/>
              </w:rPr>
            </w:pPr>
          </w:p>
        </w:tc>
      </w:tr>
    </w:tbl>
    <w:p w14:paraId="16F85894" w14:textId="77777777" w:rsidR="00E75F23" w:rsidRPr="00CB101C" w:rsidRDefault="00E75F23" w:rsidP="00E75F23">
      <w:pPr>
        <w:jc w:val="both"/>
        <w:rPr>
          <w:rFonts w:ascii="Arial" w:hAnsi="Arial" w:cs="Arial"/>
          <w:sz w:val="24"/>
          <w:szCs w:val="24"/>
          <w:lang w:eastAsia="pl-PL"/>
        </w:rPr>
      </w:pPr>
    </w:p>
    <w:p w14:paraId="2E4AEF21" w14:textId="076C60A1" w:rsidR="00E75F23" w:rsidRPr="00CB101C" w:rsidRDefault="00E75F23" w:rsidP="00E75F23">
      <w:pPr>
        <w:tabs>
          <w:tab w:val="left" w:pos="442"/>
        </w:tabs>
        <w:ind w:right="425"/>
        <w:jc w:val="both"/>
        <w:rPr>
          <w:rFonts w:ascii="Arial" w:hAnsi="Arial" w:cs="Arial"/>
          <w:b/>
          <w:sz w:val="24"/>
          <w:szCs w:val="24"/>
          <w:lang w:eastAsia="pl-PL"/>
        </w:rPr>
      </w:pPr>
      <w:r w:rsidRPr="00CB101C">
        <w:rPr>
          <w:rFonts w:ascii="Arial" w:hAnsi="Arial" w:cs="Arial"/>
          <w:b/>
          <w:sz w:val="24"/>
          <w:szCs w:val="24"/>
          <w:lang w:eastAsia="pl-PL"/>
        </w:rPr>
        <w:t>Wartość zamówienia w okresie 12 miesięcy od dnia podpisania umowy.</w:t>
      </w:r>
    </w:p>
    <w:p w14:paraId="0BC482CF" w14:textId="77777777" w:rsidR="00E75F23" w:rsidRPr="00CB101C" w:rsidRDefault="00E75F23" w:rsidP="00E75F23">
      <w:pPr>
        <w:rPr>
          <w:rFonts w:ascii="Arial" w:hAnsi="Arial" w:cs="Arial"/>
          <w:sz w:val="24"/>
          <w:szCs w:val="24"/>
          <w:lang w:eastAsia="pl-PL"/>
        </w:rPr>
      </w:pPr>
      <w:r w:rsidRPr="00CB101C">
        <w:rPr>
          <w:rFonts w:ascii="Arial" w:hAnsi="Arial" w:cs="Arial"/>
          <w:sz w:val="24"/>
          <w:szCs w:val="24"/>
          <w:lang w:eastAsia="pl-PL"/>
        </w:rPr>
        <w:t xml:space="preserve">Netto …………………………. zł </w:t>
      </w:r>
    </w:p>
    <w:p w14:paraId="0CDAED0F" w14:textId="77777777" w:rsidR="00E75F23" w:rsidRPr="00CB101C" w:rsidRDefault="00E75F23" w:rsidP="00E75F23">
      <w:pPr>
        <w:rPr>
          <w:rFonts w:ascii="Arial" w:hAnsi="Arial" w:cs="Arial"/>
          <w:sz w:val="24"/>
          <w:szCs w:val="24"/>
          <w:lang w:eastAsia="pl-PL"/>
        </w:rPr>
      </w:pPr>
      <w:r w:rsidRPr="00CB101C">
        <w:rPr>
          <w:rFonts w:ascii="Arial" w:hAnsi="Arial" w:cs="Arial"/>
          <w:sz w:val="24"/>
          <w:szCs w:val="24"/>
          <w:lang w:eastAsia="pl-PL"/>
        </w:rPr>
        <w:t>VAT 8 % …………….…..… zł</w:t>
      </w:r>
    </w:p>
    <w:p w14:paraId="45C51238" w14:textId="77777777" w:rsidR="00E75F23" w:rsidRPr="00CB101C" w:rsidRDefault="00E75F23" w:rsidP="00E75F23">
      <w:pPr>
        <w:rPr>
          <w:rFonts w:ascii="Arial" w:hAnsi="Arial" w:cs="Arial"/>
          <w:b/>
          <w:sz w:val="24"/>
          <w:szCs w:val="24"/>
          <w:lang w:eastAsia="pl-PL"/>
        </w:rPr>
      </w:pPr>
      <w:r w:rsidRPr="00CB101C">
        <w:rPr>
          <w:rFonts w:ascii="Arial" w:hAnsi="Arial" w:cs="Arial"/>
          <w:b/>
          <w:sz w:val="24"/>
          <w:szCs w:val="24"/>
          <w:lang w:eastAsia="pl-PL"/>
        </w:rPr>
        <w:t xml:space="preserve">Brutto …………………..…… zł </w:t>
      </w:r>
      <w:r w:rsidRPr="00CB101C">
        <w:rPr>
          <w:rFonts w:ascii="Arial" w:hAnsi="Arial" w:cs="Arial"/>
          <w:sz w:val="24"/>
          <w:szCs w:val="24"/>
          <w:lang w:eastAsia="pl-PL"/>
        </w:rPr>
        <w:t>(słownie: ……………………………………………......).</w:t>
      </w:r>
    </w:p>
    <w:p w14:paraId="5B3FCF27" w14:textId="5CADC190" w:rsidR="00B05C09" w:rsidRPr="00CB101C"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CB101C" w:rsidRDefault="00AE428A" w:rsidP="00FA24BC">
      <w:pPr>
        <w:pStyle w:val="Tekstpodstawowywcity"/>
        <w:spacing w:after="0" w:line="276" w:lineRule="auto"/>
        <w:ind w:left="0"/>
        <w:jc w:val="both"/>
        <w:rPr>
          <w:rFonts w:ascii="Arial" w:hAnsi="Arial" w:cs="Arial"/>
          <w:b/>
          <w:szCs w:val="24"/>
        </w:rPr>
      </w:pPr>
    </w:p>
    <w:p w14:paraId="532E66A8" w14:textId="1F2B1953" w:rsidR="009843AE" w:rsidRPr="00CB101C" w:rsidRDefault="00D75FBD" w:rsidP="00276063">
      <w:pPr>
        <w:pStyle w:val="Tekstpodstawowywcity"/>
        <w:spacing w:after="0" w:line="276" w:lineRule="auto"/>
        <w:ind w:left="0"/>
        <w:jc w:val="both"/>
        <w:rPr>
          <w:rFonts w:ascii="Arial" w:hAnsi="Arial" w:cs="Arial"/>
          <w:szCs w:val="24"/>
        </w:rPr>
      </w:pPr>
      <w:r w:rsidRPr="00CB101C">
        <w:rPr>
          <w:rFonts w:ascii="Arial" w:hAnsi="Arial" w:cs="Arial"/>
          <w:b/>
          <w:szCs w:val="24"/>
        </w:rPr>
        <w:t>2</w:t>
      </w:r>
      <w:r w:rsidR="0061517F" w:rsidRPr="00CB101C">
        <w:rPr>
          <w:rFonts w:ascii="Arial" w:hAnsi="Arial" w:cs="Arial"/>
          <w:b/>
          <w:szCs w:val="24"/>
        </w:rPr>
        <w:t>.</w:t>
      </w:r>
      <w:r w:rsidR="0061517F" w:rsidRPr="00CB101C">
        <w:rPr>
          <w:rFonts w:ascii="Arial" w:hAnsi="Arial" w:cs="Arial"/>
          <w:szCs w:val="24"/>
        </w:rPr>
        <w:t> </w:t>
      </w:r>
      <w:r w:rsidR="00276063" w:rsidRPr="00CB101C">
        <w:rPr>
          <w:rFonts w:ascii="Arial" w:hAnsi="Arial" w:cs="Arial"/>
          <w:szCs w:val="24"/>
        </w:rPr>
        <w:t xml:space="preserve">Termin wykonania zamówienia: </w:t>
      </w:r>
    </w:p>
    <w:p w14:paraId="3F8B949E" w14:textId="77777777"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rozpoczęcie wykonywania usługi od daty podpisania umowy</w:t>
      </w:r>
    </w:p>
    <w:p w14:paraId="3B4806BA" w14:textId="0504E098" w:rsidR="009843AE" w:rsidRPr="00CB101C" w:rsidRDefault="009843AE" w:rsidP="009843AE">
      <w:pPr>
        <w:spacing w:after="0"/>
        <w:jc w:val="both"/>
        <w:rPr>
          <w:rFonts w:ascii="Arial" w:hAnsi="Arial" w:cs="Arial"/>
          <w:sz w:val="24"/>
          <w:szCs w:val="24"/>
        </w:rPr>
      </w:pPr>
      <w:r w:rsidRPr="00CB101C">
        <w:rPr>
          <w:rFonts w:ascii="Arial" w:hAnsi="Arial" w:cs="Arial"/>
          <w:sz w:val="24"/>
          <w:szCs w:val="24"/>
        </w:rPr>
        <w:t>-</w:t>
      </w:r>
      <w:r w:rsidRPr="00CB101C">
        <w:rPr>
          <w:rFonts w:ascii="Arial" w:hAnsi="Arial" w:cs="Arial"/>
          <w:sz w:val="24"/>
          <w:szCs w:val="24"/>
        </w:rPr>
        <w:tab/>
        <w:t xml:space="preserve">zakończenie: </w:t>
      </w:r>
      <w:r w:rsidR="0090692D" w:rsidRPr="00CB101C">
        <w:rPr>
          <w:rFonts w:ascii="Arial" w:hAnsi="Arial" w:cs="Arial"/>
          <w:sz w:val="24"/>
          <w:szCs w:val="24"/>
        </w:rPr>
        <w:t>12 miesięcy</w:t>
      </w:r>
      <w:r w:rsidR="00AD0A61" w:rsidRPr="00CB101C">
        <w:rPr>
          <w:rFonts w:ascii="Arial" w:hAnsi="Arial" w:cs="Arial"/>
          <w:sz w:val="24"/>
          <w:szCs w:val="24"/>
        </w:rPr>
        <w:t xml:space="preserve"> od daty podpisania umowy.</w:t>
      </w:r>
    </w:p>
    <w:p w14:paraId="19C629D1" w14:textId="77777777" w:rsidR="00B05C09" w:rsidRPr="00CB101C" w:rsidRDefault="00B05C09" w:rsidP="009843AE">
      <w:pPr>
        <w:spacing w:after="0"/>
        <w:jc w:val="both"/>
        <w:rPr>
          <w:rFonts w:ascii="Arial" w:hAnsi="Arial" w:cs="Arial"/>
          <w:sz w:val="24"/>
          <w:szCs w:val="24"/>
        </w:rPr>
      </w:pPr>
    </w:p>
    <w:p w14:paraId="2A602B64" w14:textId="7600C80B" w:rsidR="0061517F" w:rsidRPr="00CB101C" w:rsidRDefault="00D75FBD" w:rsidP="009843AE">
      <w:pPr>
        <w:spacing w:after="0"/>
        <w:jc w:val="both"/>
        <w:rPr>
          <w:rFonts w:ascii="Arial" w:hAnsi="Arial" w:cs="Arial"/>
          <w:sz w:val="24"/>
          <w:szCs w:val="24"/>
          <w:lang w:eastAsia="ar-SA"/>
        </w:rPr>
      </w:pPr>
      <w:r w:rsidRPr="00CB101C">
        <w:rPr>
          <w:rFonts w:ascii="Arial" w:hAnsi="Arial" w:cs="Arial"/>
          <w:b/>
          <w:sz w:val="24"/>
          <w:szCs w:val="24"/>
          <w:lang w:eastAsia="ar-SA"/>
        </w:rPr>
        <w:t>3</w:t>
      </w:r>
      <w:r w:rsidR="0061517F" w:rsidRPr="00CB101C">
        <w:rPr>
          <w:rFonts w:ascii="Arial" w:hAnsi="Arial" w:cs="Arial"/>
          <w:b/>
          <w:sz w:val="24"/>
          <w:szCs w:val="24"/>
          <w:lang w:eastAsia="ar-SA"/>
        </w:rPr>
        <w:t xml:space="preserve">. </w:t>
      </w:r>
      <w:r w:rsidR="0061517F" w:rsidRPr="00CB101C">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CB101C">
        <w:rPr>
          <w:rFonts w:ascii="Arial" w:hAnsi="Arial" w:cs="Arial"/>
          <w:sz w:val="24"/>
          <w:szCs w:val="24"/>
          <w:lang w:eastAsia="ar-SA"/>
        </w:rPr>
        <w:t>Pzp</w:t>
      </w:r>
      <w:proofErr w:type="spellEnd"/>
      <w:r w:rsidR="0061517F" w:rsidRPr="00CB101C">
        <w:rPr>
          <w:rFonts w:ascii="Arial" w:hAnsi="Arial" w:cs="Arial"/>
          <w:sz w:val="24"/>
          <w:szCs w:val="24"/>
          <w:lang w:eastAsia="ar-SA"/>
        </w:rPr>
        <w:t xml:space="preserve">), w celu wykazania spełniania warunków udziału w postępowaniu, o których mowa w art. 112 ust. 2 ustawy </w:t>
      </w:r>
      <w:proofErr w:type="spellStart"/>
      <w:r w:rsidR="0061517F" w:rsidRPr="00CB101C">
        <w:rPr>
          <w:rFonts w:ascii="Arial" w:hAnsi="Arial" w:cs="Arial"/>
          <w:sz w:val="24"/>
          <w:szCs w:val="24"/>
          <w:lang w:eastAsia="ar-SA"/>
        </w:rPr>
        <w:t>Pzp</w:t>
      </w:r>
      <w:proofErr w:type="spellEnd"/>
      <w:r w:rsidR="0061517F" w:rsidRPr="00CB101C">
        <w:rPr>
          <w:rFonts w:ascii="Arial" w:hAnsi="Arial" w:cs="Arial"/>
          <w:sz w:val="24"/>
          <w:szCs w:val="24"/>
          <w:lang w:eastAsia="ar-SA"/>
        </w:rPr>
        <w:t>:</w:t>
      </w:r>
    </w:p>
    <w:p w14:paraId="466D7312" w14:textId="77777777" w:rsidR="0061517F" w:rsidRPr="00CB101C"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CB101C">
        <w:rPr>
          <w:rFonts w:ascii="Arial" w:hAnsi="Arial" w:cs="Arial"/>
          <w:sz w:val="24"/>
          <w:szCs w:val="24"/>
          <w:lang w:eastAsia="ar-SA"/>
        </w:rPr>
        <w:t>nazwa (firma) podmiotu: ..........................................................................................</w:t>
      </w:r>
    </w:p>
    <w:p w14:paraId="6FE447E9" w14:textId="77777777" w:rsidR="0061517F" w:rsidRPr="00CB101C" w:rsidRDefault="0061517F" w:rsidP="004330A9">
      <w:pPr>
        <w:spacing w:after="0"/>
        <w:contextualSpacing/>
        <w:jc w:val="both"/>
        <w:rPr>
          <w:rFonts w:ascii="Arial" w:hAnsi="Arial" w:cs="Arial"/>
          <w:sz w:val="24"/>
          <w:szCs w:val="24"/>
          <w:lang w:eastAsia="ar-SA"/>
        </w:rPr>
      </w:pPr>
      <w:r w:rsidRPr="00CB101C">
        <w:rPr>
          <w:rFonts w:ascii="Arial" w:hAnsi="Arial" w:cs="Arial"/>
          <w:sz w:val="24"/>
          <w:szCs w:val="24"/>
          <w:lang w:eastAsia="ar-SA"/>
        </w:rPr>
        <w:lastRenderedPageBreak/>
        <w:t xml:space="preserve">w zakresie spełniania warunków, o których mowa w art. 112 ust. 2 ustawy </w:t>
      </w:r>
      <w:proofErr w:type="spellStart"/>
      <w:r w:rsidRPr="00CB101C">
        <w:rPr>
          <w:rFonts w:ascii="Arial" w:hAnsi="Arial" w:cs="Arial"/>
          <w:sz w:val="24"/>
          <w:szCs w:val="24"/>
          <w:lang w:eastAsia="ar-SA"/>
        </w:rPr>
        <w:t>Pzp</w:t>
      </w:r>
      <w:proofErr w:type="spellEnd"/>
      <w:r w:rsidRPr="00CB101C">
        <w:rPr>
          <w:rFonts w:ascii="Arial" w:hAnsi="Arial" w:cs="Arial"/>
          <w:sz w:val="24"/>
          <w:szCs w:val="24"/>
          <w:lang w:eastAsia="ar-SA"/>
        </w:rPr>
        <w:t xml:space="preserve"> w zakresie opisanym w Rozdziale 28 ust. 28.1 pkt </w:t>
      </w:r>
      <w:r w:rsidR="002A197F" w:rsidRPr="00CB101C">
        <w:rPr>
          <w:rFonts w:ascii="Arial" w:hAnsi="Arial" w:cs="Arial"/>
          <w:sz w:val="24"/>
          <w:szCs w:val="24"/>
          <w:lang w:eastAsia="ar-SA"/>
        </w:rPr>
        <w:t>4</w:t>
      </w:r>
      <w:r w:rsidR="00DA7F06" w:rsidRPr="00CB101C">
        <w:rPr>
          <w:rFonts w:ascii="Arial" w:hAnsi="Arial" w:cs="Arial"/>
          <w:sz w:val="24"/>
          <w:szCs w:val="24"/>
          <w:lang w:eastAsia="ar-SA"/>
        </w:rPr>
        <w:t>a</w:t>
      </w:r>
      <w:r w:rsidR="00BE159F" w:rsidRPr="00CB101C">
        <w:rPr>
          <w:rFonts w:ascii="Arial" w:hAnsi="Arial" w:cs="Arial"/>
          <w:sz w:val="24"/>
          <w:szCs w:val="24"/>
          <w:lang w:eastAsia="ar-SA"/>
        </w:rPr>
        <w:t xml:space="preserve"> </w:t>
      </w:r>
      <w:r w:rsidRPr="00CB101C">
        <w:rPr>
          <w:rFonts w:ascii="Arial" w:hAnsi="Arial" w:cs="Arial"/>
          <w:sz w:val="24"/>
          <w:szCs w:val="24"/>
          <w:lang w:eastAsia="ar-SA"/>
        </w:rPr>
        <w:t xml:space="preserve"> SWZ (doświadczenie);</w:t>
      </w:r>
    </w:p>
    <w:p w14:paraId="23A7B5B3" w14:textId="77777777" w:rsidR="0061517F" w:rsidRPr="00CB101C"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CB101C">
        <w:rPr>
          <w:rFonts w:ascii="Arial" w:hAnsi="Arial" w:cs="Arial"/>
          <w:sz w:val="24"/>
          <w:szCs w:val="24"/>
          <w:lang w:eastAsia="ar-SA"/>
        </w:rPr>
        <w:t>nazwa (firma) podmiotu: ..........................................................................................</w:t>
      </w:r>
    </w:p>
    <w:p w14:paraId="73F257D6" w14:textId="77777777" w:rsidR="0061517F" w:rsidRPr="00CB101C" w:rsidRDefault="0061517F" w:rsidP="004330A9">
      <w:pPr>
        <w:spacing w:after="0"/>
        <w:contextualSpacing/>
        <w:jc w:val="both"/>
        <w:rPr>
          <w:rFonts w:ascii="Arial" w:hAnsi="Arial" w:cs="Arial"/>
          <w:sz w:val="24"/>
          <w:szCs w:val="24"/>
          <w:lang w:eastAsia="ar-SA"/>
        </w:rPr>
      </w:pPr>
      <w:r w:rsidRPr="00CB101C">
        <w:rPr>
          <w:rFonts w:ascii="Arial" w:hAnsi="Arial" w:cs="Arial"/>
          <w:sz w:val="24"/>
          <w:szCs w:val="24"/>
          <w:lang w:eastAsia="ar-SA"/>
        </w:rPr>
        <w:t xml:space="preserve">w zakresie spełniania warunków, o których mowa w art. 112 ust. 2 ustawy </w:t>
      </w:r>
      <w:proofErr w:type="spellStart"/>
      <w:r w:rsidRPr="00CB101C">
        <w:rPr>
          <w:rFonts w:ascii="Arial" w:hAnsi="Arial" w:cs="Arial"/>
          <w:sz w:val="24"/>
          <w:szCs w:val="24"/>
          <w:lang w:eastAsia="ar-SA"/>
        </w:rPr>
        <w:t>Pzp</w:t>
      </w:r>
      <w:proofErr w:type="spellEnd"/>
      <w:r w:rsidRPr="00CB101C">
        <w:rPr>
          <w:rFonts w:ascii="Arial" w:hAnsi="Arial" w:cs="Arial"/>
          <w:sz w:val="24"/>
          <w:szCs w:val="24"/>
          <w:lang w:eastAsia="ar-SA"/>
        </w:rPr>
        <w:t xml:space="preserve"> </w:t>
      </w:r>
    </w:p>
    <w:p w14:paraId="33209558" w14:textId="77777777" w:rsidR="00DA7F06" w:rsidRPr="00CB101C" w:rsidRDefault="00DA7F06" w:rsidP="004330A9">
      <w:pPr>
        <w:spacing w:after="0"/>
        <w:contextualSpacing/>
        <w:jc w:val="both"/>
        <w:rPr>
          <w:rFonts w:ascii="Arial" w:hAnsi="Arial" w:cs="Arial"/>
          <w:sz w:val="24"/>
          <w:szCs w:val="24"/>
          <w:lang w:eastAsia="ar-SA"/>
        </w:rPr>
      </w:pPr>
      <w:r w:rsidRPr="00CB101C">
        <w:rPr>
          <w:rFonts w:ascii="Arial" w:hAnsi="Arial" w:cs="Arial"/>
          <w:sz w:val="24"/>
          <w:szCs w:val="24"/>
          <w:lang w:eastAsia="ar-SA"/>
        </w:rPr>
        <w:t>zakresie opisanym w Rozdziale 28 ust. 28.1 pkt 4b SWZ (</w:t>
      </w:r>
      <w:r w:rsidR="00202FA8" w:rsidRPr="00CB101C">
        <w:rPr>
          <w:rFonts w:ascii="Arial" w:hAnsi="Arial" w:cs="Arial"/>
          <w:sz w:val="24"/>
          <w:szCs w:val="24"/>
          <w:lang w:eastAsia="ar-SA"/>
        </w:rPr>
        <w:t>osoby</w:t>
      </w:r>
      <w:r w:rsidRPr="00CB101C">
        <w:rPr>
          <w:rFonts w:ascii="Arial" w:hAnsi="Arial" w:cs="Arial"/>
          <w:sz w:val="24"/>
          <w:szCs w:val="24"/>
          <w:lang w:eastAsia="ar-SA"/>
        </w:rPr>
        <w:t>);</w:t>
      </w:r>
    </w:p>
    <w:p w14:paraId="040E1A54" w14:textId="77777777" w:rsidR="0061517F" w:rsidRPr="00CB101C" w:rsidRDefault="0061517F" w:rsidP="004330A9">
      <w:pPr>
        <w:spacing w:after="0"/>
        <w:jc w:val="both"/>
        <w:rPr>
          <w:rFonts w:ascii="Arial" w:hAnsi="Arial" w:cs="Arial"/>
          <w:b/>
          <w:sz w:val="24"/>
          <w:szCs w:val="24"/>
          <w:lang w:eastAsia="ar-SA"/>
        </w:rPr>
      </w:pPr>
      <w:r w:rsidRPr="00CB101C">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CB101C" w:rsidRDefault="00DA4148" w:rsidP="004330A9">
      <w:pPr>
        <w:spacing w:after="0"/>
        <w:jc w:val="both"/>
        <w:rPr>
          <w:rFonts w:ascii="Arial" w:hAnsi="Arial" w:cs="Arial"/>
          <w:b/>
          <w:sz w:val="24"/>
          <w:szCs w:val="24"/>
          <w:lang w:eastAsia="ar-SA"/>
        </w:rPr>
      </w:pPr>
    </w:p>
    <w:p w14:paraId="317CFC75" w14:textId="0E4A0C89" w:rsidR="0061517F" w:rsidRPr="00CB101C" w:rsidRDefault="00D75FBD" w:rsidP="004330A9">
      <w:pPr>
        <w:spacing w:after="0"/>
        <w:jc w:val="both"/>
        <w:rPr>
          <w:rFonts w:ascii="Arial" w:hAnsi="Arial" w:cs="Arial"/>
          <w:i/>
          <w:sz w:val="24"/>
          <w:szCs w:val="24"/>
        </w:rPr>
      </w:pPr>
      <w:r w:rsidRPr="00CB101C">
        <w:rPr>
          <w:rFonts w:ascii="Arial" w:hAnsi="Arial" w:cs="Arial"/>
          <w:b/>
          <w:sz w:val="24"/>
          <w:szCs w:val="24"/>
          <w:lang w:eastAsia="ar-SA"/>
        </w:rPr>
        <w:t>4</w:t>
      </w:r>
      <w:r w:rsidR="0061517F" w:rsidRPr="00CB101C">
        <w:rPr>
          <w:rFonts w:ascii="Arial" w:hAnsi="Arial" w:cs="Arial"/>
          <w:b/>
          <w:sz w:val="24"/>
          <w:szCs w:val="24"/>
          <w:lang w:eastAsia="ar-SA"/>
        </w:rPr>
        <w:t>.</w:t>
      </w:r>
      <w:r w:rsidR="0061517F" w:rsidRPr="00CB101C">
        <w:rPr>
          <w:rFonts w:ascii="Arial" w:hAnsi="Arial" w:cs="Arial"/>
          <w:sz w:val="24"/>
          <w:szCs w:val="24"/>
        </w:rPr>
        <w:t xml:space="preserve">Oświadczam, że </w:t>
      </w:r>
      <w:r w:rsidR="0061517F" w:rsidRPr="00CB101C">
        <w:rPr>
          <w:rFonts w:ascii="Arial" w:hAnsi="Arial" w:cs="Arial"/>
          <w:sz w:val="24"/>
          <w:szCs w:val="24"/>
          <w:lang w:eastAsia="ar-SA"/>
        </w:rPr>
        <w:t xml:space="preserve">zgodnie z art. 462 ust. 1 ustawy </w:t>
      </w:r>
      <w:proofErr w:type="spellStart"/>
      <w:r w:rsidR="0061517F" w:rsidRPr="00CB101C">
        <w:rPr>
          <w:rFonts w:ascii="Arial" w:hAnsi="Arial" w:cs="Arial"/>
          <w:sz w:val="24"/>
          <w:szCs w:val="24"/>
          <w:lang w:eastAsia="ar-SA"/>
        </w:rPr>
        <w:t>Pzp</w:t>
      </w:r>
      <w:proofErr w:type="spellEnd"/>
      <w:r w:rsidR="0061517F" w:rsidRPr="00CB101C">
        <w:rPr>
          <w:rFonts w:ascii="Arial" w:hAnsi="Arial" w:cs="Arial"/>
          <w:sz w:val="24"/>
          <w:szCs w:val="24"/>
          <w:lang w:eastAsia="ar-SA"/>
        </w:rPr>
        <w:t xml:space="preserve">, </w:t>
      </w:r>
      <w:r w:rsidR="0061517F" w:rsidRPr="00CB101C">
        <w:rPr>
          <w:rFonts w:ascii="Arial" w:hAnsi="Arial" w:cs="Arial"/>
          <w:sz w:val="24"/>
          <w:szCs w:val="24"/>
        </w:rPr>
        <w:t xml:space="preserve">zamierzamy powierzyć Podwykonawcy część zamówienia. Zgodnie z art. 462 ust. 2 ustawy </w:t>
      </w:r>
      <w:proofErr w:type="spellStart"/>
      <w:r w:rsidR="0061517F" w:rsidRPr="00CB101C">
        <w:rPr>
          <w:rFonts w:ascii="Arial" w:hAnsi="Arial" w:cs="Arial"/>
          <w:sz w:val="24"/>
          <w:szCs w:val="24"/>
        </w:rPr>
        <w:t>Pzp</w:t>
      </w:r>
      <w:proofErr w:type="spellEnd"/>
      <w:r w:rsidR="0061517F" w:rsidRPr="00CB101C">
        <w:rPr>
          <w:rFonts w:ascii="Arial" w:hAnsi="Arial" w:cs="Arial"/>
          <w:sz w:val="24"/>
          <w:szCs w:val="24"/>
        </w:rPr>
        <w:t xml:space="preserve"> wykonanie następującej części zamówienia ………………………………………………... zamierzamy powierzyć Podwykonawcy </w:t>
      </w:r>
      <w:r w:rsidR="0061517F" w:rsidRPr="00CB101C">
        <w:rPr>
          <w:rFonts w:ascii="Arial" w:hAnsi="Arial" w:cs="Arial"/>
          <w:i/>
          <w:sz w:val="24"/>
          <w:szCs w:val="24"/>
        </w:rPr>
        <w:t xml:space="preserve">(nazwa, adres Podwykonawcy, jeżeli jest już znany) </w:t>
      </w:r>
      <w:r w:rsidR="0061517F" w:rsidRPr="00CB101C">
        <w:rPr>
          <w:rFonts w:ascii="Arial" w:hAnsi="Arial" w:cs="Arial"/>
          <w:sz w:val="24"/>
          <w:szCs w:val="24"/>
        </w:rPr>
        <w:t>……...........................................................</w:t>
      </w:r>
    </w:p>
    <w:p w14:paraId="22EDDD09" w14:textId="77777777" w:rsidR="0061517F" w:rsidRPr="00CB101C" w:rsidRDefault="0061517F" w:rsidP="004330A9">
      <w:pPr>
        <w:spacing w:after="0"/>
        <w:jc w:val="both"/>
        <w:rPr>
          <w:rFonts w:ascii="Arial" w:hAnsi="Arial" w:cs="Arial"/>
          <w:b/>
          <w:i/>
          <w:sz w:val="24"/>
          <w:szCs w:val="24"/>
        </w:rPr>
      </w:pPr>
      <w:r w:rsidRPr="00CB101C">
        <w:rPr>
          <w:rFonts w:ascii="Arial" w:hAnsi="Arial" w:cs="Arial"/>
          <w:b/>
          <w:i/>
          <w:sz w:val="24"/>
          <w:szCs w:val="24"/>
        </w:rPr>
        <w:t>(wypełnić w przypadku osobistego spełniania warunków udziału w postępowaniu przez Wykonawcę)</w:t>
      </w:r>
    </w:p>
    <w:p w14:paraId="1A457584" w14:textId="77777777" w:rsidR="0061517F" w:rsidRPr="00CB101C" w:rsidRDefault="0061517F" w:rsidP="004330A9">
      <w:pPr>
        <w:spacing w:after="0"/>
        <w:jc w:val="both"/>
        <w:rPr>
          <w:rFonts w:ascii="Arial" w:hAnsi="Arial" w:cs="Arial"/>
          <w:i/>
          <w:sz w:val="24"/>
          <w:szCs w:val="24"/>
        </w:rPr>
      </w:pPr>
    </w:p>
    <w:p w14:paraId="75BA1B39" w14:textId="3E206415" w:rsidR="0061517F" w:rsidRPr="00CB101C" w:rsidRDefault="00D75FBD" w:rsidP="004330A9">
      <w:pPr>
        <w:spacing w:after="0"/>
        <w:jc w:val="both"/>
        <w:rPr>
          <w:rFonts w:ascii="Arial" w:hAnsi="Arial" w:cs="Arial"/>
          <w:i/>
          <w:sz w:val="24"/>
          <w:szCs w:val="24"/>
        </w:rPr>
      </w:pPr>
      <w:r w:rsidRPr="00CB101C">
        <w:rPr>
          <w:rFonts w:ascii="Arial" w:hAnsi="Arial" w:cs="Arial"/>
          <w:b/>
          <w:sz w:val="24"/>
          <w:szCs w:val="24"/>
          <w:lang w:eastAsia="ar-SA"/>
        </w:rPr>
        <w:t>5</w:t>
      </w:r>
      <w:r w:rsidR="0061517F" w:rsidRPr="00CB101C">
        <w:rPr>
          <w:rFonts w:ascii="Arial" w:hAnsi="Arial" w:cs="Arial"/>
          <w:b/>
          <w:sz w:val="24"/>
          <w:szCs w:val="24"/>
          <w:lang w:eastAsia="ar-SA"/>
        </w:rPr>
        <w:t xml:space="preserve">. </w:t>
      </w:r>
      <w:r w:rsidR="0061517F" w:rsidRPr="00CB101C">
        <w:rPr>
          <w:rFonts w:ascii="Arial" w:hAnsi="Arial" w:cs="Arial"/>
          <w:sz w:val="24"/>
          <w:szCs w:val="24"/>
          <w:lang w:eastAsia="ar-SA"/>
        </w:rPr>
        <w:t>Oświadczenie Wykonawcy:</w:t>
      </w:r>
    </w:p>
    <w:p w14:paraId="7FB3447A" w14:textId="5C9FEFE2"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 xml:space="preserve">a) Oświadczamy, że zapoznaliśmy się ze Specyfikacją </w:t>
      </w:r>
      <w:r w:rsidR="00BD6848" w:rsidRPr="00CB101C">
        <w:rPr>
          <w:rFonts w:ascii="Arial" w:hAnsi="Arial" w:cs="Arial"/>
          <w:sz w:val="24"/>
          <w:szCs w:val="24"/>
          <w:lang w:eastAsia="ar-SA"/>
        </w:rPr>
        <w:t>W</w:t>
      </w:r>
      <w:r w:rsidRPr="00CB101C">
        <w:rPr>
          <w:rFonts w:ascii="Arial" w:hAnsi="Arial" w:cs="Arial"/>
          <w:sz w:val="24"/>
          <w:szCs w:val="24"/>
          <w:lang w:eastAsia="ar-SA"/>
        </w:rPr>
        <w:t xml:space="preserve">arunków </w:t>
      </w:r>
      <w:r w:rsidR="00BD6848" w:rsidRPr="00CB101C">
        <w:rPr>
          <w:rFonts w:ascii="Arial" w:hAnsi="Arial" w:cs="Arial"/>
          <w:sz w:val="24"/>
          <w:szCs w:val="24"/>
          <w:lang w:eastAsia="ar-SA"/>
        </w:rPr>
        <w:t>Z</w:t>
      </w:r>
      <w:r w:rsidRPr="00CB101C">
        <w:rPr>
          <w:rFonts w:ascii="Arial" w:hAnsi="Arial" w:cs="Arial"/>
          <w:sz w:val="24"/>
          <w:szCs w:val="24"/>
          <w:lang w:eastAsia="ar-SA"/>
        </w:rPr>
        <w:t>amówienia i załącznikami do niej i nie wnosimy zastrzeżeń</w:t>
      </w:r>
      <w:r w:rsidRPr="00CB101C">
        <w:rPr>
          <w:rFonts w:ascii="Arial" w:hAnsi="Arial" w:cs="Arial"/>
          <w:sz w:val="24"/>
          <w:szCs w:val="24"/>
        </w:rPr>
        <w:t>.</w:t>
      </w:r>
    </w:p>
    <w:p w14:paraId="1B56F662"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 xml:space="preserve">c) Oświadczamy, że uważamy się za związanych niniejszą ofertą na czas wskazany w Specyfikacji </w:t>
      </w:r>
      <w:r w:rsidR="00BD6848" w:rsidRPr="00CB101C">
        <w:rPr>
          <w:rFonts w:ascii="Arial" w:hAnsi="Arial" w:cs="Arial"/>
          <w:sz w:val="24"/>
          <w:szCs w:val="24"/>
          <w:lang w:eastAsia="ar-SA"/>
        </w:rPr>
        <w:t>W</w:t>
      </w:r>
      <w:r w:rsidRPr="00CB101C">
        <w:rPr>
          <w:rFonts w:ascii="Arial" w:hAnsi="Arial" w:cs="Arial"/>
          <w:sz w:val="24"/>
          <w:szCs w:val="24"/>
          <w:lang w:eastAsia="ar-SA"/>
        </w:rPr>
        <w:t xml:space="preserve">arunków </w:t>
      </w:r>
      <w:r w:rsidR="00BD6848" w:rsidRPr="00CB101C">
        <w:rPr>
          <w:rFonts w:ascii="Arial" w:hAnsi="Arial" w:cs="Arial"/>
          <w:sz w:val="24"/>
          <w:szCs w:val="24"/>
          <w:lang w:eastAsia="ar-SA"/>
        </w:rPr>
        <w:t>Z</w:t>
      </w:r>
      <w:r w:rsidRPr="00CB101C">
        <w:rPr>
          <w:rFonts w:ascii="Arial" w:hAnsi="Arial" w:cs="Arial"/>
          <w:sz w:val="24"/>
          <w:szCs w:val="24"/>
          <w:lang w:eastAsia="ar-SA"/>
        </w:rPr>
        <w:t>amówienia.</w:t>
      </w:r>
    </w:p>
    <w:p w14:paraId="38FEB4EC" w14:textId="6B9A345E" w:rsidR="00B6022A" w:rsidRPr="00CB101C" w:rsidRDefault="0061517F" w:rsidP="004330A9">
      <w:pPr>
        <w:spacing w:after="0"/>
        <w:ind w:firstLine="567"/>
        <w:jc w:val="both"/>
        <w:rPr>
          <w:rFonts w:ascii="Arial" w:hAnsi="Arial" w:cs="Arial"/>
          <w:sz w:val="24"/>
          <w:szCs w:val="24"/>
        </w:rPr>
      </w:pPr>
      <w:r w:rsidRPr="00CB101C">
        <w:rPr>
          <w:rFonts w:ascii="Arial" w:hAnsi="Arial" w:cs="Arial"/>
          <w:sz w:val="24"/>
          <w:szCs w:val="24"/>
          <w:lang w:eastAsia="ar-SA"/>
        </w:rPr>
        <w:t xml:space="preserve">d) Oświadczamy, że załączony do Specyfikacji </w:t>
      </w:r>
      <w:r w:rsidR="00BD6848" w:rsidRPr="00CB101C">
        <w:rPr>
          <w:rFonts w:ascii="Arial" w:hAnsi="Arial" w:cs="Arial"/>
          <w:sz w:val="24"/>
          <w:szCs w:val="24"/>
          <w:lang w:eastAsia="ar-SA"/>
        </w:rPr>
        <w:t>W</w:t>
      </w:r>
      <w:r w:rsidRPr="00CB101C">
        <w:rPr>
          <w:rFonts w:ascii="Arial" w:hAnsi="Arial" w:cs="Arial"/>
          <w:sz w:val="24"/>
          <w:szCs w:val="24"/>
          <w:lang w:eastAsia="ar-SA"/>
        </w:rPr>
        <w:t xml:space="preserve">arunków </w:t>
      </w:r>
      <w:r w:rsidR="00BD6848" w:rsidRPr="00CB101C">
        <w:rPr>
          <w:rFonts w:ascii="Arial" w:hAnsi="Arial" w:cs="Arial"/>
          <w:sz w:val="24"/>
          <w:szCs w:val="24"/>
          <w:lang w:eastAsia="ar-SA"/>
        </w:rPr>
        <w:t>Z</w:t>
      </w:r>
      <w:r w:rsidRPr="00CB101C">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CB101C">
        <w:rPr>
          <w:rFonts w:ascii="Arial" w:hAnsi="Arial" w:cs="Arial"/>
          <w:sz w:val="24"/>
          <w:szCs w:val="24"/>
        </w:rPr>
        <w:t xml:space="preserve"> </w:t>
      </w:r>
    </w:p>
    <w:p w14:paraId="1E6F937C"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CB101C">
        <w:rPr>
          <w:rFonts w:ascii="Arial" w:hAnsi="Arial" w:cs="Arial"/>
          <w:sz w:val="24"/>
          <w:szCs w:val="24"/>
          <w:lang w:eastAsia="ar-SA"/>
        </w:rPr>
        <w:t>Pzp</w:t>
      </w:r>
      <w:proofErr w:type="spellEnd"/>
      <w:r w:rsidRPr="00CB101C">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CB101C">
        <w:rPr>
          <w:rFonts w:ascii="Arial" w:hAnsi="Arial" w:cs="Arial"/>
          <w:sz w:val="24"/>
          <w:szCs w:val="24"/>
          <w:lang w:eastAsia="ar-SA"/>
        </w:rPr>
        <w:t>Pzp</w:t>
      </w:r>
      <w:proofErr w:type="spellEnd"/>
      <w:r w:rsidRPr="00CB101C">
        <w:rPr>
          <w:rFonts w:ascii="Arial" w:hAnsi="Arial" w:cs="Arial"/>
          <w:sz w:val="24"/>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SWZ.</w:t>
      </w:r>
    </w:p>
    <w:p w14:paraId="3979B60B" w14:textId="77777777" w:rsidR="0061517F" w:rsidRPr="00CB101C" w:rsidRDefault="0061517F" w:rsidP="004330A9">
      <w:pPr>
        <w:spacing w:after="0"/>
        <w:ind w:firstLine="567"/>
        <w:jc w:val="both"/>
        <w:rPr>
          <w:rFonts w:ascii="Arial" w:hAnsi="Arial" w:cs="Arial"/>
          <w:sz w:val="24"/>
          <w:szCs w:val="24"/>
          <w:lang w:eastAsia="ar-SA"/>
        </w:rPr>
      </w:pPr>
      <w:r w:rsidRPr="00CB101C">
        <w:rPr>
          <w:rFonts w:ascii="Arial" w:hAnsi="Arial" w:cs="Arial"/>
          <w:sz w:val="24"/>
          <w:szCs w:val="24"/>
          <w:lang w:eastAsia="ar-SA"/>
        </w:rPr>
        <w:t xml:space="preserve">f) Oświadczamy, że spełniamy wszystkie warunki udziału w postępowaniu określone, na podstawie art. 112 ust. 2 ustawy </w:t>
      </w:r>
      <w:proofErr w:type="spellStart"/>
      <w:r w:rsidRPr="00CB101C">
        <w:rPr>
          <w:rFonts w:ascii="Arial" w:hAnsi="Arial" w:cs="Arial"/>
          <w:sz w:val="24"/>
          <w:szCs w:val="24"/>
          <w:lang w:eastAsia="ar-SA"/>
        </w:rPr>
        <w:t>Pzp</w:t>
      </w:r>
      <w:proofErr w:type="spellEnd"/>
      <w:r w:rsidRPr="00CB101C">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CB101C" w:rsidRDefault="00BE159F" w:rsidP="00BE159F">
      <w:pPr>
        <w:jc w:val="both"/>
        <w:rPr>
          <w:rFonts w:ascii="Arial" w:eastAsia="Times New Roman" w:hAnsi="Arial" w:cs="Arial"/>
          <w:b/>
          <w:kern w:val="2"/>
          <w:sz w:val="24"/>
          <w:szCs w:val="24"/>
          <w:lang w:eastAsia="zh-CN"/>
        </w:rPr>
      </w:pPr>
    </w:p>
    <w:p w14:paraId="2D1947A4" w14:textId="6AA7A4C5" w:rsidR="00BD6848" w:rsidRPr="00CB101C" w:rsidRDefault="00D75FBD" w:rsidP="00BE159F">
      <w:pPr>
        <w:jc w:val="both"/>
        <w:rPr>
          <w:rFonts w:ascii="Arial" w:hAnsi="Arial" w:cs="Arial"/>
          <w:sz w:val="24"/>
          <w:szCs w:val="24"/>
        </w:rPr>
      </w:pPr>
      <w:r w:rsidRPr="00CB101C">
        <w:rPr>
          <w:rFonts w:ascii="Arial" w:eastAsia="Times New Roman" w:hAnsi="Arial" w:cs="Arial"/>
          <w:b/>
          <w:kern w:val="2"/>
          <w:sz w:val="24"/>
          <w:szCs w:val="24"/>
          <w:lang w:eastAsia="zh-CN"/>
        </w:rPr>
        <w:lastRenderedPageBreak/>
        <w:t>6</w:t>
      </w:r>
      <w:r w:rsidR="00000205" w:rsidRPr="00CB101C">
        <w:rPr>
          <w:rFonts w:ascii="Arial" w:eastAsia="Times New Roman" w:hAnsi="Arial" w:cs="Arial"/>
          <w:b/>
          <w:kern w:val="2"/>
          <w:sz w:val="24"/>
          <w:szCs w:val="24"/>
          <w:lang w:eastAsia="zh-CN"/>
        </w:rPr>
        <w:t>.</w:t>
      </w:r>
      <w:r w:rsidR="00000205" w:rsidRPr="00CB101C">
        <w:rPr>
          <w:rFonts w:ascii="Arial" w:eastAsia="Times New Roman" w:hAnsi="Arial" w:cs="Arial"/>
          <w:kern w:val="2"/>
          <w:sz w:val="24"/>
          <w:szCs w:val="24"/>
          <w:lang w:eastAsia="zh-CN"/>
        </w:rPr>
        <w:t xml:space="preserve"> </w:t>
      </w:r>
      <w:r w:rsidR="00BE159F" w:rsidRPr="00CB101C">
        <w:rPr>
          <w:rFonts w:ascii="Arial" w:eastAsia="Times New Roman" w:hAnsi="Arial" w:cs="Arial"/>
          <w:kern w:val="2"/>
          <w:sz w:val="24"/>
          <w:szCs w:val="24"/>
          <w:lang w:eastAsia="zh-CN"/>
        </w:rPr>
        <w:t>W</w:t>
      </w:r>
      <w:r w:rsidR="00000205" w:rsidRPr="00CB101C">
        <w:rPr>
          <w:rFonts w:ascii="Arial" w:eastAsia="Times New Roman" w:hAnsi="Arial" w:cs="Arial"/>
          <w:kern w:val="2"/>
          <w:sz w:val="24"/>
          <w:szCs w:val="24"/>
          <w:lang w:eastAsia="zh-CN"/>
        </w:rPr>
        <w:t>ymaga</w:t>
      </w:r>
      <w:r w:rsidR="00BE159F" w:rsidRPr="00CB101C">
        <w:rPr>
          <w:rFonts w:ascii="Arial" w:eastAsia="Times New Roman" w:hAnsi="Arial" w:cs="Arial"/>
          <w:kern w:val="2"/>
          <w:sz w:val="24"/>
          <w:szCs w:val="24"/>
          <w:lang w:eastAsia="zh-CN"/>
        </w:rPr>
        <w:t xml:space="preserve">ne </w:t>
      </w:r>
      <w:r w:rsidR="00000205" w:rsidRPr="00CB101C">
        <w:rPr>
          <w:rFonts w:ascii="Arial" w:eastAsia="Times New Roman" w:hAnsi="Arial" w:cs="Arial"/>
          <w:kern w:val="2"/>
          <w:sz w:val="24"/>
          <w:szCs w:val="24"/>
          <w:lang w:eastAsia="zh-CN"/>
        </w:rPr>
        <w:t xml:space="preserve"> wadium w wysokości:</w:t>
      </w:r>
      <w:r w:rsidR="00643D1E" w:rsidRPr="00CB101C">
        <w:rPr>
          <w:rFonts w:ascii="Arial" w:eastAsia="Times New Roman" w:hAnsi="Arial" w:cs="Arial"/>
          <w:kern w:val="2"/>
          <w:sz w:val="24"/>
          <w:szCs w:val="24"/>
          <w:lang w:eastAsia="zh-CN"/>
        </w:rPr>
        <w:t xml:space="preserve"> </w:t>
      </w:r>
      <w:r w:rsidR="002A7DDA" w:rsidRPr="00CB101C">
        <w:rPr>
          <w:rFonts w:ascii="Arial" w:eastAsia="Times New Roman" w:hAnsi="Arial" w:cs="Arial"/>
          <w:kern w:val="2"/>
          <w:sz w:val="24"/>
          <w:szCs w:val="24"/>
          <w:lang w:eastAsia="zh-CN"/>
        </w:rPr>
        <w:t xml:space="preserve">: </w:t>
      </w:r>
      <w:r w:rsidR="00E75F23" w:rsidRPr="00CB101C">
        <w:rPr>
          <w:rFonts w:ascii="Arial" w:eastAsia="Times New Roman" w:hAnsi="Arial" w:cs="Arial"/>
          <w:b/>
          <w:bCs/>
          <w:kern w:val="2"/>
          <w:sz w:val="24"/>
          <w:szCs w:val="24"/>
          <w:lang w:eastAsia="zh-CN"/>
        </w:rPr>
        <w:t>5</w:t>
      </w:r>
      <w:r w:rsidR="00CD4A83" w:rsidRPr="00CB101C">
        <w:rPr>
          <w:rFonts w:ascii="Arial" w:eastAsia="Times New Roman" w:hAnsi="Arial" w:cs="Arial"/>
          <w:b/>
          <w:bCs/>
          <w:kern w:val="2"/>
          <w:sz w:val="24"/>
          <w:szCs w:val="24"/>
          <w:lang w:eastAsia="zh-CN"/>
        </w:rPr>
        <w:t xml:space="preserve"> 0</w:t>
      </w:r>
      <w:r w:rsidR="00AD0A61" w:rsidRPr="00CB101C">
        <w:rPr>
          <w:rFonts w:ascii="Arial" w:eastAsia="Times New Roman" w:hAnsi="Arial" w:cs="Arial"/>
          <w:b/>
          <w:bCs/>
          <w:kern w:val="2"/>
          <w:sz w:val="24"/>
          <w:szCs w:val="24"/>
          <w:lang w:eastAsia="zh-CN"/>
        </w:rPr>
        <w:t>00</w:t>
      </w:r>
      <w:r w:rsidR="00C06F60" w:rsidRPr="00CB101C">
        <w:rPr>
          <w:rFonts w:ascii="Arial" w:eastAsia="Times New Roman" w:hAnsi="Arial" w:cs="Arial"/>
          <w:b/>
          <w:kern w:val="2"/>
          <w:sz w:val="24"/>
          <w:szCs w:val="24"/>
          <w:lang w:eastAsia="zh-CN"/>
        </w:rPr>
        <w:t xml:space="preserve">,00 zł </w:t>
      </w:r>
      <w:r w:rsidR="00C06F60" w:rsidRPr="00CB101C">
        <w:rPr>
          <w:rFonts w:ascii="Arial" w:eastAsia="Times New Roman" w:hAnsi="Arial" w:cs="Arial"/>
          <w:bCs/>
          <w:kern w:val="2"/>
          <w:sz w:val="24"/>
          <w:szCs w:val="24"/>
          <w:lang w:eastAsia="zh-CN"/>
        </w:rPr>
        <w:t xml:space="preserve">(słownie: </w:t>
      </w:r>
      <w:r w:rsidR="00E75F23" w:rsidRPr="00CB101C">
        <w:rPr>
          <w:rFonts w:ascii="Arial" w:eastAsia="Times New Roman" w:hAnsi="Arial" w:cs="Arial"/>
          <w:bCs/>
          <w:kern w:val="2"/>
          <w:sz w:val="24"/>
          <w:szCs w:val="24"/>
          <w:lang w:eastAsia="zh-CN"/>
        </w:rPr>
        <w:t>pięć tysięcy</w:t>
      </w:r>
      <w:r w:rsidR="00CD4A83" w:rsidRPr="00CB101C">
        <w:rPr>
          <w:rFonts w:ascii="Arial" w:eastAsia="Times New Roman" w:hAnsi="Arial" w:cs="Arial"/>
          <w:bCs/>
          <w:kern w:val="2"/>
          <w:sz w:val="24"/>
          <w:szCs w:val="24"/>
          <w:lang w:eastAsia="zh-CN"/>
        </w:rPr>
        <w:t xml:space="preserve"> </w:t>
      </w:r>
      <w:r w:rsidR="00AD0A61" w:rsidRPr="00CB101C">
        <w:rPr>
          <w:rFonts w:ascii="Arial" w:eastAsia="Times New Roman" w:hAnsi="Arial" w:cs="Arial"/>
          <w:bCs/>
          <w:kern w:val="2"/>
          <w:sz w:val="24"/>
          <w:szCs w:val="24"/>
          <w:lang w:eastAsia="zh-CN"/>
        </w:rPr>
        <w:t xml:space="preserve">złotych </w:t>
      </w:r>
      <w:r w:rsidR="00C06F60" w:rsidRPr="00CB101C">
        <w:rPr>
          <w:rFonts w:ascii="Arial" w:eastAsia="Times New Roman" w:hAnsi="Arial" w:cs="Arial"/>
          <w:bCs/>
          <w:kern w:val="2"/>
          <w:sz w:val="24"/>
          <w:szCs w:val="24"/>
          <w:lang w:eastAsia="zh-CN"/>
        </w:rPr>
        <w:t xml:space="preserve">00/100) </w:t>
      </w:r>
      <w:r w:rsidR="00BE159F" w:rsidRPr="00CB101C">
        <w:rPr>
          <w:rFonts w:ascii="Arial" w:hAnsi="Arial" w:cs="Arial"/>
          <w:sz w:val="24"/>
          <w:szCs w:val="24"/>
        </w:rPr>
        <w:t>zostało wniesione w dniu ............... w formie …………………………........</w:t>
      </w:r>
    </w:p>
    <w:p w14:paraId="59DD4792" w14:textId="016A692C" w:rsidR="00BE159F" w:rsidRPr="00CB101C" w:rsidRDefault="00BE159F" w:rsidP="00BE159F">
      <w:pPr>
        <w:jc w:val="both"/>
        <w:rPr>
          <w:rFonts w:ascii="Arial" w:hAnsi="Arial" w:cs="Arial"/>
          <w:sz w:val="24"/>
          <w:szCs w:val="24"/>
        </w:rPr>
      </w:pPr>
      <w:r w:rsidRPr="00CB101C">
        <w:rPr>
          <w:rFonts w:ascii="Arial" w:hAnsi="Arial" w:cs="Arial"/>
          <w:sz w:val="24"/>
          <w:szCs w:val="24"/>
        </w:rPr>
        <w:t>Bank i numer konta, na które ma zostać zwrócone wadium .................................................................</w:t>
      </w:r>
      <w:r w:rsidR="00BD6848" w:rsidRPr="00CB101C">
        <w:rPr>
          <w:rFonts w:ascii="Arial" w:hAnsi="Arial" w:cs="Arial"/>
          <w:sz w:val="24"/>
          <w:szCs w:val="24"/>
        </w:rPr>
        <w:t>....................................................................</w:t>
      </w:r>
    </w:p>
    <w:p w14:paraId="06B4B634" w14:textId="28239AC5" w:rsidR="0061517F" w:rsidRPr="00CB101C" w:rsidRDefault="00D75FBD" w:rsidP="004330A9">
      <w:pPr>
        <w:spacing w:after="0"/>
        <w:jc w:val="both"/>
        <w:rPr>
          <w:rFonts w:ascii="Arial" w:hAnsi="Arial" w:cs="Arial"/>
          <w:b/>
          <w:kern w:val="2"/>
          <w:sz w:val="24"/>
          <w:szCs w:val="24"/>
        </w:rPr>
      </w:pPr>
      <w:r w:rsidRPr="00CB101C">
        <w:rPr>
          <w:rFonts w:ascii="Arial" w:hAnsi="Arial" w:cs="Arial"/>
          <w:b/>
          <w:sz w:val="24"/>
          <w:szCs w:val="24"/>
        </w:rPr>
        <w:t>7</w:t>
      </w:r>
      <w:r w:rsidR="00000205" w:rsidRPr="00CB101C">
        <w:rPr>
          <w:rFonts w:ascii="Arial" w:hAnsi="Arial" w:cs="Arial"/>
          <w:b/>
          <w:sz w:val="24"/>
          <w:szCs w:val="24"/>
        </w:rPr>
        <w:t>. </w:t>
      </w:r>
      <w:r w:rsidR="0061517F" w:rsidRPr="00CB101C">
        <w:rPr>
          <w:rFonts w:ascii="Arial" w:hAnsi="Arial" w:cs="Arial"/>
          <w:kern w:val="2"/>
          <w:sz w:val="24"/>
          <w:szCs w:val="24"/>
        </w:rPr>
        <w:t>Oświadczam, że wypełniłem obowiązki informacyjne przewidziane w art. 13 lub art. 14 RODO</w:t>
      </w:r>
      <w:r w:rsidR="0061517F" w:rsidRPr="00CB101C">
        <w:rPr>
          <w:rFonts w:ascii="Arial" w:hAnsi="Arial" w:cs="Arial"/>
          <w:kern w:val="2"/>
          <w:sz w:val="24"/>
          <w:szCs w:val="24"/>
          <w:vertAlign w:val="superscript"/>
        </w:rPr>
        <w:t>1)</w:t>
      </w:r>
      <w:r w:rsidR="0061517F" w:rsidRPr="00CB101C">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CB101C"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CB101C" w:rsidRDefault="00D75FBD" w:rsidP="004330A9">
      <w:pPr>
        <w:autoSpaceDN w:val="0"/>
        <w:adjustRightInd w:val="0"/>
        <w:spacing w:after="0"/>
        <w:jc w:val="both"/>
        <w:rPr>
          <w:rFonts w:ascii="Arial" w:eastAsia="TimesNewRoman" w:hAnsi="Arial" w:cs="Arial"/>
          <w:sz w:val="24"/>
          <w:szCs w:val="24"/>
        </w:rPr>
      </w:pPr>
      <w:r w:rsidRPr="00CB101C">
        <w:rPr>
          <w:rFonts w:ascii="Arial" w:eastAsia="TimesNewRoman" w:hAnsi="Arial" w:cs="Arial"/>
          <w:b/>
          <w:sz w:val="24"/>
          <w:szCs w:val="24"/>
        </w:rPr>
        <w:t>8</w:t>
      </w:r>
      <w:r w:rsidR="0061517F" w:rsidRPr="00CB101C">
        <w:rPr>
          <w:rFonts w:ascii="Arial" w:eastAsia="TimesNewRoman" w:hAnsi="Arial" w:cs="Arial"/>
          <w:b/>
          <w:sz w:val="24"/>
          <w:szCs w:val="24"/>
        </w:rPr>
        <w:t>.</w:t>
      </w:r>
      <w:r w:rsidR="0061517F" w:rsidRPr="00CB101C">
        <w:rPr>
          <w:rFonts w:ascii="Arial" w:eastAsia="TimesNewRoman" w:hAnsi="Arial" w:cs="Arial"/>
          <w:sz w:val="24"/>
          <w:szCs w:val="24"/>
        </w:rPr>
        <w:t xml:space="preserve"> Wykonawca zgodnie z art. 225 ust. 2 ustawy </w:t>
      </w:r>
      <w:proofErr w:type="spellStart"/>
      <w:r w:rsidR="0061517F" w:rsidRPr="00CB101C">
        <w:rPr>
          <w:rFonts w:ascii="Arial" w:eastAsia="TimesNewRoman" w:hAnsi="Arial" w:cs="Arial"/>
          <w:sz w:val="24"/>
          <w:szCs w:val="24"/>
        </w:rPr>
        <w:t>Pzp</w:t>
      </w:r>
      <w:proofErr w:type="spellEnd"/>
      <w:r w:rsidR="0061517F" w:rsidRPr="00CB101C">
        <w:rPr>
          <w:rFonts w:ascii="Arial" w:eastAsia="TimesNewRoman" w:hAnsi="Arial" w:cs="Arial"/>
          <w:sz w:val="24"/>
          <w:szCs w:val="24"/>
        </w:rPr>
        <w:t>:</w:t>
      </w:r>
    </w:p>
    <w:p w14:paraId="5969B1B5" w14:textId="77777777" w:rsidR="0061517F" w:rsidRPr="00CB101C" w:rsidRDefault="0061517F" w:rsidP="004330A9">
      <w:pPr>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 xml:space="preserve">1) informuje Zamawiającego, że wybór jego oferty </w:t>
      </w:r>
      <w:r w:rsidRPr="00CB101C">
        <w:rPr>
          <w:rFonts w:ascii="Arial" w:eastAsia="TimesNewRoman" w:hAnsi="Arial" w:cs="Arial"/>
          <w:b/>
          <w:sz w:val="24"/>
          <w:szCs w:val="24"/>
        </w:rPr>
        <w:t>będzie*/nie będzie*</w:t>
      </w:r>
      <w:r w:rsidRPr="00CB101C">
        <w:rPr>
          <w:rFonts w:ascii="Arial" w:eastAsia="TimesNewRoman" w:hAnsi="Arial" w:cs="Arial"/>
          <w:sz w:val="24"/>
          <w:szCs w:val="24"/>
        </w:rPr>
        <w:t xml:space="preserve"> prowadził do powstania u Zamawiającego obowiązku podatkowego;</w:t>
      </w:r>
    </w:p>
    <w:p w14:paraId="46D3502F" w14:textId="77777777" w:rsidR="0061517F" w:rsidRPr="00CB101C" w:rsidRDefault="0061517F" w:rsidP="004330A9">
      <w:pPr>
        <w:autoSpaceDN w:val="0"/>
        <w:adjustRightInd w:val="0"/>
        <w:spacing w:after="0"/>
        <w:jc w:val="both"/>
        <w:rPr>
          <w:rFonts w:ascii="Arial" w:eastAsia="TimesNewRoman" w:hAnsi="Arial" w:cs="Arial"/>
          <w:sz w:val="24"/>
          <w:szCs w:val="24"/>
        </w:rPr>
      </w:pPr>
      <w:r w:rsidRPr="00CB101C">
        <w:rPr>
          <w:rFonts w:ascii="Arial" w:eastAsia="TimesNewRoman" w:hAnsi="Arial" w:cs="Arial"/>
          <w:sz w:val="24"/>
          <w:szCs w:val="24"/>
        </w:rPr>
        <w:t>2) wskazuje:</w:t>
      </w:r>
    </w:p>
    <w:p w14:paraId="33B7F657" w14:textId="77777777" w:rsidR="0061517F" w:rsidRPr="00CB101C" w:rsidRDefault="0061517F" w:rsidP="004330A9">
      <w:pPr>
        <w:autoSpaceDN w:val="0"/>
        <w:adjustRightInd w:val="0"/>
        <w:spacing w:after="0"/>
        <w:ind w:firstLine="567"/>
        <w:jc w:val="both"/>
        <w:rPr>
          <w:rFonts w:ascii="Arial" w:eastAsia="TimesNewRoman" w:hAnsi="Arial" w:cs="Arial"/>
          <w:sz w:val="24"/>
          <w:szCs w:val="24"/>
        </w:rPr>
      </w:pPr>
      <w:r w:rsidRPr="00CB101C">
        <w:rPr>
          <w:rFonts w:ascii="Arial" w:eastAsia="TimesNewRoman" w:hAnsi="Arial" w:cs="Arial"/>
          <w:sz w:val="24"/>
          <w:szCs w:val="24"/>
        </w:rPr>
        <w:t>a) nazwę (rodzaj) towaru/usługi, których dostawa/świadczenie prowadzi do powstania obowiązku podatkowego,</w:t>
      </w:r>
    </w:p>
    <w:p w14:paraId="33722439" w14:textId="77777777" w:rsidR="0061517F" w:rsidRPr="00CB101C" w:rsidRDefault="0061517F" w:rsidP="004330A9">
      <w:pPr>
        <w:autoSpaceDN w:val="0"/>
        <w:adjustRightInd w:val="0"/>
        <w:spacing w:after="0"/>
        <w:ind w:firstLine="567"/>
        <w:jc w:val="both"/>
        <w:rPr>
          <w:rFonts w:ascii="Arial" w:eastAsia="TimesNewRoman" w:hAnsi="Arial" w:cs="Arial"/>
          <w:sz w:val="24"/>
          <w:szCs w:val="24"/>
        </w:rPr>
      </w:pPr>
      <w:r w:rsidRPr="00CB101C">
        <w:rPr>
          <w:rFonts w:ascii="Arial" w:eastAsia="TimesNewRoman" w:hAnsi="Arial" w:cs="Arial"/>
          <w:sz w:val="24"/>
          <w:szCs w:val="24"/>
        </w:rPr>
        <w:t>b) wartość towaru/usługi objętego obowiązkiem podatkowym Zamawiającego, bez kwoty podatku,</w:t>
      </w:r>
    </w:p>
    <w:p w14:paraId="3CE47686" w14:textId="77777777" w:rsidR="0061517F" w:rsidRPr="00CB101C" w:rsidRDefault="0061517F" w:rsidP="004330A9">
      <w:pPr>
        <w:autoSpaceDN w:val="0"/>
        <w:adjustRightInd w:val="0"/>
        <w:spacing w:after="0"/>
        <w:ind w:firstLine="567"/>
        <w:jc w:val="both"/>
        <w:rPr>
          <w:rFonts w:ascii="Arial" w:eastAsia="TimesNewRoman" w:hAnsi="Arial" w:cs="Arial"/>
          <w:sz w:val="24"/>
          <w:szCs w:val="24"/>
        </w:rPr>
      </w:pPr>
      <w:r w:rsidRPr="00CB101C">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CB101C" w14:paraId="5DC55023" w14:textId="77777777" w:rsidTr="004D545D">
        <w:tc>
          <w:tcPr>
            <w:tcW w:w="565" w:type="dxa"/>
            <w:shd w:val="clear" w:color="auto" w:fill="auto"/>
            <w:vAlign w:val="center"/>
          </w:tcPr>
          <w:p w14:paraId="23A3C806"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Lp.</w:t>
            </w:r>
          </w:p>
        </w:tc>
        <w:tc>
          <w:tcPr>
            <w:tcW w:w="4382" w:type="dxa"/>
            <w:shd w:val="clear" w:color="auto" w:fill="auto"/>
            <w:vAlign w:val="center"/>
          </w:tcPr>
          <w:p w14:paraId="5D3D63BF"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CB101C" w:rsidRDefault="0061517F" w:rsidP="004330A9">
            <w:pPr>
              <w:autoSpaceDN w:val="0"/>
              <w:adjustRightInd w:val="0"/>
              <w:spacing w:after="0"/>
              <w:jc w:val="center"/>
              <w:rPr>
                <w:rFonts w:ascii="Arial" w:eastAsia="TimesNewRoman" w:hAnsi="Arial" w:cs="Arial"/>
                <w:sz w:val="24"/>
                <w:szCs w:val="24"/>
              </w:rPr>
            </w:pPr>
            <w:r w:rsidRPr="00CB101C">
              <w:rPr>
                <w:rFonts w:ascii="Arial" w:eastAsia="TimesNewRoman" w:hAnsi="Arial" w:cs="Arial"/>
                <w:sz w:val="24"/>
                <w:szCs w:val="24"/>
              </w:rPr>
              <w:t>Stawka podatku od towarów i usług</w:t>
            </w:r>
          </w:p>
        </w:tc>
      </w:tr>
      <w:tr w:rsidR="0061517F" w:rsidRPr="00CB101C" w14:paraId="27C1A6FC" w14:textId="77777777" w:rsidTr="004D545D">
        <w:tc>
          <w:tcPr>
            <w:tcW w:w="565" w:type="dxa"/>
            <w:shd w:val="clear" w:color="auto" w:fill="auto"/>
          </w:tcPr>
          <w:p w14:paraId="75A049BF"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CB101C" w:rsidRDefault="0061517F" w:rsidP="004330A9">
            <w:pPr>
              <w:autoSpaceDN w:val="0"/>
              <w:adjustRightInd w:val="0"/>
              <w:spacing w:after="0"/>
              <w:jc w:val="both"/>
              <w:rPr>
                <w:rFonts w:ascii="Arial" w:eastAsia="TimesNewRoman" w:hAnsi="Arial" w:cs="Arial"/>
                <w:sz w:val="24"/>
                <w:szCs w:val="24"/>
              </w:rPr>
            </w:pPr>
          </w:p>
        </w:tc>
      </w:tr>
      <w:tr w:rsidR="0061517F" w:rsidRPr="00CB101C" w14:paraId="546AF58A" w14:textId="77777777" w:rsidTr="004D545D">
        <w:tc>
          <w:tcPr>
            <w:tcW w:w="565" w:type="dxa"/>
            <w:shd w:val="clear" w:color="auto" w:fill="auto"/>
          </w:tcPr>
          <w:p w14:paraId="4B2FE039"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CB101C" w:rsidRDefault="0061517F" w:rsidP="004330A9">
            <w:pPr>
              <w:autoSpaceDN w:val="0"/>
              <w:adjustRightInd w:val="0"/>
              <w:spacing w:after="0"/>
              <w:jc w:val="both"/>
              <w:rPr>
                <w:rFonts w:ascii="Arial" w:eastAsia="TimesNewRoman" w:hAnsi="Arial" w:cs="Arial"/>
                <w:sz w:val="24"/>
                <w:szCs w:val="24"/>
              </w:rPr>
            </w:pPr>
          </w:p>
        </w:tc>
      </w:tr>
      <w:tr w:rsidR="0061517F" w:rsidRPr="00CB101C" w14:paraId="391E97CA" w14:textId="77777777" w:rsidTr="004D545D">
        <w:tc>
          <w:tcPr>
            <w:tcW w:w="565" w:type="dxa"/>
            <w:shd w:val="clear" w:color="auto" w:fill="auto"/>
          </w:tcPr>
          <w:p w14:paraId="265AA2C0"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CB101C"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CB101C"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CB101C" w:rsidRDefault="00FB6F56" w:rsidP="004330A9">
      <w:pPr>
        <w:spacing w:after="0"/>
        <w:jc w:val="both"/>
        <w:rPr>
          <w:rFonts w:ascii="Arial" w:hAnsi="Arial" w:cs="Arial"/>
          <w:b/>
          <w:sz w:val="24"/>
          <w:szCs w:val="24"/>
        </w:rPr>
      </w:pPr>
    </w:p>
    <w:p w14:paraId="30D375C0" w14:textId="77777777" w:rsidR="00FB6F56" w:rsidRPr="00CB101C" w:rsidRDefault="00FB6F56" w:rsidP="004330A9">
      <w:pPr>
        <w:spacing w:after="0"/>
        <w:jc w:val="both"/>
        <w:rPr>
          <w:rFonts w:ascii="Arial" w:hAnsi="Arial" w:cs="Arial"/>
          <w:b/>
          <w:sz w:val="24"/>
          <w:szCs w:val="24"/>
        </w:rPr>
      </w:pPr>
    </w:p>
    <w:p w14:paraId="3B590E75" w14:textId="1381D70D" w:rsidR="00FB6F56" w:rsidRPr="00CB101C" w:rsidRDefault="00D75FBD" w:rsidP="00FB6F56">
      <w:pPr>
        <w:spacing w:after="0"/>
        <w:rPr>
          <w:rFonts w:ascii="Arial" w:eastAsia="Arial" w:hAnsi="Arial" w:cs="Arial"/>
          <w:color w:val="000000"/>
          <w:sz w:val="24"/>
          <w:szCs w:val="24"/>
          <w:lang w:eastAsia="ar-SA"/>
        </w:rPr>
      </w:pPr>
      <w:r w:rsidRPr="00CB101C">
        <w:rPr>
          <w:rFonts w:ascii="Arial" w:eastAsia="Arial" w:hAnsi="Arial" w:cs="Arial"/>
          <w:b/>
          <w:bCs/>
          <w:color w:val="000000"/>
          <w:sz w:val="24"/>
          <w:szCs w:val="24"/>
          <w:lang w:eastAsia="ar-SA"/>
        </w:rPr>
        <w:t>9</w:t>
      </w:r>
      <w:r w:rsidR="00FB6F56" w:rsidRPr="00CB101C">
        <w:rPr>
          <w:rFonts w:ascii="Arial" w:eastAsia="Arial" w:hAnsi="Arial" w:cs="Arial"/>
          <w:b/>
          <w:bCs/>
          <w:color w:val="000000"/>
          <w:sz w:val="24"/>
          <w:szCs w:val="24"/>
          <w:lang w:eastAsia="ar-SA"/>
        </w:rPr>
        <w:t>.</w:t>
      </w:r>
      <w:r w:rsidR="00FB6F56" w:rsidRPr="00CB101C">
        <w:rPr>
          <w:rFonts w:ascii="Arial" w:eastAsia="Arial" w:hAnsi="Arial" w:cs="Arial"/>
          <w:bCs/>
          <w:color w:val="000000"/>
          <w:sz w:val="24"/>
          <w:szCs w:val="24"/>
          <w:lang w:eastAsia="ar-SA"/>
        </w:rPr>
        <w:t xml:space="preserve"> Na podstawie art. 117 ust. 4 ustawy  </w:t>
      </w:r>
      <w:proofErr w:type="spellStart"/>
      <w:r w:rsidR="00FB6F56" w:rsidRPr="00CB101C">
        <w:rPr>
          <w:rFonts w:ascii="Arial" w:eastAsia="Arial" w:hAnsi="Arial" w:cs="Arial"/>
          <w:bCs/>
          <w:color w:val="000000"/>
          <w:sz w:val="24"/>
          <w:szCs w:val="24"/>
          <w:lang w:eastAsia="ar-SA"/>
        </w:rPr>
        <w:t>Pzp</w:t>
      </w:r>
      <w:proofErr w:type="spellEnd"/>
      <w:r w:rsidR="00FB6F56" w:rsidRPr="00CB101C">
        <w:rPr>
          <w:rFonts w:ascii="Arial" w:eastAsia="Arial" w:hAnsi="Arial" w:cs="Arial"/>
          <w:bCs/>
          <w:color w:val="000000"/>
          <w:sz w:val="24"/>
          <w:szCs w:val="24"/>
          <w:lang w:eastAsia="ar-SA"/>
        </w:rPr>
        <w:t xml:space="preserve"> </w:t>
      </w:r>
      <w:r w:rsidR="00FB6F56" w:rsidRPr="00CB101C">
        <w:rPr>
          <w:rFonts w:ascii="Arial" w:eastAsia="TimesNewRoman" w:hAnsi="Arial" w:cs="Arial"/>
          <w:color w:val="000000"/>
          <w:sz w:val="24"/>
          <w:szCs w:val="24"/>
        </w:rPr>
        <w:t xml:space="preserve">oświadczamy, że </w:t>
      </w:r>
      <w:r w:rsidR="00FB6F56" w:rsidRPr="00CB101C">
        <w:rPr>
          <w:rFonts w:ascii="Arial" w:eastAsia="Arial" w:hAnsi="Arial" w:cs="Arial"/>
          <w:color w:val="000000"/>
          <w:sz w:val="24"/>
          <w:szCs w:val="24"/>
          <w:lang w:eastAsia="ar-SA"/>
        </w:rPr>
        <w:t xml:space="preserve">niżej wymienieni Wykonawcy </w:t>
      </w:r>
      <w:r w:rsidR="00FB6F56" w:rsidRPr="00CB101C">
        <w:rPr>
          <w:rFonts w:ascii="Arial" w:eastAsia="Arial" w:hAnsi="Arial" w:cs="Arial"/>
          <w:bCs/>
          <w:color w:val="000000"/>
          <w:sz w:val="24"/>
          <w:szCs w:val="24"/>
          <w:lang w:eastAsia="ar-SA"/>
        </w:rPr>
        <w:t>wspólnie ubiegający się o zamówienie</w:t>
      </w:r>
      <w:r w:rsidR="00FB6F56" w:rsidRPr="00CB101C">
        <w:rPr>
          <w:rFonts w:ascii="Arial" w:eastAsia="Arial" w:hAnsi="Arial" w:cs="Arial"/>
          <w:color w:val="000000"/>
          <w:sz w:val="24"/>
          <w:szCs w:val="24"/>
          <w:lang w:eastAsia="ar-SA"/>
        </w:rPr>
        <w:t xml:space="preserve"> wykonają:</w:t>
      </w:r>
    </w:p>
    <w:p w14:paraId="628C71D3" w14:textId="77777777" w:rsidR="00FB6F56" w:rsidRPr="00CB101C"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CB101C" w:rsidRDefault="00FB6F56" w:rsidP="00FB6F56">
      <w:pPr>
        <w:spacing w:after="0"/>
        <w:ind w:right="-288"/>
        <w:jc w:val="both"/>
        <w:rPr>
          <w:rFonts w:ascii="Arial" w:hAnsi="Arial" w:cs="Arial"/>
          <w:color w:val="000000"/>
          <w:sz w:val="24"/>
          <w:szCs w:val="24"/>
        </w:rPr>
      </w:pPr>
      <w:r w:rsidRPr="00CB101C">
        <w:rPr>
          <w:rFonts w:ascii="Arial" w:eastAsia="Arial" w:hAnsi="Arial" w:cs="Arial"/>
          <w:color w:val="000000"/>
          <w:sz w:val="24"/>
          <w:szCs w:val="24"/>
          <w:lang w:eastAsia="ar-SA"/>
        </w:rPr>
        <w:t xml:space="preserve">a) w zakresie </w:t>
      </w:r>
      <w:r w:rsidRPr="00CB101C">
        <w:rPr>
          <w:rFonts w:ascii="Arial" w:eastAsia="TimesNewRoman" w:hAnsi="Arial" w:cs="Arial"/>
          <w:color w:val="000000"/>
          <w:sz w:val="24"/>
          <w:szCs w:val="24"/>
        </w:rPr>
        <w:t xml:space="preserve">warunku opisanego w Rozdziale 28 SWZ dotyczącego doświadczenia wskazanego w </w:t>
      </w:r>
      <w:r w:rsidRPr="00CB101C">
        <w:rPr>
          <w:rFonts w:ascii="Arial" w:hAnsi="Arial" w:cs="Arial"/>
          <w:color w:val="000000"/>
          <w:sz w:val="24"/>
          <w:szCs w:val="24"/>
        </w:rPr>
        <w:t xml:space="preserve">Wykazie </w:t>
      </w:r>
      <w:r w:rsidR="002A7DDA" w:rsidRPr="00CB101C">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CB101C" w14:paraId="4ADA217C" w14:textId="77777777" w:rsidTr="00883150">
        <w:tc>
          <w:tcPr>
            <w:tcW w:w="567" w:type="dxa"/>
          </w:tcPr>
          <w:p w14:paraId="72B2057A" w14:textId="77777777" w:rsidR="00FB6F56" w:rsidRPr="00CB101C" w:rsidRDefault="00FB6F56" w:rsidP="00883150">
            <w:pPr>
              <w:spacing w:after="0"/>
              <w:jc w:val="center"/>
              <w:rPr>
                <w:rFonts w:ascii="Arial" w:eastAsia="Arial" w:hAnsi="Arial" w:cs="Arial"/>
                <w:color w:val="000000"/>
                <w:sz w:val="24"/>
                <w:szCs w:val="24"/>
                <w:lang w:eastAsia="ar-SA"/>
              </w:rPr>
            </w:pPr>
            <w:r w:rsidRPr="00CB101C">
              <w:rPr>
                <w:rFonts w:ascii="Arial" w:eastAsia="Arial" w:hAnsi="Arial" w:cs="Arial"/>
                <w:color w:val="000000"/>
                <w:sz w:val="24"/>
                <w:szCs w:val="24"/>
                <w:lang w:eastAsia="ar-SA"/>
              </w:rPr>
              <w:t>Lp.</w:t>
            </w:r>
          </w:p>
        </w:tc>
        <w:tc>
          <w:tcPr>
            <w:tcW w:w="5843" w:type="dxa"/>
          </w:tcPr>
          <w:p w14:paraId="328913AE" w14:textId="77777777" w:rsidR="00FB6F56" w:rsidRPr="00CB101C" w:rsidRDefault="00FB6F56" w:rsidP="00883150">
            <w:pPr>
              <w:spacing w:after="0"/>
              <w:jc w:val="center"/>
              <w:rPr>
                <w:rFonts w:ascii="Arial" w:eastAsia="Arial" w:hAnsi="Arial" w:cs="Arial"/>
                <w:color w:val="000000"/>
                <w:sz w:val="24"/>
                <w:szCs w:val="24"/>
                <w:lang w:eastAsia="ar-SA"/>
              </w:rPr>
            </w:pPr>
            <w:r w:rsidRPr="00CB101C">
              <w:rPr>
                <w:rFonts w:ascii="Arial" w:eastAsia="Arial" w:hAnsi="Arial" w:cs="Arial"/>
                <w:color w:val="000000"/>
                <w:sz w:val="24"/>
                <w:szCs w:val="24"/>
                <w:lang w:eastAsia="ar-SA"/>
              </w:rPr>
              <w:t>Nazwa Wykonawcy</w:t>
            </w:r>
          </w:p>
        </w:tc>
        <w:tc>
          <w:tcPr>
            <w:tcW w:w="3260" w:type="dxa"/>
          </w:tcPr>
          <w:p w14:paraId="4FC4C583" w14:textId="77777777" w:rsidR="00FB6F56" w:rsidRPr="00CB101C" w:rsidRDefault="00FB6F56" w:rsidP="00883150">
            <w:pPr>
              <w:spacing w:after="0"/>
              <w:jc w:val="center"/>
              <w:rPr>
                <w:rFonts w:ascii="Arial" w:eastAsia="Arial" w:hAnsi="Arial" w:cs="Arial"/>
                <w:color w:val="000000"/>
                <w:sz w:val="24"/>
                <w:szCs w:val="24"/>
                <w:lang w:eastAsia="ar-SA"/>
              </w:rPr>
            </w:pPr>
            <w:r w:rsidRPr="00CB101C">
              <w:rPr>
                <w:rFonts w:ascii="Arial" w:eastAsia="Arial" w:hAnsi="Arial" w:cs="Arial"/>
                <w:color w:val="000000"/>
                <w:sz w:val="24"/>
                <w:szCs w:val="24"/>
                <w:lang w:eastAsia="ar-SA"/>
              </w:rPr>
              <w:t>Zakres robót</w:t>
            </w:r>
          </w:p>
        </w:tc>
      </w:tr>
      <w:tr w:rsidR="00FB6F56" w:rsidRPr="00CB101C" w14:paraId="52A51D31" w14:textId="77777777" w:rsidTr="00883150">
        <w:tc>
          <w:tcPr>
            <w:tcW w:w="567" w:type="dxa"/>
          </w:tcPr>
          <w:p w14:paraId="2D43654B"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CB101C" w:rsidRDefault="00FB6F56" w:rsidP="00883150">
            <w:pPr>
              <w:spacing w:after="0"/>
              <w:jc w:val="both"/>
              <w:rPr>
                <w:rFonts w:ascii="Arial" w:eastAsia="Arial" w:hAnsi="Arial" w:cs="Arial"/>
                <w:color w:val="000000"/>
                <w:sz w:val="24"/>
                <w:szCs w:val="24"/>
                <w:lang w:eastAsia="ar-SA"/>
              </w:rPr>
            </w:pPr>
          </w:p>
        </w:tc>
      </w:tr>
      <w:tr w:rsidR="00FB6F56" w:rsidRPr="00CB101C" w14:paraId="5DDFA2CB" w14:textId="77777777" w:rsidTr="00883150">
        <w:tc>
          <w:tcPr>
            <w:tcW w:w="567" w:type="dxa"/>
          </w:tcPr>
          <w:p w14:paraId="235DAF8D"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CB101C"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CB101C"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CB101C" w:rsidRDefault="00FB6F56" w:rsidP="00FB6F56">
      <w:pPr>
        <w:spacing w:after="0"/>
        <w:jc w:val="both"/>
        <w:rPr>
          <w:rFonts w:ascii="Arial" w:eastAsia="Arial" w:hAnsi="Arial" w:cs="Arial"/>
          <w:color w:val="000000"/>
          <w:sz w:val="24"/>
          <w:szCs w:val="24"/>
          <w:lang w:eastAsia="ar-SA"/>
        </w:rPr>
      </w:pPr>
    </w:p>
    <w:p w14:paraId="757E84B7" w14:textId="78F0E2F6" w:rsidR="00FB6F56" w:rsidRPr="00CB101C" w:rsidRDefault="00FB6F56" w:rsidP="00FB6F56">
      <w:pPr>
        <w:autoSpaceDN w:val="0"/>
        <w:adjustRightInd w:val="0"/>
        <w:spacing w:after="0"/>
        <w:jc w:val="both"/>
        <w:rPr>
          <w:rFonts w:ascii="Arial" w:eastAsia="Arial" w:hAnsi="Arial" w:cs="Arial"/>
          <w:color w:val="000000"/>
          <w:sz w:val="24"/>
          <w:szCs w:val="24"/>
          <w:lang w:eastAsia="ar-SA"/>
        </w:rPr>
      </w:pPr>
    </w:p>
    <w:p w14:paraId="4C400116" w14:textId="4E767D70" w:rsidR="00897469" w:rsidRPr="00CB101C" w:rsidRDefault="00897469" w:rsidP="00FB6F56">
      <w:pPr>
        <w:autoSpaceDN w:val="0"/>
        <w:adjustRightInd w:val="0"/>
        <w:spacing w:after="0"/>
        <w:jc w:val="both"/>
        <w:rPr>
          <w:rFonts w:ascii="Arial" w:eastAsia="Arial" w:hAnsi="Arial" w:cs="Arial"/>
          <w:color w:val="000000"/>
          <w:sz w:val="24"/>
          <w:szCs w:val="24"/>
          <w:lang w:eastAsia="ar-SA"/>
        </w:rPr>
      </w:pPr>
    </w:p>
    <w:p w14:paraId="32B7005D" w14:textId="77777777" w:rsidR="00897469" w:rsidRPr="00CB101C" w:rsidRDefault="00897469"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CB101C" w:rsidRDefault="00FB6F56" w:rsidP="004330A9">
      <w:pPr>
        <w:spacing w:after="0"/>
        <w:jc w:val="both"/>
        <w:rPr>
          <w:rFonts w:ascii="Arial" w:hAnsi="Arial" w:cs="Arial"/>
          <w:b/>
          <w:sz w:val="24"/>
          <w:szCs w:val="24"/>
        </w:rPr>
      </w:pPr>
    </w:p>
    <w:p w14:paraId="193572F4" w14:textId="335B4052" w:rsidR="0061517F" w:rsidRPr="00CB101C" w:rsidRDefault="00FB6F56" w:rsidP="004330A9">
      <w:pPr>
        <w:spacing w:after="0"/>
        <w:jc w:val="both"/>
        <w:rPr>
          <w:rFonts w:ascii="Arial" w:hAnsi="Arial" w:cs="Arial"/>
          <w:sz w:val="24"/>
          <w:szCs w:val="24"/>
        </w:rPr>
      </w:pPr>
      <w:r w:rsidRPr="00CB101C">
        <w:rPr>
          <w:rFonts w:ascii="Arial" w:hAnsi="Arial" w:cs="Arial"/>
          <w:b/>
          <w:sz w:val="24"/>
          <w:szCs w:val="24"/>
        </w:rPr>
        <w:lastRenderedPageBreak/>
        <w:t>1</w:t>
      </w:r>
      <w:r w:rsidR="00D75FBD" w:rsidRPr="00CB101C">
        <w:rPr>
          <w:rFonts w:ascii="Arial" w:hAnsi="Arial" w:cs="Arial"/>
          <w:b/>
          <w:sz w:val="24"/>
          <w:szCs w:val="24"/>
        </w:rPr>
        <w:t>0</w:t>
      </w:r>
      <w:r w:rsidR="0061517F" w:rsidRPr="00CB101C">
        <w:rPr>
          <w:rFonts w:ascii="Arial" w:hAnsi="Arial" w:cs="Arial"/>
          <w:b/>
          <w:sz w:val="24"/>
          <w:szCs w:val="24"/>
        </w:rPr>
        <w:t>.</w:t>
      </w:r>
      <w:r w:rsidR="0061517F" w:rsidRPr="00CB101C">
        <w:rPr>
          <w:rFonts w:ascii="Arial" w:hAnsi="Arial" w:cs="Arial"/>
          <w:sz w:val="24"/>
          <w:szCs w:val="24"/>
        </w:rPr>
        <w:t> Na potwierdzenie spełnienia wymagań do oferty załączamy:</w:t>
      </w:r>
    </w:p>
    <w:p w14:paraId="3287ACD8"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rPr>
        <w:t>1. ....................................................................................................................................</w:t>
      </w:r>
    </w:p>
    <w:p w14:paraId="19FEA8C5"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rPr>
        <w:t>2. ....................................................................................................................................</w:t>
      </w:r>
    </w:p>
    <w:p w14:paraId="599D6049"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rPr>
        <w:t>3.. ...................................................................................................................................</w:t>
      </w:r>
    </w:p>
    <w:p w14:paraId="390C64E9" w14:textId="75205A0E" w:rsidR="00FB6F56" w:rsidRPr="00CB101C" w:rsidRDefault="0061517F" w:rsidP="004330A9">
      <w:pPr>
        <w:spacing w:after="0"/>
        <w:jc w:val="both"/>
        <w:rPr>
          <w:rFonts w:ascii="Arial" w:hAnsi="Arial" w:cs="Arial"/>
          <w:sz w:val="24"/>
          <w:szCs w:val="24"/>
        </w:rPr>
      </w:pPr>
      <w:r w:rsidRPr="00CB101C">
        <w:rPr>
          <w:rFonts w:ascii="Arial" w:hAnsi="Arial" w:cs="Arial"/>
          <w:sz w:val="24"/>
          <w:szCs w:val="24"/>
        </w:rPr>
        <w:t>4. ....................................................................................................................................</w:t>
      </w:r>
    </w:p>
    <w:p w14:paraId="2B88103E" w14:textId="77777777" w:rsidR="00FB6F56" w:rsidRPr="00CB101C" w:rsidRDefault="00FB6F56" w:rsidP="004330A9">
      <w:pPr>
        <w:spacing w:after="0"/>
        <w:jc w:val="both"/>
        <w:rPr>
          <w:rFonts w:ascii="Arial" w:hAnsi="Arial" w:cs="Arial"/>
          <w:sz w:val="24"/>
          <w:szCs w:val="24"/>
          <w:vertAlign w:val="superscript"/>
        </w:rPr>
      </w:pPr>
    </w:p>
    <w:p w14:paraId="1DE3ECF2" w14:textId="77777777" w:rsidR="0061517F" w:rsidRPr="00CB101C" w:rsidRDefault="0061517F" w:rsidP="004330A9">
      <w:pPr>
        <w:spacing w:after="0"/>
        <w:jc w:val="both"/>
        <w:rPr>
          <w:rFonts w:ascii="Arial" w:hAnsi="Arial" w:cs="Arial"/>
          <w:sz w:val="24"/>
          <w:szCs w:val="24"/>
        </w:rPr>
      </w:pPr>
      <w:r w:rsidRPr="00CB101C">
        <w:rPr>
          <w:rFonts w:ascii="Arial" w:hAnsi="Arial" w:cs="Arial"/>
          <w:sz w:val="24"/>
          <w:szCs w:val="24"/>
          <w:vertAlign w:val="superscript"/>
        </w:rPr>
        <w:t xml:space="preserve">1) </w:t>
      </w:r>
      <w:r w:rsidRPr="00CB101C">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CB101C" w:rsidRDefault="0061517F" w:rsidP="004330A9">
      <w:pPr>
        <w:spacing w:after="0"/>
        <w:jc w:val="both"/>
        <w:rPr>
          <w:rFonts w:ascii="Arial" w:hAnsi="Arial" w:cs="Arial"/>
          <w:sz w:val="24"/>
          <w:szCs w:val="24"/>
        </w:rPr>
      </w:pPr>
    </w:p>
    <w:p w14:paraId="16601FB8" w14:textId="77777777" w:rsidR="00000205" w:rsidRPr="00CB101C" w:rsidRDefault="00000205" w:rsidP="004330A9">
      <w:pPr>
        <w:spacing w:after="0"/>
        <w:jc w:val="both"/>
        <w:rPr>
          <w:rFonts w:ascii="Arial" w:hAnsi="Arial" w:cs="Arial"/>
          <w:sz w:val="24"/>
          <w:szCs w:val="24"/>
        </w:rPr>
      </w:pPr>
    </w:p>
    <w:p w14:paraId="353F2F92" w14:textId="77777777" w:rsidR="002A7DDA" w:rsidRPr="00CB101C" w:rsidRDefault="002A7DDA" w:rsidP="004330A9">
      <w:pPr>
        <w:spacing w:after="0"/>
        <w:jc w:val="both"/>
        <w:rPr>
          <w:rFonts w:ascii="Arial" w:hAnsi="Arial" w:cs="Arial"/>
          <w:sz w:val="24"/>
          <w:szCs w:val="24"/>
        </w:rPr>
      </w:pPr>
    </w:p>
    <w:p w14:paraId="5410B8AC" w14:textId="77777777" w:rsidR="002A7DDA" w:rsidRPr="00CB101C" w:rsidRDefault="002A7DDA" w:rsidP="004330A9">
      <w:pPr>
        <w:spacing w:after="0"/>
        <w:jc w:val="both"/>
        <w:rPr>
          <w:rFonts w:ascii="Arial" w:hAnsi="Arial" w:cs="Arial"/>
          <w:sz w:val="24"/>
          <w:szCs w:val="24"/>
        </w:rPr>
      </w:pPr>
    </w:p>
    <w:p w14:paraId="20898703" w14:textId="77777777" w:rsidR="002A7DDA" w:rsidRPr="00CB101C" w:rsidRDefault="002A7DDA" w:rsidP="004330A9">
      <w:pPr>
        <w:spacing w:after="0"/>
        <w:jc w:val="both"/>
        <w:rPr>
          <w:rFonts w:ascii="Arial" w:hAnsi="Arial" w:cs="Arial"/>
          <w:sz w:val="24"/>
          <w:szCs w:val="24"/>
        </w:rPr>
      </w:pPr>
    </w:p>
    <w:p w14:paraId="570D407A" w14:textId="77777777" w:rsidR="002A7DDA" w:rsidRPr="00CB101C" w:rsidRDefault="002A7DDA" w:rsidP="004330A9">
      <w:pPr>
        <w:spacing w:after="0"/>
        <w:jc w:val="both"/>
        <w:rPr>
          <w:rFonts w:ascii="Arial" w:hAnsi="Arial" w:cs="Arial"/>
          <w:sz w:val="24"/>
          <w:szCs w:val="24"/>
        </w:rPr>
      </w:pPr>
    </w:p>
    <w:p w14:paraId="30EA04D9" w14:textId="77777777" w:rsidR="00FF631E" w:rsidRPr="00CB101C" w:rsidRDefault="00FF631E" w:rsidP="00FF631E">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6E4CB946" w14:textId="02604113" w:rsidR="002A7DDA" w:rsidRPr="00CB101C" w:rsidRDefault="00FF631E" w:rsidP="00FF631E">
      <w:pPr>
        <w:spacing w:after="0" w:line="240" w:lineRule="auto"/>
        <w:rPr>
          <w:rFonts w:ascii="Arial" w:hAnsi="Arial" w:cs="Arial"/>
          <w:sz w:val="24"/>
          <w:szCs w:val="24"/>
        </w:rPr>
      </w:pPr>
      <w:r w:rsidRPr="00CB101C">
        <w:rPr>
          <w:rFonts w:ascii="Arial" w:hAnsi="Arial" w:cs="Arial"/>
          <w:b/>
          <w:bCs/>
          <w:sz w:val="24"/>
          <w:szCs w:val="24"/>
        </w:rPr>
        <w:br w:type="page"/>
      </w:r>
    </w:p>
    <w:p w14:paraId="71861F0F" w14:textId="41AD27E1" w:rsidR="001C14C5" w:rsidRPr="00CB101C" w:rsidRDefault="001C14C5" w:rsidP="000E33DF">
      <w:pPr>
        <w:spacing w:after="0" w:line="240" w:lineRule="auto"/>
        <w:rPr>
          <w:rFonts w:ascii="Arial" w:hAnsi="Arial" w:cs="Arial"/>
          <w:sz w:val="24"/>
          <w:szCs w:val="24"/>
        </w:rPr>
      </w:pPr>
      <w:r w:rsidRPr="00CB101C">
        <w:rPr>
          <w:rFonts w:ascii="Arial" w:hAnsi="Arial" w:cs="Arial"/>
          <w:b/>
          <w:bCs/>
          <w:sz w:val="24"/>
          <w:szCs w:val="24"/>
        </w:rPr>
        <w:lastRenderedPageBreak/>
        <w:t>ZP/</w:t>
      </w:r>
      <w:r w:rsidR="00E554CE" w:rsidRPr="00CB101C">
        <w:rPr>
          <w:rFonts w:ascii="Arial" w:hAnsi="Arial" w:cs="Arial"/>
          <w:b/>
          <w:bCs/>
          <w:sz w:val="24"/>
          <w:szCs w:val="24"/>
        </w:rPr>
        <w:t>10</w:t>
      </w:r>
      <w:r w:rsidR="00282DE7"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7AB62ABC" w14:textId="704BF74D" w:rsidR="00D20B57" w:rsidRPr="00CB101C" w:rsidRDefault="00BD59D8"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39925A32" w14:textId="77777777" w:rsidR="00D20B57" w:rsidRPr="00CB101C"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CB101C" w:rsidRDefault="008B5EE2" w:rsidP="004330A9">
      <w:pPr>
        <w:spacing w:after="0"/>
        <w:jc w:val="right"/>
        <w:rPr>
          <w:rFonts w:ascii="Arial" w:hAnsi="Arial" w:cs="Arial"/>
          <w:sz w:val="24"/>
          <w:szCs w:val="24"/>
        </w:rPr>
      </w:pPr>
    </w:p>
    <w:p w14:paraId="5A57B701" w14:textId="77777777" w:rsidR="0061517F" w:rsidRPr="00CB101C" w:rsidRDefault="0061517F" w:rsidP="004330A9">
      <w:pPr>
        <w:spacing w:after="0"/>
        <w:jc w:val="both"/>
        <w:rPr>
          <w:rFonts w:ascii="Arial" w:hAnsi="Arial" w:cs="Arial"/>
          <w:b/>
          <w:sz w:val="24"/>
          <w:szCs w:val="24"/>
          <w:lang w:eastAsia="pl-PL"/>
        </w:rPr>
      </w:pPr>
    </w:p>
    <w:p w14:paraId="72147D26" w14:textId="24D39382"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34DB4E08" w14:textId="77777777" w:rsidR="00482160" w:rsidRPr="00CB101C" w:rsidRDefault="00482160">
      <w:pPr>
        <w:spacing w:after="0" w:line="240" w:lineRule="auto"/>
        <w:rPr>
          <w:rFonts w:ascii="Arial" w:hAnsi="Arial" w:cs="Arial"/>
          <w:b/>
          <w:bCs/>
          <w:sz w:val="24"/>
          <w:szCs w:val="24"/>
        </w:rPr>
      </w:pPr>
    </w:p>
    <w:p w14:paraId="0FB65EFB" w14:textId="77777777" w:rsidR="00482160" w:rsidRPr="00CB101C" w:rsidRDefault="00482160" w:rsidP="00482160">
      <w:pPr>
        <w:spacing w:after="0"/>
        <w:ind w:left="5000" w:firstLine="1250"/>
        <w:jc w:val="right"/>
        <w:rPr>
          <w:rFonts w:ascii="Arial" w:hAnsi="Arial" w:cs="Arial"/>
          <w:sz w:val="24"/>
          <w:szCs w:val="24"/>
        </w:rPr>
      </w:pPr>
      <w:r w:rsidRPr="00CB101C">
        <w:rPr>
          <w:rFonts w:ascii="Arial" w:hAnsi="Arial" w:cs="Arial"/>
          <w:sz w:val="24"/>
          <w:szCs w:val="24"/>
        </w:rPr>
        <w:tab/>
        <w:t>Załącznik nr 2 do SWZ</w:t>
      </w:r>
    </w:p>
    <w:p w14:paraId="62668378" w14:textId="77777777" w:rsidR="00482160" w:rsidRPr="00CB101C" w:rsidRDefault="00482160" w:rsidP="00482160">
      <w:pPr>
        <w:spacing w:after="0"/>
        <w:ind w:left="5000" w:firstLine="1250"/>
        <w:jc w:val="right"/>
        <w:rPr>
          <w:rFonts w:ascii="Arial" w:hAnsi="Arial" w:cs="Arial"/>
          <w:b/>
          <w:sz w:val="24"/>
          <w:szCs w:val="24"/>
        </w:rPr>
      </w:pPr>
    </w:p>
    <w:p w14:paraId="11CE8CF4"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OŚWIADCZENIE WYKONAWCY</w:t>
      </w:r>
    </w:p>
    <w:p w14:paraId="3C0237DF"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125 ust. 1 ustawy z dnia 11 września 2019 r.</w:t>
      </w:r>
    </w:p>
    <w:p w14:paraId="3C262793"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Prawo zamówień publicznych (dalej jako: ustawa </w:t>
      </w:r>
      <w:proofErr w:type="spellStart"/>
      <w:r w:rsidRPr="00CB101C">
        <w:rPr>
          <w:rFonts w:ascii="Arial" w:eastAsia="Arial" w:hAnsi="Arial" w:cs="Arial"/>
          <w:b/>
          <w:bCs/>
          <w:sz w:val="24"/>
          <w:szCs w:val="24"/>
          <w:lang w:eastAsia="ar-SA"/>
        </w:rPr>
        <w:t>Pzp</w:t>
      </w:r>
      <w:proofErr w:type="spellEnd"/>
      <w:r w:rsidRPr="00CB101C">
        <w:rPr>
          <w:rFonts w:ascii="Arial" w:eastAsia="Arial" w:hAnsi="Arial" w:cs="Arial"/>
          <w:b/>
          <w:bCs/>
          <w:sz w:val="24"/>
          <w:szCs w:val="24"/>
          <w:lang w:eastAsia="ar-SA"/>
        </w:rPr>
        <w:t>),</w:t>
      </w:r>
    </w:p>
    <w:p w14:paraId="1EC909C5"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O NIEPODLEGANIU WYKLUCZENIU, </w:t>
      </w:r>
    </w:p>
    <w:p w14:paraId="21889C77"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SPEŁNIANIU WARUNKÓW UDZIAŁU W POSTĘPOWANIU </w:t>
      </w:r>
    </w:p>
    <w:p w14:paraId="10E7492A"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W ZAKRESIE WSKAZANYM PRZEZ ZAMAWIAJĄCEGO.</w:t>
      </w:r>
    </w:p>
    <w:p w14:paraId="13EE921F" w14:textId="77777777" w:rsidR="00482160" w:rsidRPr="00CB101C" w:rsidRDefault="00482160" w:rsidP="00482160">
      <w:pPr>
        <w:spacing w:after="0"/>
        <w:rPr>
          <w:rFonts w:ascii="Arial" w:eastAsia="Arial" w:hAnsi="Arial" w:cs="Arial"/>
          <w:sz w:val="24"/>
          <w:szCs w:val="24"/>
          <w:lang w:eastAsia="ar-SA"/>
        </w:rPr>
      </w:pPr>
    </w:p>
    <w:p w14:paraId="42687C23" w14:textId="065216F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Na potrzeby postępowania o udzielenie zamówienia publicznego pn.: </w:t>
      </w:r>
      <w:r w:rsidR="0015715A"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r w:rsidR="0015715A">
        <w:rPr>
          <w:rFonts w:ascii="Arial" w:eastAsia="Times New Roman" w:hAnsi="Arial" w:cs="Arial"/>
          <w:b/>
          <w:kern w:val="1"/>
          <w:sz w:val="24"/>
          <w:szCs w:val="24"/>
          <w:lang w:eastAsia="zh-CN"/>
        </w:rPr>
        <w:t xml:space="preserve"> </w:t>
      </w:r>
      <w:r w:rsidRPr="00CB101C">
        <w:rPr>
          <w:rFonts w:ascii="Arial" w:eastAsia="Arial" w:hAnsi="Arial" w:cs="Arial"/>
          <w:sz w:val="24"/>
          <w:szCs w:val="24"/>
          <w:lang w:eastAsia="ar-SA"/>
        </w:rPr>
        <w:t>oświadczam, co następuje:</w:t>
      </w:r>
    </w:p>
    <w:p w14:paraId="3D6F327E" w14:textId="77777777" w:rsidR="00482160" w:rsidRPr="00CB101C" w:rsidRDefault="00482160" w:rsidP="00482160">
      <w:pPr>
        <w:spacing w:after="0"/>
        <w:jc w:val="both"/>
        <w:rPr>
          <w:rFonts w:ascii="Arial" w:eastAsia="Arial" w:hAnsi="Arial" w:cs="Arial"/>
          <w:sz w:val="24"/>
          <w:szCs w:val="24"/>
          <w:lang w:eastAsia="ar-SA"/>
        </w:rPr>
      </w:pPr>
    </w:p>
    <w:p w14:paraId="6DF0D533" w14:textId="77777777" w:rsidR="00482160" w:rsidRPr="00CB101C" w:rsidRDefault="00482160" w:rsidP="00482160">
      <w:pPr>
        <w:spacing w:after="0"/>
        <w:jc w:val="both"/>
        <w:rPr>
          <w:rFonts w:ascii="Arial" w:eastAsia="Arial" w:hAnsi="Arial" w:cs="Arial"/>
          <w:b/>
          <w:sz w:val="24"/>
          <w:szCs w:val="24"/>
          <w:lang w:eastAsia="ar-SA"/>
        </w:rPr>
      </w:pPr>
      <w:r w:rsidRPr="00CB101C">
        <w:rPr>
          <w:rFonts w:ascii="Arial" w:eastAsia="Arial" w:hAnsi="Arial" w:cs="Arial"/>
          <w:b/>
          <w:sz w:val="24"/>
          <w:szCs w:val="24"/>
          <w:lang w:eastAsia="ar-SA"/>
        </w:rPr>
        <w:t>1. </w:t>
      </w:r>
      <w:r w:rsidRPr="00CB101C">
        <w:rPr>
          <w:rFonts w:ascii="Arial" w:eastAsia="Arial" w:hAnsi="Arial" w:cs="Arial"/>
          <w:b/>
          <w:bCs/>
          <w:sz w:val="24"/>
          <w:szCs w:val="24"/>
          <w:lang w:eastAsia="ar-SA"/>
        </w:rPr>
        <w:t>OŚWIADCZENIA</w:t>
      </w:r>
      <w:r w:rsidRPr="00CB101C">
        <w:rPr>
          <w:rFonts w:ascii="Arial" w:eastAsia="Arial" w:hAnsi="Arial" w:cs="Arial"/>
          <w:b/>
          <w:sz w:val="24"/>
          <w:szCs w:val="24"/>
          <w:lang w:eastAsia="ar-SA"/>
        </w:rPr>
        <w:t xml:space="preserve"> DOTYCZĄCE WYKONAWCY:</w:t>
      </w:r>
    </w:p>
    <w:p w14:paraId="4B300607"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1) Oświadczam, że spełniam warunki udziału w postępowaniu określone przez Zamawiającego w</w:t>
      </w:r>
      <w:r w:rsidRPr="00CB101C">
        <w:rPr>
          <w:rFonts w:ascii="Arial" w:hAnsi="Arial" w:cs="Arial"/>
          <w:sz w:val="24"/>
          <w:szCs w:val="24"/>
        </w:rPr>
        <w:t xml:space="preserve"> Specyfikacji Warunków Zamówienia i ogłoszeniu o zamówieniu;</w:t>
      </w:r>
      <w:r w:rsidRPr="00CB101C">
        <w:rPr>
          <w:rFonts w:ascii="Arial" w:eastAsia="Arial" w:hAnsi="Arial" w:cs="Arial"/>
          <w:sz w:val="24"/>
          <w:szCs w:val="24"/>
          <w:lang w:eastAsia="ar-SA"/>
        </w:rPr>
        <w:t> </w:t>
      </w:r>
    </w:p>
    <w:p w14:paraId="0C64282B"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2) Oświadczam, że nie podlegam wykluczeniu z postępowania na podstawie art. 108 ust. 1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w:t>
      </w:r>
    </w:p>
    <w:p w14:paraId="7965A321" w14:textId="161D7662"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3) Oświadczam, że nie podlegam wykluczeniu z postępowania na podstawie art.109 ust. 1 pkt 4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w:t>
      </w:r>
    </w:p>
    <w:p w14:paraId="0F86E71F" w14:textId="1AE63314" w:rsidR="00482160" w:rsidRPr="00CB101C" w:rsidRDefault="00A93695"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55D59FE" w14:textId="77777777" w:rsidR="00482160" w:rsidRPr="00CB101C" w:rsidRDefault="00482160" w:rsidP="00482160">
      <w:pPr>
        <w:spacing w:after="0"/>
        <w:jc w:val="both"/>
        <w:rPr>
          <w:rFonts w:ascii="Arial" w:eastAsia="Arial" w:hAnsi="Arial" w:cs="Arial"/>
          <w:i/>
          <w:i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295234ED"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sz w:val="24"/>
          <w:szCs w:val="24"/>
          <w:lang w:eastAsia="ar-SA"/>
        </w:rPr>
        <w:t>2. OŚWIADCZAM</w:t>
      </w:r>
      <w:r w:rsidRPr="00CB101C">
        <w:rPr>
          <w:rFonts w:ascii="Arial" w:eastAsia="Arial" w:hAnsi="Arial" w:cs="Arial"/>
          <w:sz w:val="24"/>
          <w:szCs w:val="24"/>
          <w:lang w:eastAsia="ar-SA"/>
        </w:rPr>
        <w:t xml:space="preserve">, że zachodzą w stosunku do mnie podstawy wykluczenia z postępowania na podstawie art. ………….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 xml:space="preserve"> </w:t>
      </w:r>
      <w:r w:rsidRPr="00CB101C">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CB101C">
        <w:rPr>
          <w:rFonts w:ascii="Arial" w:eastAsia="Arial" w:hAnsi="Arial" w:cs="Arial"/>
          <w:i/>
          <w:iCs/>
          <w:sz w:val="24"/>
          <w:szCs w:val="24"/>
          <w:lang w:eastAsia="ar-SA"/>
        </w:rPr>
        <w:t>Pzp</w:t>
      </w:r>
      <w:proofErr w:type="spellEnd"/>
      <w:r w:rsidRPr="00CB101C">
        <w:rPr>
          <w:rFonts w:ascii="Arial" w:eastAsia="Arial" w:hAnsi="Arial" w:cs="Arial"/>
          <w:i/>
          <w:iCs/>
          <w:sz w:val="24"/>
          <w:szCs w:val="24"/>
          <w:lang w:eastAsia="ar-SA"/>
        </w:rPr>
        <w:t xml:space="preserve">). </w:t>
      </w:r>
      <w:r w:rsidRPr="00CB101C">
        <w:rPr>
          <w:rFonts w:ascii="Arial" w:eastAsia="Arial" w:hAnsi="Arial" w:cs="Arial"/>
          <w:sz w:val="24"/>
          <w:szCs w:val="24"/>
          <w:lang w:eastAsia="ar-SA"/>
        </w:rPr>
        <w:t xml:space="preserve">Jednocześnie oświadczam, że w związku z ww. </w:t>
      </w:r>
      <w:r w:rsidRPr="00CB101C">
        <w:rPr>
          <w:rFonts w:ascii="Arial" w:eastAsia="Arial" w:hAnsi="Arial" w:cs="Arial"/>
          <w:sz w:val="24"/>
          <w:szCs w:val="24"/>
          <w:lang w:eastAsia="ar-SA"/>
        </w:rPr>
        <w:lastRenderedPageBreak/>
        <w:t xml:space="preserve">okolicznością, na podstawie art. 110 ust. 2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 xml:space="preserve"> podjąłem następujące środki naprawcze:…………………..........................…….…………………………………</w:t>
      </w:r>
    </w:p>
    <w:p w14:paraId="51C51ECB" w14:textId="78D09303"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188C1631" w14:textId="418970FE"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p>
    <w:p w14:paraId="513C2393"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bCs/>
          <w:sz w:val="24"/>
          <w:szCs w:val="24"/>
          <w:lang w:eastAsia="ar-SA"/>
        </w:rPr>
        <w:t>3. INFORMACJA W ZWIĄZKU Z POLEGANIEM NA ZASOBACH INNYCH PODMIOTÓW</w:t>
      </w:r>
      <w:r w:rsidRPr="00CB101C">
        <w:rPr>
          <w:rFonts w:ascii="Arial" w:eastAsia="Arial" w:hAnsi="Arial" w:cs="Arial"/>
          <w:sz w:val="24"/>
          <w:szCs w:val="24"/>
          <w:lang w:eastAsia="ar-SA"/>
        </w:rPr>
        <w:t>:</w:t>
      </w:r>
    </w:p>
    <w:p w14:paraId="0B2DAD13"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Oświadczam, że w celu wykazania spełniania warunków udziału w postępowaniu, określonych przez zamawiającego </w:t>
      </w:r>
      <w:r w:rsidRPr="00CB101C">
        <w:rPr>
          <w:rFonts w:ascii="Arial" w:eastAsia="Arial" w:hAnsi="Arial" w:cs="Arial"/>
          <w:iCs/>
          <w:sz w:val="24"/>
          <w:szCs w:val="24"/>
          <w:lang w:eastAsia="ar-SA"/>
        </w:rPr>
        <w:t xml:space="preserve">w SWZ Rozdział 28 </w:t>
      </w:r>
      <w:r w:rsidRPr="00CB101C">
        <w:rPr>
          <w:rFonts w:ascii="Arial" w:eastAsia="Arial" w:hAnsi="Arial" w:cs="Arial"/>
          <w:sz w:val="24"/>
          <w:szCs w:val="24"/>
          <w:lang w:eastAsia="ar-SA"/>
        </w:rPr>
        <w:t>polegam na zasobach następującego/</w:t>
      </w:r>
      <w:proofErr w:type="spellStart"/>
      <w:r w:rsidRPr="00CB101C">
        <w:rPr>
          <w:rFonts w:ascii="Arial" w:eastAsia="Arial" w:hAnsi="Arial" w:cs="Arial"/>
          <w:sz w:val="24"/>
          <w:szCs w:val="24"/>
          <w:lang w:eastAsia="ar-SA"/>
        </w:rPr>
        <w:t>ych</w:t>
      </w:r>
      <w:proofErr w:type="spellEnd"/>
      <w:r w:rsidRPr="00CB101C">
        <w:rPr>
          <w:rFonts w:ascii="Arial" w:eastAsia="Arial" w:hAnsi="Arial" w:cs="Arial"/>
          <w:sz w:val="24"/>
          <w:szCs w:val="24"/>
          <w:lang w:eastAsia="ar-SA"/>
        </w:rPr>
        <w:t xml:space="preserve"> podmiotu/ów: …………………………………….....………………..…</w:t>
      </w:r>
    </w:p>
    <w:p w14:paraId="7255703D"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 następującym zakresie: ……………...............................................……………………</w:t>
      </w:r>
    </w:p>
    <w:p w14:paraId="52BFD928" w14:textId="77777777" w:rsidR="00482160" w:rsidRPr="00CB101C" w:rsidRDefault="00482160" w:rsidP="00482160">
      <w:pPr>
        <w:spacing w:after="0"/>
        <w:rPr>
          <w:rFonts w:ascii="Arial" w:eastAsia="Arial" w:hAnsi="Arial" w:cs="Arial"/>
          <w:i/>
          <w:iCs/>
          <w:sz w:val="24"/>
          <w:szCs w:val="24"/>
          <w:lang w:eastAsia="ar-SA"/>
        </w:rPr>
      </w:pPr>
      <w:r w:rsidRPr="00CB101C">
        <w:rPr>
          <w:rFonts w:ascii="Arial" w:eastAsia="Arial" w:hAnsi="Arial" w:cs="Arial"/>
          <w:sz w:val="24"/>
          <w:szCs w:val="24"/>
          <w:lang w:eastAsia="ar-SA"/>
        </w:rPr>
        <w:t>………………………………………………………………………..…………………………</w:t>
      </w:r>
    </w:p>
    <w:p w14:paraId="24FABD42"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i/>
          <w:iCs/>
          <w:sz w:val="24"/>
          <w:szCs w:val="24"/>
          <w:lang w:eastAsia="ar-SA"/>
        </w:rPr>
        <w:t>(wskazać podmiot i określić odpowiedni zakres dla wskazanego podmiotu).</w:t>
      </w:r>
    </w:p>
    <w:p w14:paraId="423B4BC4" w14:textId="77777777" w:rsidR="00482160" w:rsidRPr="00CB101C" w:rsidRDefault="00482160" w:rsidP="00482160">
      <w:pPr>
        <w:spacing w:after="0"/>
        <w:rPr>
          <w:rFonts w:ascii="Arial" w:eastAsia="Arial" w:hAnsi="Arial" w:cs="Arial"/>
          <w:sz w:val="24"/>
          <w:szCs w:val="24"/>
          <w:lang w:eastAsia="ar-SA"/>
        </w:rPr>
      </w:pPr>
    </w:p>
    <w:p w14:paraId="77D68048" w14:textId="77777777" w:rsidR="00482160" w:rsidRPr="00CB101C" w:rsidRDefault="00482160" w:rsidP="00482160">
      <w:pPr>
        <w:spacing w:after="0"/>
        <w:rPr>
          <w:rFonts w:ascii="Arial" w:eastAsia="Arial" w:hAnsi="Arial" w:cs="Arial"/>
          <w:sz w:val="24"/>
          <w:szCs w:val="24"/>
          <w:lang w:eastAsia="ar-SA"/>
        </w:rPr>
      </w:pPr>
    </w:p>
    <w:p w14:paraId="7B044170" w14:textId="77777777" w:rsidR="00482160" w:rsidRPr="00CB101C" w:rsidRDefault="00482160" w:rsidP="00482160">
      <w:pPr>
        <w:spacing w:after="0"/>
        <w:jc w:val="both"/>
        <w:rPr>
          <w:rFonts w:ascii="Arial" w:eastAsia="Arial" w:hAnsi="Arial" w:cs="Arial"/>
          <w:b/>
          <w:b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6D4F6C7B"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b/>
          <w:bCs/>
          <w:sz w:val="24"/>
          <w:szCs w:val="24"/>
          <w:lang w:eastAsia="ar-SA"/>
        </w:rPr>
        <w:t>4. OŚWIADCZENIE DOTYCZĄCE PODANYCH INFORMACJI:</w:t>
      </w:r>
    </w:p>
    <w:p w14:paraId="1B01A232"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CB101C" w:rsidRDefault="00482160" w:rsidP="00482160">
      <w:pPr>
        <w:spacing w:after="0"/>
        <w:rPr>
          <w:rFonts w:ascii="Arial" w:eastAsia="Arial" w:hAnsi="Arial" w:cs="Arial"/>
          <w:sz w:val="24"/>
          <w:szCs w:val="24"/>
          <w:lang w:eastAsia="ar-SA"/>
        </w:rPr>
      </w:pPr>
    </w:p>
    <w:p w14:paraId="3BC534A9" w14:textId="77777777" w:rsidR="00482160" w:rsidRPr="00CB101C" w:rsidRDefault="00482160" w:rsidP="00482160">
      <w:pPr>
        <w:spacing w:after="0"/>
        <w:rPr>
          <w:rFonts w:ascii="Arial" w:eastAsia="Arial" w:hAnsi="Arial" w:cs="Arial"/>
          <w:sz w:val="24"/>
          <w:szCs w:val="24"/>
          <w:lang w:eastAsia="ar-SA"/>
        </w:rPr>
      </w:pPr>
    </w:p>
    <w:p w14:paraId="1781FC68" w14:textId="77777777"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70BCE06B" w14:textId="77777777" w:rsidR="00482160" w:rsidRPr="00CB101C" w:rsidRDefault="00482160" w:rsidP="00482160">
      <w:pPr>
        <w:spacing w:after="0"/>
        <w:rPr>
          <w:rFonts w:ascii="Arial" w:hAnsi="Arial" w:cs="Arial"/>
          <w:b/>
          <w:color w:val="000000"/>
          <w:sz w:val="24"/>
          <w:szCs w:val="24"/>
          <w:u w:val="single"/>
        </w:rPr>
      </w:pPr>
      <w:bookmarkStart w:id="4" w:name="_Hlk77755160"/>
    </w:p>
    <w:p w14:paraId="18FA6362" w14:textId="77777777" w:rsidR="00482160" w:rsidRPr="00CB101C" w:rsidRDefault="00482160" w:rsidP="00482160">
      <w:pPr>
        <w:spacing w:after="0"/>
        <w:rPr>
          <w:rFonts w:ascii="Arial" w:hAnsi="Arial" w:cs="Arial"/>
          <w:b/>
          <w:color w:val="000000"/>
          <w:sz w:val="24"/>
          <w:szCs w:val="24"/>
          <w:u w:val="single"/>
        </w:rPr>
      </w:pPr>
    </w:p>
    <w:p w14:paraId="58C3597A" w14:textId="77777777" w:rsidR="00482160" w:rsidRPr="00CB101C" w:rsidRDefault="00482160" w:rsidP="00482160">
      <w:pPr>
        <w:spacing w:after="0"/>
        <w:rPr>
          <w:rFonts w:ascii="Arial" w:hAnsi="Arial" w:cs="Arial"/>
          <w:b/>
          <w:color w:val="000000"/>
          <w:sz w:val="24"/>
          <w:szCs w:val="24"/>
          <w:u w:val="single"/>
        </w:rPr>
      </w:pPr>
      <w:r w:rsidRPr="00CB101C">
        <w:rPr>
          <w:rFonts w:ascii="Arial" w:hAnsi="Arial" w:cs="Arial"/>
          <w:b/>
          <w:color w:val="000000"/>
          <w:sz w:val="24"/>
          <w:szCs w:val="24"/>
          <w:u w:val="single"/>
        </w:rPr>
        <w:t>Uwaga</w:t>
      </w:r>
    </w:p>
    <w:p w14:paraId="594C83F9" w14:textId="77777777" w:rsidR="00482160" w:rsidRPr="00CB101C" w:rsidRDefault="00482160" w:rsidP="00482160">
      <w:pPr>
        <w:spacing w:after="0"/>
        <w:rPr>
          <w:rFonts w:ascii="Arial" w:hAnsi="Arial" w:cs="Arial"/>
          <w:color w:val="000000"/>
          <w:sz w:val="24"/>
          <w:szCs w:val="24"/>
        </w:rPr>
      </w:pPr>
      <w:r w:rsidRPr="00CB101C">
        <w:rPr>
          <w:rFonts w:ascii="Arial" w:hAnsi="Arial" w:cs="Arial"/>
          <w:color w:val="000000"/>
          <w:sz w:val="24"/>
          <w:szCs w:val="24"/>
        </w:rPr>
        <w:t>Niepotrzebne proszę skreślić lub wpisać nie dotyczy</w:t>
      </w:r>
    </w:p>
    <w:bookmarkEnd w:id="4"/>
    <w:p w14:paraId="676FBB73" w14:textId="77777777" w:rsidR="00482160" w:rsidRPr="00CB101C" w:rsidRDefault="00482160" w:rsidP="00482160">
      <w:pPr>
        <w:spacing w:after="0"/>
        <w:rPr>
          <w:rFonts w:ascii="Arial" w:hAnsi="Arial" w:cs="Arial"/>
          <w:color w:val="000000"/>
          <w:sz w:val="24"/>
          <w:szCs w:val="24"/>
        </w:rPr>
      </w:pPr>
    </w:p>
    <w:p w14:paraId="44771C5E" w14:textId="77777777" w:rsidR="00482160" w:rsidRPr="00CB101C" w:rsidRDefault="00482160" w:rsidP="0048216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Pr="00CB101C" w:rsidRDefault="00482160">
      <w:pPr>
        <w:spacing w:after="0" w:line="240" w:lineRule="auto"/>
        <w:rPr>
          <w:rFonts w:ascii="Arial" w:hAnsi="Arial" w:cs="Arial"/>
          <w:b/>
          <w:bCs/>
          <w:sz w:val="24"/>
          <w:szCs w:val="24"/>
        </w:rPr>
      </w:pPr>
      <w:r w:rsidRPr="00CB101C">
        <w:rPr>
          <w:rFonts w:ascii="Arial" w:hAnsi="Arial" w:cs="Arial"/>
          <w:b/>
          <w:bCs/>
          <w:sz w:val="24"/>
          <w:szCs w:val="24"/>
        </w:rPr>
        <w:br w:type="page"/>
      </w:r>
    </w:p>
    <w:p w14:paraId="206C54E1" w14:textId="3DB83BAC" w:rsidR="00482160" w:rsidRPr="00CB101C" w:rsidRDefault="00482160" w:rsidP="00482160">
      <w:pPr>
        <w:jc w:val="both"/>
        <w:rPr>
          <w:rFonts w:ascii="Arial" w:hAnsi="Arial" w:cs="Arial"/>
          <w:sz w:val="24"/>
          <w:szCs w:val="24"/>
        </w:rPr>
      </w:pPr>
      <w:r w:rsidRPr="00CB101C">
        <w:rPr>
          <w:rFonts w:ascii="Arial" w:hAnsi="Arial" w:cs="Arial"/>
          <w:b/>
          <w:bCs/>
          <w:sz w:val="24"/>
          <w:szCs w:val="24"/>
        </w:rPr>
        <w:lastRenderedPageBreak/>
        <w:t>ZP/</w:t>
      </w:r>
      <w:r w:rsidR="00E554CE" w:rsidRPr="00CB101C">
        <w:rPr>
          <w:rFonts w:ascii="Arial" w:hAnsi="Arial" w:cs="Arial"/>
          <w:b/>
          <w:bCs/>
          <w:sz w:val="24"/>
          <w:szCs w:val="24"/>
        </w:rPr>
        <w:t>10</w:t>
      </w:r>
      <w:r w:rsidRPr="00CB101C">
        <w:rPr>
          <w:rFonts w:ascii="Arial" w:hAnsi="Arial" w:cs="Arial"/>
          <w:b/>
          <w:bCs/>
          <w:sz w:val="24"/>
          <w:szCs w:val="24"/>
        </w:rPr>
        <w:t>/2022</w:t>
      </w:r>
      <w:r w:rsidRPr="00CB101C">
        <w:rPr>
          <w:rFonts w:ascii="Arial" w:hAnsi="Arial" w:cs="Arial"/>
          <w:sz w:val="24"/>
          <w:szCs w:val="24"/>
        </w:rPr>
        <w:tab/>
      </w:r>
    </w:p>
    <w:p w14:paraId="77010491" w14:textId="738974B6" w:rsidR="00482160" w:rsidRPr="00CB101C" w:rsidRDefault="00482160" w:rsidP="00482160">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4E620968" w14:textId="77777777" w:rsidR="00482160" w:rsidRPr="00CB101C" w:rsidRDefault="00482160" w:rsidP="00482160">
      <w:pPr>
        <w:spacing w:after="0"/>
        <w:jc w:val="both"/>
        <w:rPr>
          <w:rFonts w:ascii="Arial" w:hAnsi="Arial" w:cs="Arial"/>
          <w:b/>
          <w:sz w:val="24"/>
          <w:szCs w:val="24"/>
          <w:lang w:eastAsia="pl-PL"/>
        </w:rPr>
      </w:pPr>
    </w:p>
    <w:p w14:paraId="220FC987" w14:textId="63CEB4F2" w:rsidR="00482160" w:rsidRPr="00CB101C" w:rsidRDefault="00482160" w:rsidP="00E5035F">
      <w:pPr>
        <w:spacing w:after="0"/>
        <w:jc w:val="right"/>
        <w:rPr>
          <w:rFonts w:ascii="Arial" w:hAnsi="Arial" w:cs="Arial"/>
          <w:sz w:val="24"/>
          <w:szCs w:val="24"/>
        </w:rPr>
      </w:pPr>
      <w:r w:rsidRPr="00CB101C">
        <w:rPr>
          <w:rFonts w:ascii="Arial" w:hAnsi="Arial" w:cs="Arial"/>
          <w:sz w:val="24"/>
          <w:szCs w:val="24"/>
        </w:rPr>
        <w:tab/>
        <w:t>………...................., dnia  .........................</w:t>
      </w:r>
    </w:p>
    <w:p w14:paraId="38E12836" w14:textId="77777777" w:rsidR="00482160" w:rsidRPr="00CB101C" w:rsidRDefault="00482160" w:rsidP="00482160">
      <w:pPr>
        <w:spacing w:after="0" w:line="240" w:lineRule="auto"/>
        <w:rPr>
          <w:rFonts w:ascii="Arial" w:hAnsi="Arial" w:cs="Arial"/>
          <w:b/>
          <w:bCs/>
          <w:sz w:val="24"/>
          <w:szCs w:val="24"/>
        </w:rPr>
      </w:pPr>
    </w:p>
    <w:p w14:paraId="30D06347" w14:textId="33D6F617" w:rsidR="00482160" w:rsidRPr="00CB101C" w:rsidRDefault="00482160" w:rsidP="00482160">
      <w:pPr>
        <w:spacing w:after="0"/>
        <w:ind w:left="5000" w:firstLine="1250"/>
        <w:jc w:val="right"/>
        <w:rPr>
          <w:rFonts w:ascii="Arial" w:hAnsi="Arial" w:cs="Arial"/>
          <w:sz w:val="24"/>
          <w:szCs w:val="24"/>
        </w:rPr>
      </w:pPr>
      <w:r w:rsidRPr="00CB101C">
        <w:rPr>
          <w:rFonts w:ascii="Arial" w:hAnsi="Arial" w:cs="Arial"/>
          <w:sz w:val="24"/>
          <w:szCs w:val="24"/>
        </w:rPr>
        <w:tab/>
        <w:t>Załącznik nr 3 do SWZ</w:t>
      </w:r>
    </w:p>
    <w:p w14:paraId="705546DD" w14:textId="77777777" w:rsidR="00482160" w:rsidRPr="00CB101C" w:rsidRDefault="00482160" w:rsidP="00482160">
      <w:pPr>
        <w:spacing w:after="0"/>
        <w:ind w:left="5000" w:firstLine="1250"/>
        <w:jc w:val="right"/>
        <w:rPr>
          <w:rFonts w:ascii="Arial" w:hAnsi="Arial" w:cs="Arial"/>
          <w:sz w:val="24"/>
          <w:szCs w:val="24"/>
        </w:rPr>
      </w:pPr>
    </w:p>
    <w:p w14:paraId="0582BC2A" w14:textId="457D7575"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OŚWIADCZENIE WYKONAWCÓW WSPÓLNIE UBIEGAJĄCYCH SIĘ</w:t>
      </w:r>
    </w:p>
    <w:p w14:paraId="037956BA"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O ZAMÓWIENIE </w:t>
      </w:r>
    </w:p>
    <w:p w14:paraId="6100CB46"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117 ust. 4 ustawy z dnia 11 września 2019 r.</w:t>
      </w:r>
    </w:p>
    <w:p w14:paraId="768334FC"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Prawo zamówień publicznych (dalej jako: ustawa </w:t>
      </w:r>
      <w:proofErr w:type="spellStart"/>
      <w:r w:rsidRPr="00CB101C">
        <w:rPr>
          <w:rFonts w:ascii="Arial" w:eastAsia="Arial" w:hAnsi="Arial" w:cs="Arial"/>
          <w:b/>
          <w:bCs/>
          <w:sz w:val="24"/>
          <w:szCs w:val="24"/>
          <w:lang w:eastAsia="ar-SA"/>
        </w:rPr>
        <w:t>Pzp</w:t>
      </w:r>
      <w:proofErr w:type="spellEnd"/>
      <w:r w:rsidRPr="00CB101C">
        <w:rPr>
          <w:rFonts w:ascii="Arial" w:eastAsia="Arial" w:hAnsi="Arial" w:cs="Arial"/>
          <w:b/>
          <w:bCs/>
          <w:sz w:val="24"/>
          <w:szCs w:val="24"/>
          <w:lang w:eastAsia="ar-SA"/>
        </w:rPr>
        <w:t>),</w:t>
      </w:r>
    </w:p>
    <w:p w14:paraId="2294B1B7" w14:textId="77777777" w:rsidR="00482160" w:rsidRPr="00CB101C" w:rsidRDefault="00482160" w:rsidP="00482160">
      <w:pPr>
        <w:spacing w:after="0"/>
        <w:jc w:val="both"/>
        <w:rPr>
          <w:rFonts w:ascii="Arial" w:eastAsia="Arial" w:hAnsi="Arial" w:cs="Arial"/>
          <w:sz w:val="24"/>
          <w:szCs w:val="24"/>
          <w:lang w:eastAsia="ar-SA"/>
        </w:rPr>
      </w:pPr>
    </w:p>
    <w:p w14:paraId="3D729139" w14:textId="77777777" w:rsidR="00482160" w:rsidRPr="00CB101C" w:rsidRDefault="00482160" w:rsidP="00482160">
      <w:pPr>
        <w:spacing w:after="60"/>
        <w:jc w:val="both"/>
        <w:rPr>
          <w:rFonts w:ascii="Arial" w:hAnsi="Arial" w:cs="Arial"/>
          <w:bCs/>
          <w:iCs/>
          <w:sz w:val="24"/>
          <w:szCs w:val="24"/>
        </w:rPr>
      </w:pPr>
      <w:r w:rsidRPr="00CB101C">
        <w:rPr>
          <w:rFonts w:ascii="Arial" w:hAnsi="Arial" w:cs="Arial"/>
          <w:bCs/>
          <w:iCs/>
          <w:sz w:val="24"/>
          <w:szCs w:val="24"/>
        </w:rPr>
        <w:t xml:space="preserve">Zgodnie z obowiązkiem wynikającym z art. 117 ust. 4 ustawy </w:t>
      </w:r>
      <w:proofErr w:type="spellStart"/>
      <w:r w:rsidRPr="00CB101C">
        <w:rPr>
          <w:rFonts w:ascii="Arial" w:hAnsi="Arial" w:cs="Arial"/>
          <w:bCs/>
          <w:iCs/>
          <w:sz w:val="24"/>
          <w:szCs w:val="24"/>
        </w:rPr>
        <w:t>Pzp</w:t>
      </w:r>
      <w:proofErr w:type="spellEnd"/>
      <w:r w:rsidRPr="00CB101C">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CB101C"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CB101C" w:rsidRDefault="00482160" w:rsidP="00EB46EF">
            <w:pPr>
              <w:jc w:val="center"/>
              <w:rPr>
                <w:rFonts w:ascii="Arial" w:hAnsi="Arial" w:cs="Arial"/>
                <w:color w:val="000000"/>
                <w:sz w:val="24"/>
                <w:szCs w:val="24"/>
              </w:rPr>
            </w:pPr>
            <w:r w:rsidRPr="00CB101C">
              <w:rPr>
                <w:rFonts w:ascii="Arial" w:hAnsi="Arial" w:cs="Arial"/>
                <w:color w:val="000000"/>
                <w:sz w:val="24"/>
                <w:szCs w:val="24"/>
              </w:rPr>
              <w:t>NIP</w:t>
            </w:r>
          </w:p>
        </w:tc>
      </w:tr>
      <w:tr w:rsidR="00482160" w:rsidRPr="00CB101C"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CB101C"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CB101C"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CB101C"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CB101C" w:rsidRDefault="00482160" w:rsidP="00EB46EF">
            <w:pPr>
              <w:rPr>
                <w:rFonts w:ascii="Arial" w:hAnsi="Arial" w:cs="Arial"/>
                <w:color w:val="000000"/>
                <w:sz w:val="24"/>
                <w:szCs w:val="24"/>
              </w:rPr>
            </w:pPr>
          </w:p>
        </w:tc>
      </w:tr>
      <w:tr w:rsidR="00482160" w:rsidRPr="00CB101C"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CB101C"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CB101C"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CB101C"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CB101C" w:rsidRDefault="00482160" w:rsidP="00EB46EF">
            <w:pPr>
              <w:rPr>
                <w:rFonts w:ascii="Arial" w:hAnsi="Arial" w:cs="Arial"/>
                <w:bCs/>
                <w:color w:val="000000"/>
                <w:sz w:val="24"/>
                <w:szCs w:val="24"/>
              </w:rPr>
            </w:pPr>
          </w:p>
        </w:tc>
      </w:tr>
    </w:tbl>
    <w:p w14:paraId="40D5711E" w14:textId="3E87EBBE" w:rsidR="00482160" w:rsidRPr="00CB101C" w:rsidRDefault="00482160" w:rsidP="00482160">
      <w:pPr>
        <w:jc w:val="both"/>
        <w:rPr>
          <w:rFonts w:ascii="Arial" w:hAnsi="Arial" w:cs="Arial"/>
          <w:b/>
          <w:bCs/>
          <w:i/>
          <w:sz w:val="24"/>
          <w:szCs w:val="24"/>
        </w:rPr>
      </w:pPr>
      <w:r w:rsidRPr="00CB101C">
        <w:rPr>
          <w:rFonts w:ascii="Arial" w:hAnsi="Arial" w:cs="Arial"/>
          <w:sz w:val="24"/>
          <w:szCs w:val="24"/>
        </w:rPr>
        <w:t xml:space="preserve">oświadczam(-y), że przystępując do postępowania o udzielenie zamówienia publicznego na zadanie pn. </w:t>
      </w:r>
      <w:r w:rsidR="00E554CE" w:rsidRPr="00CB101C">
        <w:rPr>
          <w:rFonts w:ascii="Arial" w:hAnsi="Arial" w:cs="Arial"/>
          <w:b/>
          <w:bCs/>
          <w:sz w:val="24"/>
          <w:szCs w:val="24"/>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hAnsi="Arial" w:cs="Arial"/>
          <w:sz w:val="24"/>
          <w:szCs w:val="24"/>
        </w:rPr>
        <w:t xml:space="preserve">wyszczególnione poniżej usługi zostaną zrealizowane przez wskazanych wykonawców: </w:t>
      </w:r>
    </w:p>
    <w:p w14:paraId="57615ADF" w14:textId="77777777" w:rsidR="00482160" w:rsidRPr="00CB101C" w:rsidRDefault="00482160" w:rsidP="00482160">
      <w:pPr>
        <w:numPr>
          <w:ilvl w:val="2"/>
          <w:numId w:val="40"/>
        </w:numPr>
        <w:tabs>
          <w:tab w:val="num" w:pos="426"/>
        </w:tabs>
        <w:spacing w:after="0"/>
        <w:ind w:hanging="141"/>
        <w:contextualSpacing/>
        <w:jc w:val="both"/>
        <w:rPr>
          <w:rFonts w:ascii="Arial" w:hAnsi="Arial" w:cs="Arial"/>
          <w:sz w:val="24"/>
          <w:szCs w:val="24"/>
        </w:rPr>
      </w:pPr>
      <w:r w:rsidRPr="00CB101C">
        <w:rPr>
          <w:rFonts w:ascii="Arial" w:hAnsi="Arial" w:cs="Arial"/>
          <w:sz w:val="24"/>
          <w:szCs w:val="24"/>
        </w:rPr>
        <w:t xml:space="preserve">Wykonawca ………...…………………………………………………………….……. (wskazać nazwę wykonawcy lub wykonawców w ramach konsorcjum/ spółki cywilnej, składający ofertę) wykona następujące usługi </w:t>
      </w:r>
      <w:r w:rsidRPr="00CB101C">
        <w:rPr>
          <w:rFonts w:ascii="Arial" w:hAnsi="Arial" w:cs="Arial"/>
          <w:i/>
          <w:sz w:val="24"/>
          <w:szCs w:val="24"/>
        </w:rPr>
        <w:t>(wskazać zakres)</w:t>
      </w:r>
      <w:r w:rsidRPr="00CB101C">
        <w:rPr>
          <w:rFonts w:ascii="Arial" w:hAnsi="Arial" w:cs="Arial"/>
          <w:sz w:val="24"/>
          <w:szCs w:val="24"/>
        </w:rPr>
        <w:t xml:space="preserve"> w ramach realizacji zamówienia: …………………………….………………..</w:t>
      </w:r>
    </w:p>
    <w:p w14:paraId="4CE80815" w14:textId="77777777" w:rsidR="00482160" w:rsidRPr="00CB101C" w:rsidRDefault="00482160" w:rsidP="00482160">
      <w:pPr>
        <w:numPr>
          <w:ilvl w:val="2"/>
          <w:numId w:val="40"/>
        </w:numPr>
        <w:spacing w:after="0"/>
        <w:ind w:hanging="141"/>
        <w:contextualSpacing/>
        <w:jc w:val="both"/>
        <w:rPr>
          <w:rFonts w:ascii="Arial" w:hAnsi="Arial" w:cs="Arial"/>
          <w:sz w:val="24"/>
          <w:szCs w:val="24"/>
        </w:rPr>
      </w:pPr>
      <w:r w:rsidRPr="00CB101C">
        <w:rPr>
          <w:rFonts w:ascii="Arial" w:hAnsi="Arial" w:cs="Arial"/>
          <w:sz w:val="24"/>
          <w:szCs w:val="24"/>
        </w:rPr>
        <w:t xml:space="preserve">Wykonawca …………………………………………………………………...….……. (wskazać nazwę wykonawcy lub wykonawców w ramach konsorcjum/ spółki cywilnej, składający ofertę) wykona następujące usługi </w:t>
      </w:r>
      <w:r w:rsidRPr="00CB101C">
        <w:rPr>
          <w:rFonts w:ascii="Arial" w:hAnsi="Arial" w:cs="Arial"/>
          <w:i/>
          <w:sz w:val="24"/>
          <w:szCs w:val="24"/>
        </w:rPr>
        <w:t>(wskazać zakres)</w:t>
      </w:r>
      <w:r w:rsidRPr="00CB101C">
        <w:rPr>
          <w:rFonts w:ascii="Arial" w:hAnsi="Arial" w:cs="Arial"/>
          <w:sz w:val="24"/>
          <w:szCs w:val="24"/>
        </w:rPr>
        <w:t xml:space="preserve"> w ramach realizacji zamówienia: ……………………………………….……..</w:t>
      </w:r>
    </w:p>
    <w:p w14:paraId="33CD6C92" w14:textId="77777777" w:rsidR="00482160" w:rsidRPr="00CB101C" w:rsidRDefault="00482160" w:rsidP="00482160">
      <w:pPr>
        <w:spacing w:after="0"/>
        <w:jc w:val="both"/>
        <w:rPr>
          <w:rFonts w:ascii="Arial" w:hAnsi="Arial" w:cs="Arial"/>
          <w:b/>
          <w:bCs/>
          <w:i/>
          <w:iCs/>
          <w:color w:val="000000"/>
          <w:sz w:val="24"/>
          <w:szCs w:val="24"/>
        </w:rPr>
      </w:pPr>
    </w:p>
    <w:p w14:paraId="6ACAEB7D" w14:textId="77777777" w:rsidR="00482160" w:rsidRPr="00CB101C" w:rsidRDefault="00482160" w:rsidP="0048216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Pr="00CB101C" w:rsidRDefault="00482160">
      <w:pPr>
        <w:spacing w:after="0" w:line="240" w:lineRule="auto"/>
        <w:rPr>
          <w:rFonts w:ascii="Arial" w:hAnsi="Arial" w:cs="Arial"/>
          <w:b/>
          <w:bCs/>
          <w:sz w:val="24"/>
          <w:szCs w:val="24"/>
        </w:rPr>
      </w:pPr>
    </w:p>
    <w:p w14:paraId="3B2A72A9" w14:textId="040ACA11" w:rsidR="00CF6382" w:rsidRPr="00CB101C" w:rsidRDefault="001C14C5" w:rsidP="004330A9">
      <w:pPr>
        <w:spacing w:after="0"/>
        <w:jc w:val="both"/>
        <w:rPr>
          <w:rFonts w:ascii="Arial" w:hAnsi="Arial" w:cs="Arial"/>
          <w:sz w:val="24"/>
          <w:szCs w:val="24"/>
        </w:rPr>
      </w:pPr>
      <w:r w:rsidRPr="00CB101C">
        <w:rPr>
          <w:rFonts w:ascii="Arial" w:hAnsi="Arial" w:cs="Arial"/>
          <w:b/>
          <w:bCs/>
          <w:sz w:val="24"/>
          <w:szCs w:val="24"/>
        </w:rPr>
        <w:t>ZP/</w:t>
      </w:r>
      <w:r w:rsidR="00E554CE" w:rsidRPr="00CB101C">
        <w:rPr>
          <w:rFonts w:ascii="Arial" w:hAnsi="Arial" w:cs="Arial"/>
          <w:b/>
          <w:bCs/>
          <w:sz w:val="24"/>
          <w:szCs w:val="24"/>
        </w:rPr>
        <w:t>10</w:t>
      </w:r>
      <w:r w:rsidR="00610B75"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667D7EA8" w14:textId="4FBF476B" w:rsidR="0001205F" w:rsidRPr="00CB101C" w:rsidRDefault="00CF6382" w:rsidP="0001205F">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7770D4E2" w14:textId="77777777" w:rsidR="0061517F" w:rsidRPr="00CB101C" w:rsidRDefault="0061517F" w:rsidP="004330A9">
      <w:pPr>
        <w:spacing w:after="0"/>
        <w:jc w:val="both"/>
        <w:rPr>
          <w:rFonts w:ascii="Arial" w:hAnsi="Arial" w:cs="Arial"/>
          <w:b/>
          <w:sz w:val="24"/>
          <w:szCs w:val="24"/>
          <w:lang w:eastAsia="pl-PL"/>
        </w:rPr>
      </w:pPr>
    </w:p>
    <w:p w14:paraId="3EA3EAD9" w14:textId="77777777" w:rsidR="00643D1E" w:rsidRPr="00CB101C" w:rsidRDefault="00643D1E" w:rsidP="004330A9">
      <w:pPr>
        <w:spacing w:after="0"/>
        <w:jc w:val="both"/>
        <w:rPr>
          <w:rFonts w:ascii="Arial" w:hAnsi="Arial" w:cs="Arial"/>
          <w:b/>
          <w:sz w:val="24"/>
          <w:szCs w:val="24"/>
          <w:lang w:eastAsia="pl-PL"/>
        </w:rPr>
      </w:pPr>
    </w:p>
    <w:p w14:paraId="31754D57" w14:textId="77777777" w:rsidR="00643D1E" w:rsidRPr="00CB101C" w:rsidRDefault="00643D1E" w:rsidP="004330A9">
      <w:pPr>
        <w:spacing w:after="0"/>
        <w:jc w:val="both"/>
        <w:rPr>
          <w:rFonts w:ascii="Arial" w:hAnsi="Arial" w:cs="Arial"/>
          <w:b/>
          <w:sz w:val="24"/>
          <w:szCs w:val="24"/>
          <w:lang w:eastAsia="pl-PL"/>
        </w:rPr>
      </w:pPr>
    </w:p>
    <w:p w14:paraId="7C24D985" w14:textId="60D56CAB"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2CB9B822" w14:textId="0D8C779D" w:rsidR="0061517F" w:rsidRPr="00CB101C" w:rsidRDefault="0061517F" w:rsidP="004330A9">
      <w:pPr>
        <w:spacing w:after="0"/>
        <w:jc w:val="both"/>
        <w:rPr>
          <w:rFonts w:ascii="Arial" w:hAnsi="Arial" w:cs="Arial"/>
          <w:sz w:val="24"/>
          <w:szCs w:val="24"/>
        </w:rPr>
      </w:pPr>
    </w:p>
    <w:p w14:paraId="6BD9AAB8" w14:textId="4C2BB7A8" w:rsidR="0061517F" w:rsidRPr="00CB101C" w:rsidRDefault="0061517F" w:rsidP="004330A9">
      <w:pPr>
        <w:spacing w:after="0"/>
        <w:ind w:left="5000" w:firstLine="1250"/>
        <w:jc w:val="right"/>
        <w:rPr>
          <w:rFonts w:ascii="Arial" w:hAnsi="Arial" w:cs="Arial"/>
          <w:sz w:val="24"/>
          <w:szCs w:val="24"/>
        </w:rPr>
      </w:pPr>
      <w:r w:rsidRPr="00CB101C">
        <w:rPr>
          <w:rFonts w:ascii="Arial" w:hAnsi="Arial" w:cs="Arial"/>
          <w:sz w:val="24"/>
          <w:szCs w:val="24"/>
        </w:rPr>
        <w:t xml:space="preserve">Załącznik nr </w:t>
      </w:r>
      <w:r w:rsidR="00482160" w:rsidRPr="00CB101C">
        <w:rPr>
          <w:rFonts w:ascii="Arial" w:hAnsi="Arial" w:cs="Arial"/>
          <w:sz w:val="24"/>
          <w:szCs w:val="24"/>
        </w:rPr>
        <w:t>4</w:t>
      </w:r>
      <w:r w:rsidRPr="00CB101C">
        <w:rPr>
          <w:rFonts w:ascii="Arial" w:hAnsi="Arial" w:cs="Arial"/>
          <w:sz w:val="24"/>
          <w:szCs w:val="24"/>
        </w:rPr>
        <w:t xml:space="preserve"> do SWZ</w:t>
      </w:r>
    </w:p>
    <w:p w14:paraId="187741CB" w14:textId="77777777" w:rsidR="0061517F" w:rsidRPr="00CB101C" w:rsidRDefault="0061517F" w:rsidP="004330A9">
      <w:pPr>
        <w:spacing w:after="0"/>
        <w:ind w:left="5000" w:firstLine="1250"/>
        <w:jc w:val="right"/>
        <w:rPr>
          <w:rFonts w:ascii="Arial" w:hAnsi="Arial" w:cs="Arial"/>
          <w:b/>
          <w:sz w:val="24"/>
          <w:szCs w:val="24"/>
        </w:rPr>
      </w:pPr>
    </w:p>
    <w:p w14:paraId="13540D4E"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OŚWIADCZENIE WYKONAWCY WSPÓLNIE UBIEGAJĄCEGO SIĘ O UDZIELENIE ZAMÓWIENIA</w:t>
      </w:r>
    </w:p>
    <w:p w14:paraId="1A8F334B"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125 ust. 1 ustawy z dnia 11 września 2019 r.</w:t>
      </w:r>
    </w:p>
    <w:p w14:paraId="02AF8271"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Prawo zamówień publicznych (dalej jako: ustawa </w:t>
      </w:r>
      <w:proofErr w:type="spellStart"/>
      <w:r w:rsidRPr="00CB101C">
        <w:rPr>
          <w:rFonts w:ascii="Arial" w:eastAsia="Arial" w:hAnsi="Arial" w:cs="Arial"/>
          <w:b/>
          <w:bCs/>
          <w:sz w:val="24"/>
          <w:szCs w:val="24"/>
          <w:lang w:eastAsia="ar-SA"/>
        </w:rPr>
        <w:t>Pzp</w:t>
      </w:r>
      <w:proofErr w:type="spellEnd"/>
      <w:r w:rsidRPr="00CB101C">
        <w:rPr>
          <w:rFonts w:ascii="Arial" w:eastAsia="Arial" w:hAnsi="Arial" w:cs="Arial"/>
          <w:b/>
          <w:bCs/>
          <w:sz w:val="24"/>
          <w:szCs w:val="24"/>
          <w:lang w:eastAsia="ar-SA"/>
        </w:rPr>
        <w:t>),</w:t>
      </w:r>
    </w:p>
    <w:p w14:paraId="222BD363"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O NIEPODLEGANIU WYKLUCZENIU, </w:t>
      </w:r>
    </w:p>
    <w:p w14:paraId="06594880"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SPEŁNIANIU WARUNKÓW UDZIAŁU W POSTĘPOWANIU </w:t>
      </w:r>
    </w:p>
    <w:p w14:paraId="2A3EFE37"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W ZAKRESIE W JAKIM WYKONAWCA </w:t>
      </w:r>
      <w:r w:rsidRPr="00CB101C">
        <w:rPr>
          <w:rFonts w:ascii="Arial" w:eastAsia="Arial" w:hAnsi="Arial" w:cs="Arial"/>
          <w:b/>
          <w:bCs/>
          <w:sz w:val="24"/>
          <w:szCs w:val="24"/>
          <w:lang w:eastAsia="ar-SA"/>
        </w:rPr>
        <w:t>WSPÓLNIE UBIEGAJĄCY SIĘ O UDZIELENIE ZAMÓWIENIA</w:t>
      </w:r>
      <w:r w:rsidRPr="00CB101C">
        <w:rPr>
          <w:rFonts w:ascii="Arial" w:eastAsia="TimesNewRoman" w:hAnsi="Arial" w:cs="Arial"/>
          <w:b/>
          <w:sz w:val="24"/>
          <w:szCs w:val="24"/>
        </w:rPr>
        <w:t xml:space="preserve"> WYKAZUJE SPEŁNIANIE WARUNKÓW UDZIAŁU W POSTĘPOWANIU.</w:t>
      </w:r>
    </w:p>
    <w:p w14:paraId="4DAB41CC" w14:textId="77777777" w:rsidR="00482160" w:rsidRPr="00CB101C" w:rsidRDefault="00482160" w:rsidP="00482160">
      <w:pPr>
        <w:spacing w:after="0"/>
        <w:rPr>
          <w:rFonts w:ascii="Arial" w:eastAsia="Arial" w:hAnsi="Arial" w:cs="Arial"/>
          <w:sz w:val="24"/>
          <w:szCs w:val="24"/>
          <w:lang w:eastAsia="ar-SA"/>
        </w:rPr>
      </w:pPr>
    </w:p>
    <w:p w14:paraId="3E080354" w14:textId="2C1F427F"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Na potrzeby postępowania o udzielenie zamówienia publicznego pn.</w:t>
      </w:r>
      <w:r w:rsidRPr="00CB101C">
        <w:rPr>
          <w:rFonts w:ascii="Arial" w:hAnsi="Arial" w:cs="Arial"/>
          <w:sz w:val="24"/>
          <w:szCs w:val="24"/>
        </w:rPr>
        <w:t xml:space="preserve"> </w:t>
      </w:r>
      <w:r w:rsidR="0015715A"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r w:rsidR="0015715A">
        <w:rPr>
          <w:rFonts w:ascii="Arial" w:eastAsia="Times New Roman" w:hAnsi="Arial" w:cs="Arial"/>
          <w:b/>
          <w:kern w:val="1"/>
          <w:sz w:val="24"/>
          <w:szCs w:val="24"/>
          <w:lang w:eastAsia="zh-CN"/>
        </w:rPr>
        <w:t xml:space="preserve"> </w:t>
      </w:r>
      <w:r w:rsidRPr="00CB101C">
        <w:rPr>
          <w:rFonts w:ascii="Arial" w:eastAsia="Arial" w:hAnsi="Arial" w:cs="Arial"/>
          <w:sz w:val="24"/>
          <w:szCs w:val="24"/>
          <w:lang w:eastAsia="ar-SA"/>
        </w:rPr>
        <w:t>oświadczam, co następuje:</w:t>
      </w:r>
    </w:p>
    <w:p w14:paraId="54748DA6" w14:textId="77777777" w:rsidR="00482160" w:rsidRPr="00CB101C" w:rsidRDefault="00482160" w:rsidP="00482160">
      <w:pPr>
        <w:spacing w:after="0"/>
        <w:jc w:val="both"/>
        <w:rPr>
          <w:rFonts w:ascii="Arial" w:eastAsia="Arial" w:hAnsi="Arial" w:cs="Arial"/>
          <w:sz w:val="24"/>
          <w:szCs w:val="24"/>
          <w:lang w:eastAsia="ar-SA"/>
        </w:rPr>
      </w:pPr>
    </w:p>
    <w:p w14:paraId="166AF4DF" w14:textId="77777777" w:rsidR="00482160" w:rsidRPr="00CB101C" w:rsidRDefault="00482160" w:rsidP="00482160">
      <w:pPr>
        <w:spacing w:after="0"/>
        <w:jc w:val="both"/>
        <w:rPr>
          <w:rFonts w:ascii="Arial" w:eastAsia="Arial" w:hAnsi="Arial" w:cs="Arial"/>
          <w:b/>
          <w:sz w:val="24"/>
          <w:szCs w:val="24"/>
          <w:lang w:eastAsia="ar-SA"/>
        </w:rPr>
      </w:pPr>
      <w:r w:rsidRPr="00CB101C">
        <w:rPr>
          <w:rFonts w:ascii="Arial" w:eastAsia="Arial" w:hAnsi="Arial" w:cs="Arial"/>
          <w:b/>
          <w:sz w:val="24"/>
          <w:szCs w:val="24"/>
          <w:lang w:eastAsia="ar-SA"/>
        </w:rPr>
        <w:t>1. </w:t>
      </w:r>
      <w:r w:rsidRPr="00CB101C">
        <w:rPr>
          <w:rFonts w:ascii="Arial" w:eastAsia="Arial" w:hAnsi="Arial" w:cs="Arial"/>
          <w:b/>
          <w:bCs/>
          <w:sz w:val="24"/>
          <w:szCs w:val="24"/>
          <w:lang w:eastAsia="ar-SA"/>
        </w:rPr>
        <w:t>OŚWIADCZENIA</w:t>
      </w:r>
      <w:r w:rsidRPr="00CB101C">
        <w:rPr>
          <w:rFonts w:ascii="Arial" w:eastAsia="Arial" w:hAnsi="Arial" w:cs="Arial"/>
          <w:b/>
          <w:sz w:val="24"/>
          <w:szCs w:val="24"/>
          <w:lang w:eastAsia="ar-SA"/>
        </w:rPr>
        <w:t xml:space="preserve"> DOTYCZĄCE WYKONAWCY </w:t>
      </w:r>
      <w:r w:rsidRPr="00CB101C">
        <w:rPr>
          <w:rFonts w:ascii="Arial" w:eastAsia="Arial" w:hAnsi="Arial" w:cs="Arial"/>
          <w:b/>
          <w:bCs/>
          <w:sz w:val="24"/>
          <w:szCs w:val="24"/>
          <w:lang w:eastAsia="ar-SA"/>
        </w:rPr>
        <w:t>WSPÓLNIE UBIEGAJĄCEGO SIĘ O UDZIELENIE ZAMÓWIENIA</w:t>
      </w:r>
      <w:r w:rsidRPr="00CB101C">
        <w:rPr>
          <w:rFonts w:ascii="Arial" w:eastAsia="Arial" w:hAnsi="Arial" w:cs="Arial"/>
          <w:b/>
          <w:sz w:val="24"/>
          <w:szCs w:val="24"/>
          <w:lang w:eastAsia="ar-SA"/>
        </w:rPr>
        <w:t>:</w:t>
      </w:r>
    </w:p>
    <w:p w14:paraId="2040C124"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1) Oświadczam, że spełniam warunki udziału w </w:t>
      </w:r>
      <w:r w:rsidRPr="00CB101C">
        <w:rPr>
          <w:rFonts w:ascii="Arial" w:hAnsi="Arial" w:cs="Arial"/>
          <w:sz w:val="24"/>
          <w:szCs w:val="24"/>
        </w:rPr>
        <w:t>postępowaniu określone przez Zamawiającego w Specyfikacji Warunków Zamówienia i ogłoszeniu o zamówieniu</w:t>
      </w:r>
      <w:r w:rsidRPr="00CB101C">
        <w:rPr>
          <w:rFonts w:ascii="Arial" w:eastAsia="Arial" w:hAnsi="Arial" w:cs="Arial"/>
          <w:sz w:val="24"/>
          <w:szCs w:val="24"/>
          <w:lang w:eastAsia="ar-SA"/>
        </w:rPr>
        <w:t xml:space="preserve"> 2) Oświadczam, że nie podlegam wykluczeniu z postępowania na podstawie art. 108 ust 1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w:t>
      </w:r>
    </w:p>
    <w:p w14:paraId="6F3E4968" w14:textId="0C424CB4"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3) Oświadczam, że nie podlegam wykluczeniu z postępowania na podstawie art.109 ust. 1 pkt 4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w:t>
      </w:r>
    </w:p>
    <w:p w14:paraId="66853EF9" w14:textId="6347113B" w:rsidR="00A93695" w:rsidRPr="00CB101C" w:rsidRDefault="00A93695"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39317FD" w14:textId="77777777" w:rsidR="00482160" w:rsidRPr="00CB101C" w:rsidRDefault="00482160" w:rsidP="00482160">
      <w:pPr>
        <w:spacing w:after="0"/>
        <w:jc w:val="both"/>
        <w:rPr>
          <w:rFonts w:ascii="Arial" w:eastAsia="Arial" w:hAnsi="Arial" w:cs="Arial"/>
          <w:sz w:val="24"/>
          <w:szCs w:val="24"/>
          <w:lang w:eastAsia="ar-SA"/>
        </w:rPr>
      </w:pPr>
    </w:p>
    <w:p w14:paraId="7D0C0C77" w14:textId="77777777" w:rsidR="00482160" w:rsidRPr="00CB101C" w:rsidRDefault="00482160" w:rsidP="00482160">
      <w:pPr>
        <w:spacing w:after="0"/>
        <w:jc w:val="both"/>
        <w:rPr>
          <w:rFonts w:ascii="Arial" w:eastAsia="Arial" w:hAnsi="Arial" w:cs="Arial"/>
          <w:sz w:val="24"/>
          <w:szCs w:val="24"/>
          <w:lang w:eastAsia="ar-SA"/>
        </w:rPr>
      </w:pPr>
    </w:p>
    <w:p w14:paraId="52471CFA"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sz w:val="24"/>
          <w:szCs w:val="24"/>
          <w:lang w:eastAsia="ar-SA"/>
        </w:rPr>
        <w:t>2. OŚWIADCZAM</w:t>
      </w:r>
      <w:r w:rsidRPr="00CB101C">
        <w:rPr>
          <w:rFonts w:ascii="Arial" w:eastAsia="Arial" w:hAnsi="Arial" w:cs="Arial"/>
          <w:sz w:val="24"/>
          <w:szCs w:val="24"/>
          <w:lang w:eastAsia="ar-SA"/>
        </w:rPr>
        <w:t xml:space="preserve">, że zachodzą w stosunku do mnie podstawy wykluczenia z postępowania na podstawie art. ………….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 xml:space="preserve"> </w:t>
      </w:r>
      <w:r w:rsidRPr="00CB101C">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CB101C">
        <w:rPr>
          <w:rFonts w:ascii="Arial" w:eastAsia="Arial" w:hAnsi="Arial" w:cs="Arial"/>
          <w:i/>
          <w:iCs/>
          <w:sz w:val="24"/>
          <w:szCs w:val="24"/>
          <w:lang w:eastAsia="ar-SA"/>
        </w:rPr>
        <w:t>Pzp</w:t>
      </w:r>
      <w:proofErr w:type="spellEnd"/>
      <w:r w:rsidRPr="00CB101C">
        <w:rPr>
          <w:rFonts w:ascii="Arial" w:eastAsia="Arial" w:hAnsi="Arial" w:cs="Arial"/>
          <w:i/>
          <w:iCs/>
          <w:sz w:val="24"/>
          <w:szCs w:val="24"/>
          <w:lang w:eastAsia="ar-SA"/>
        </w:rPr>
        <w:t xml:space="preserve">). </w:t>
      </w:r>
      <w:r w:rsidRPr="00CB101C">
        <w:rPr>
          <w:rFonts w:ascii="Arial" w:eastAsia="Arial" w:hAnsi="Arial" w:cs="Arial"/>
          <w:sz w:val="24"/>
          <w:szCs w:val="24"/>
          <w:lang w:eastAsia="ar-SA"/>
        </w:rPr>
        <w:t xml:space="preserve">Jednocześnie oświadczam, że w związku z ww. okolicznością, na podstawie art. 110 ust. 2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 xml:space="preserve"> podjąłem następujące środki naprawcze:</w:t>
      </w:r>
    </w:p>
    <w:p w14:paraId="0D2F8475"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72F9239D"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5AD83731" w14:textId="77777777" w:rsidR="00482160" w:rsidRPr="00CB101C" w:rsidRDefault="00482160" w:rsidP="00482160">
      <w:pPr>
        <w:spacing w:after="0"/>
        <w:rPr>
          <w:rFonts w:ascii="Arial" w:eastAsia="Arial" w:hAnsi="Arial" w:cs="Arial"/>
          <w:sz w:val="24"/>
          <w:szCs w:val="24"/>
          <w:lang w:eastAsia="ar-SA"/>
        </w:rPr>
      </w:pPr>
    </w:p>
    <w:p w14:paraId="33CA4811" w14:textId="77777777" w:rsidR="00482160" w:rsidRPr="00CB101C" w:rsidRDefault="00482160" w:rsidP="00482160">
      <w:pPr>
        <w:spacing w:after="0"/>
        <w:rPr>
          <w:rFonts w:ascii="Arial" w:eastAsia="Arial" w:hAnsi="Arial" w:cs="Arial"/>
          <w:sz w:val="24"/>
          <w:szCs w:val="24"/>
          <w:lang w:eastAsia="ar-SA"/>
        </w:rPr>
      </w:pPr>
    </w:p>
    <w:p w14:paraId="723B71EA" w14:textId="77777777" w:rsidR="00482160" w:rsidRPr="00CB101C" w:rsidRDefault="00482160" w:rsidP="00482160">
      <w:pPr>
        <w:spacing w:after="0"/>
        <w:jc w:val="both"/>
        <w:rPr>
          <w:rFonts w:ascii="Arial" w:eastAsia="Arial" w:hAnsi="Arial" w:cs="Arial"/>
          <w:b/>
          <w:b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6D8E119F"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b/>
          <w:bCs/>
          <w:sz w:val="24"/>
          <w:szCs w:val="24"/>
          <w:lang w:eastAsia="ar-SA"/>
        </w:rPr>
        <w:t>3. OŚWIADCZENIE DOTYCZĄCE PODANYCH INFORMACJI:</w:t>
      </w:r>
    </w:p>
    <w:p w14:paraId="7E46E516"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Pr="00CB101C" w:rsidRDefault="00482160" w:rsidP="00482160">
      <w:pPr>
        <w:spacing w:after="0"/>
        <w:rPr>
          <w:rFonts w:ascii="Arial" w:eastAsia="Arial" w:hAnsi="Arial" w:cs="Arial"/>
          <w:sz w:val="24"/>
          <w:szCs w:val="24"/>
          <w:lang w:eastAsia="ar-SA"/>
        </w:rPr>
      </w:pPr>
    </w:p>
    <w:p w14:paraId="3444AA6D" w14:textId="77777777" w:rsidR="00482160" w:rsidRPr="00CB101C" w:rsidRDefault="00482160" w:rsidP="00482160">
      <w:pPr>
        <w:spacing w:after="0"/>
        <w:rPr>
          <w:rFonts w:ascii="Arial" w:eastAsia="Arial" w:hAnsi="Arial" w:cs="Arial"/>
          <w:sz w:val="24"/>
          <w:szCs w:val="24"/>
          <w:lang w:eastAsia="ar-SA"/>
        </w:rPr>
      </w:pPr>
    </w:p>
    <w:p w14:paraId="494AF6C2" w14:textId="77777777" w:rsidR="00482160" w:rsidRPr="00CB101C" w:rsidRDefault="00482160" w:rsidP="00482160">
      <w:pPr>
        <w:spacing w:after="0"/>
        <w:rPr>
          <w:rFonts w:ascii="Arial" w:eastAsia="Arial" w:hAnsi="Arial" w:cs="Arial"/>
          <w:sz w:val="24"/>
          <w:szCs w:val="24"/>
          <w:lang w:eastAsia="ar-SA"/>
        </w:rPr>
      </w:pPr>
    </w:p>
    <w:p w14:paraId="5BE949AD" w14:textId="77777777"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1FBC683D" w14:textId="77777777" w:rsidR="00482160" w:rsidRPr="00CB101C" w:rsidRDefault="00482160" w:rsidP="00482160">
      <w:pPr>
        <w:spacing w:after="0"/>
        <w:jc w:val="both"/>
        <w:rPr>
          <w:rFonts w:ascii="Arial" w:hAnsi="Arial" w:cs="Arial"/>
          <w:b/>
          <w:sz w:val="24"/>
          <w:szCs w:val="24"/>
        </w:rPr>
      </w:pPr>
      <w:r w:rsidRPr="00CB101C">
        <w:rPr>
          <w:rFonts w:ascii="Arial" w:hAnsi="Arial" w:cs="Arial"/>
          <w:b/>
          <w:sz w:val="24"/>
          <w:szCs w:val="24"/>
        </w:rPr>
        <w:t xml:space="preserve">Uwaga: oświadczenie składa każdy z Wykonawców </w:t>
      </w:r>
      <w:r w:rsidRPr="00CB101C">
        <w:rPr>
          <w:rFonts w:ascii="Arial" w:eastAsia="TimesNewRoman" w:hAnsi="Arial" w:cs="Arial"/>
          <w:b/>
          <w:sz w:val="24"/>
          <w:szCs w:val="24"/>
        </w:rPr>
        <w:t>wspólnie ubiegających się o zamówienie</w:t>
      </w:r>
    </w:p>
    <w:p w14:paraId="19F79F57" w14:textId="77777777" w:rsidR="00482160" w:rsidRPr="00CB101C" w:rsidRDefault="00482160" w:rsidP="00482160">
      <w:pPr>
        <w:spacing w:after="0"/>
        <w:rPr>
          <w:rFonts w:ascii="Arial" w:hAnsi="Arial" w:cs="Arial"/>
          <w:b/>
          <w:color w:val="000000"/>
          <w:sz w:val="24"/>
          <w:szCs w:val="24"/>
          <w:u w:val="single"/>
        </w:rPr>
      </w:pPr>
    </w:p>
    <w:p w14:paraId="4BA88267" w14:textId="77777777" w:rsidR="00482160" w:rsidRPr="00CB101C" w:rsidRDefault="00482160" w:rsidP="00482160">
      <w:pPr>
        <w:spacing w:after="0"/>
        <w:rPr>
          <w:rFonts w:ascii="Arial" w:hAnsi="Arial" w:cs="Arial"/>
          <w:b/>
          <w:color w:val="000000"/>
          <w:sz w:val="24"/>
          <w:szCs w:val="24"/>
          <w:u w:val="single"/>
        </w:rPr>
      </w:pPr>
    </w:p>
    <w:p w14:paraId="1A9F934B" w14:textId="77777777" w:rsidR="00482160" w:rsidRPr="00CB101C" w:rsidRDefault="00482160" w:rsidP="00482160">
      <w:pPr>
        <w:spacing w:after="0"/>
        <w:rPr>
          <w:rFonts w:ascii="Arial" w:hAnsi="Arial" w:cs="Arial"/>
          <w:b/>
          <w:color w:val="000000"/>
          <w:sz w:val="24"/>
          <w:szCs w:val="24"/>
          <w:u w:val="single"/>
        </w:rPr>
      </w:pPr>
    </w:p>
    <w:p w14:paraId="76E270F8" w14:textId="77777777" w:rsidR="00482160" w:rsidRPr="00CB101C" w:rsidRDefault="00482160" w:rsidP="00482160">
      <w:pPr>
        <w:spacing w:after="0"/>
        <w:rPr>
          <w:rFonts w:ascii="Arial" w:hAnsi="Arial" w:cs="Arial"/>
          <w:b/>
          <w:color w:val="000000"/>
          <w:sz w:val="24"/>
          <w:szCs w:val="24"/>
          <w:u w:val="single"/>
        </w:rPr>
      </w:pPr>
      <w:r w:rsidRPr="00CB101C">
        <w:rPr>
          <w:rFonts w:ascii="Arial" w:hAnsi="Arial" w:cs="Arial"/>
          <w:b/>
          <w:color w:val="000000"/>
          <w:sz w:val="24"/>
          <w:szCs w:val="24"/>
          <w:u w:val="single"/>
        </w:rPr>
        <w:t>Uwaga</w:t>
      </w:r>
    </w:p>
    <w:p w14:paraId="6814DA4B" w14:textId="77777777" w:rsidR="00482160" w:rsidRPr="00CB101C" w:rsidRDefault="00482160" w:rsidP="00482160">
      <w:pPr>
        <w:spacing w:after="0"/>
        <w:rPr>
          <w:rFonts w:ascii="Arial" w:hAnsi="Arial" w:cs="Arial"/>
          <w:color w:val="000000"/>
          <w:sz w:val="24"/>
          <w:szCs w:val="24"/>
        </w:rPr>
      </w:pPr>
      <w:r w:rsidRPr="00CB101C">
        <w:rPr>
          <w:rFonts w:ascii="Arial" w:hAnsi="Arial" w:cs="Arial"/>
          <w:color w:val="000000"/>
          <w:sz w:val="24"/>
          <w:szCs w:val="24"/>
        </w:rPr>
        <w:t>Niepotrzebne proszę skreślić lub wpisać nie dotyczy</w:t>
      </w:r>
    </w:p>
    <w:p w14:paraId="0307675C" w14:textId="77777777" w:rsidR="00482160" w:rsidRPr="00CB101C" w:rsidRDefault="00482160" w:rsidP="00482160">
      <w:pPr>
        <w:spacing w:after="0"/>
        <w:rPr>
          <w:rFonts w:ascii="Arial" w:hAnsi="Arial" w:cs="Arial"/>
          <w:color w:val="000000"/>
          <w:sz w:val="24"/>
          <w:szCs w:val="24"/>
        </w:rPr>
      </w:pPr>
    </w:p>
    <w:p w14:paraId="4E14EE6A" w14:textId="77777777" w:rsidR="00482160" w:rsidRPr="00CB101C" w:rsidRDefault="00482160" w:rsidP="00482160">
      <w:pPr>
        <w:spacing w:after="0"/>
        <w:jc w:val="both"/>
        <w:rPr>
          <w:rFonts w:ascii="Arial" w:hAnsi="Arial" w:cs="Arial"/>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2BD92A13" w14:textId="0DCD2ADD" w:rsidR="00D20B57" w:rsidRPr="00CB101C" w:rsidRDefault="0061517F" w:rsidP="00D20B57">
      <w:pPr>
        <w:spacing w:after="0"/>
        <w:jc w:val="both"/>
        <w:rPr>
          <w:rFonts w:ascii="Arial" w:hAnsi="Arial" w:cs="Arial"/>
          <w:sz w:val="24"/>
          <w:szCs w:val="24"/>
        </w:rPr>
      </w:pPr>
      <w:r w:rsidRPr="00CB101C">
        <w:rPr>
          <w:rFonts w:ascii="Arial" w:hAnsi="Arial" w:cs="Arial"/>
          <w:sz w:val="24"/>
          <w:szCs w:val="24"/>
        </w:rPr>
        <w:br w:type="page"/>
      </w:r>
      <w:r w:rsidR="001C14C5" w:rsidRPr="00CB101C">
        <w:rPr>
          <w:rFonts w:ascii="Arial" w:hAnsi="Arial" w:cs="Arial"/>
          <w:b/>
          <w:bCs/>
          <w:sz w:val="24"/>
          <w:szCs w:val="24"/>
        </w:rPr>
        <w:lastRenderedPageBreak/>
        <w:t>ZP/</w:t>
      </w:r>
      <w:r w:rsidR="00E554CE" w:rsidRPr="00CB101C">
        <w:rPr>
          <w:rFonts w:ascii="Arial" w:hAnsi="Arial" w:cs="Arial"/>
          <w:b/>
          <w:bCs/>
          <w:sz w:val="24"/>
          <w:szCs w:val="24"/>
        </w:rPr>
        <w:t>10</w:t>
      </w:r>
      <w:r w:rsidR="00282DE7" w:rsidRPr="00CB101C">
        <w:rPr>
          <w:rFonts w:ascii="Arial" w:hAnsi="Arial" w:cs="Arial"/>
          <w:b/>
          <w:bCs/>
          <w:sz w:val="24"/>
          <w:szCs w:val="24"/>
        </w:rPr>
        <w:t>/</w:t>
      </w:r>
      <w:r w:rsidR="001C14C5" w:rsidRPr="00CB101C">
        <w:rPr>
          <w:rFonts w:ascii="Arial" w:hAnsi="Arial" w:cs="Arial"/>
          <w:b/>
          <w:bCs/>
          <w:sz w:val="24"/>
          <w:szCs w:val="24"/>
        </w:rPr>
        <w:t>2022</w:t>
      </w:r>
      <w:r w:rsidR="001C14C5" w:rsidRPr="00CB101C">
        <w:rPr>
          <w:rFonts w:ascii="Arial" w:hAnsi="Arial" w:cs="Arial"/>
          <w:sz w:val="24"/>
          <w:szCs w:val="24"/>
        </w:rPr>
        <w:tab/>
      </w:r>
    </w:p>
    <w:p w14:paraId="452FF5F1" w14:textId="02E1B12C" w:rsidR="00D20B57" w:rsidRPr="00CB101C" w:rsidRDefault="00D20B57"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5BFAECA0" w14:textId="77777777" w:rsidR="00643D1E" w:rsidRPr="00CB101C" w:rsidRDefault="00643D1E" w:rsidP="004330A9">
      <w:pPr>
        <w:spacing w:after="0"/>
        <w:jc w:val="both"/>
        <w:rPr>
          <w:rFonts w:ascii="Arial" w:hAnsi="Arial" w:cs="Arial"/>
          <w:b/>
          <w:sz w:val="24"/>
          <w:szCs w:val="24"/>
          <w:lang w:eastAsia="pl-PL"/>
        </w:rPr>
      </w:pPr>
    </w:p>
    <w:p w14:paraId="44549A4E" w14:textId="77777777" w:rsidR="0061517F" w:rsidRPr="00CB101C" w:rsidRDefault="0061517F" w:rsidP="004330A9">
      <w:pPr>
        <w:spacing w:after="0"/>
        <w:jc w:val="both"/>
        <w:rPr>
          <w:rFonts w:ascii="Arial" w:hAnsi="Arial" w:cs="Arial"/>
          <w:b/>
          <w:sz w:val="24"/>
          <w:szCs w:val="24"/>
          <w:lang w:eastAsia="pl-PL"/>
        </w:rPr>
      </w:pPr>
    </w:p>
    <w:p w14:paraId="7CB0768D" w14:textId="76B6C385"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40053F7B" w14:textId="074533E8" w:rsidR="0061517F" w:rsidRPr="00CB101C" w:rsidRDefault="0061517F" w:rsidP="004330A9">
      <w:pPr>
        <w:spacing w:after="0"/>
        <w:ind w:left="5000" w:firstLine="1250"/>
        <w:jc w:val="right"/>
        <w:rPr>
          <w:rFonts w:ascii="Arial" w:hAnsi="Arial" w:cs="Arial"/>
          <w:sz w:val="24"/>
          <w:szCs w:val="24"/>
        </w:rPr>
      </w:pPr>
      <w:r w:rsidRPr="00CB101C">
        <w:rPr>
          <w:rFonts w:ascii="Arial" w:hAnsi="Arial" w:cs="Arial"/>
          <w:sz w:val="24"/>
          <w:szCs w:val="24"/>
        </w:rPr>
        <w:t xml:space="preserve">Załącznik nr </w:t>
      </w:r>
      <w:r w:rsidR="00482160" w:rsidRPr="00CB101C">
        <w:rPr>
          <w:rFonts w:ascii="Arial" w:hAnsi="Arial" w:cs="Arial"/>
          <w:sz w:val="24"/>
          <w:szCs w:val="24"/>
        </w:rPr>
        <w:t>5</w:t>
      </w:r>
      <w:r w:rsidRPr="00CB101C">
        <w:rPr>
          <w:rFonts w:ascii="Arial" w:hAnsi="Arial" w:cs="Arial"/>
          <w:sz w:val="24"/>
          <w:szCs w:val="24"/>
        </w:rPr>
        <w:t xml:space="preserve"> do SWZ</w:t>
      </w:r>
    </w:p>
    <w:p w14:paraId="24613125" w14:textId="77777777" w:rsidR="0061517F" w:rsidRPr="00CB101C" w:rsidRDefault="0061517F" w:rsidP="004330A9">
      <w:pPr>
        <w:spacing w:after="0"/>
        <w:ind w:left="5000" w:firstLine="1250"/>
        <w:jc w:val="right"/>
        <w:rPr>
          <w:rFonts w:ascii="Arial" w:hAnsi="Arial" w:cs="Arial"/>
          <w:b/>
          <w:sz w:val="24"/>
          <w:szCs w:val="24"/>
        </w:rPr>
      </w:pPr>
    </w:p>
    <w:p w14:paraId="3FA71BA7" w14:textId="77777777" w:rsidR="0061517F" w:rsidRPr="00CB101C" w:rsidRDefault="0061517F" w:rsidP="004330A9">
      <w:pPr>
        <w:spacing w:after="0"/>
        <w:ind w:left="5000" w:firstLine="1250"/>
        <w:jc w:val="right"/>
        <w:rPr>
          <w:rFonts w:ascii="Arial" w:hAnsi="Arial" w:cs="Arial"/>
          <w:b/>
          <w:sz w:val="24"/>
          <w:szCs w:val="24"/>
        </w:rPr>
      </w:pPr>
    </w:p>
    <w:p w14:paraId="7A0609C5" w14:textId="77777777" w:rsidR="00482160" w:rsidRPr="00CB101C" w:rsidRDefault="00482160" w:rsidP="00482160">
      <w:pPr>
        <w:tabs>
          <w:tab w:val="left" w:pos="7655"/>
          <w:tab w:val="left" w:pos="8222"/>
        </w:tabs>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OŚWIADCZENIE </w:t>
      </w:r>
      <w:r w:rsidRPr="00CB101C">
        <w:rPr>
          <w:rFonts w:ascii="Arial" w:eastAsia="TimesNewRoman" w:hAnsi="Arial" w:cs="Arial"/>
          <w:b/>
          <w:sz w:val="24"/>
          <w:szCs w:val="24"/>
        </w:rPr>
        <w:t>PODMIOTU UDOSTĘPNIAJĄCEGO ZASOBY</w:t>
      </w:r>
    </w:p>
    <w:p w14:paraId="54B1C0E1"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składane na podstawie art. 125 ust. 1 ustawy z dnia 11 września 2019 r.</w:t>
      </w:r>
    </w:p>
    <w:p w14:paraId="42414A62" w14:textId="77777777" w:rsidR="00482160" w:rsidRPr="00CB101C" w:rsidRDefault="00482160" w:rsidP="00482160">
      <w:pPr>
        <w:spacing w:after="0"/>
        <w:jc w:val="center"/>
        <w:rPr>
          <w:rFonts w:ascii="Arial" w:eastAsia="Arial" w:hAnsi="Arial" w:cs="Arial"/>
          <w:b/>
          <w:bCs/>
          <w:sz w:val="24"/>
          <w:szCs w:val="24"/>
          <w:lang w:eastAsia="ar-SA"/>
        </w:rPr>
      </w:pPr>
      <w:r w:rsidRPr="00CB101C">
        <w:rPr>
          <w:rFonts w:ascii="Arial" w:eastAsia="Arial" w:hAnsi="Arial" w:cs="Arial"/>
          <w:b/>
          <w:bCs/>
          <w:sz w:val="24"/>
          <w:szCs w:val="24"/>
          <w:lang w:eastAsia="ar-SA"/>
        </w:rPr>
        <w:t xml:space="preserve">Prawo zamówień publicznych (dalej jako: ustawa </w:t>
      </w:r>
      <w:proofErr w:type="spellStart"/>
      <w:r w:rsidRPr="00CB101C">
        <w:rPr>
          <w:rFonts w:ascii="Arial" w:eastAsia="Arial" w:hAnsi="Arial" w:cs="Arial"/>
          <w:b/>
          <w:bCs/>
          <w:sz w:val="24"/>
          <w:szCs w:val="24"/>
          <w:lang w:eastAsia="ar-SA"/>
        </w:rPr>
        <w:t>Pzp</w:t>
      </w:r>
      <w:proofErr w:type="spellEnd"/>
      <w:r w:rsidRPr="00CB101C">
        <w:rPr>
          <w:rFonts w:ascii="Arial" w:eastAsia="Arial" w:hAnsi="Arial" w:cs="Arial"/>
          <w:b/>
          <w:bCs/>
          <w:sz w:val="24"/>
          <w:szCs w:val="24"/>
          <w:lang w:eastAsia="ar-SA"/>
        </w:rPr>
        <w:t>),</w:t>
      </w:r>
    </w:p>
    <w:p w14:paraId="5DCF78DA"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O NIEPODLEGANIU WYKLUCZENIU, </w:t>
      </w:r>
    </w:p>
    <w:p w14:paraId="7B5C2892"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 xml:space="preserve">SPEŁNIANIU WARUNKÓW UDZIAŁU W POSTĘPOWANIU </w:t>
      </w:r>
    </w:p>
    <w:p w14:paraId="198D6007" w14:textId="77777777" w:rsidR="00482160" w:rsidRPr="00CB101C" w:rsidRDefault="00482160" w:rsidP="00482160">
      <w:pPr>
        <w:autoSpaceDN w:val="0"/>
        <w:adjustRightInd w:val="0"/>
        <w:spacing w:after="0"/>
        <w:jc w:val="center"/>
        <w:rPr>
          <w:rFonts w:ascii="Arial" w:eastAsia="TimesNewRoman" w:hAnsi="Arial" w:cs="Arial"/>
          <w:b/>
          <w:sz w:val="24"/>
          <w:szCs w:val="24"/>
        </w:rPr>
      </w:pPr>
      <w:r w:rsidRPr="00CB101C">
        <w:rPr>
          <w:rFonts w:ascii="Arial" w:eastAsia="TimesNewRoman" w:hAnsi="Arial" w:cs="Arial"/>
          <w:b/>
          <w:sz w:val="24"/>
          <w:szCs w:val="24"/>
        </w:rPr>
        <w:t>W ZAKRESIE W JAKIM WYKONAWCA POWOŁUJE SIĘ NA JEGO ZASOBY.</w:t>
      </w:r>
    </w:p>
    <w:p w14:paraId="5FA9B11A" w14:textId="77777777" w:rsidR="00482160" w:rsidRPr="00CB101C" w:rsidRDefault="00482160" w:rsidP="00482160">
      <w:pPr>
        <w:spacing w:after="0"/>
        <w:jc w:val="center"/>
        <w:rPr>
          <w:rFonts w:ascii="Arial" w:eastAsia="Arial" w:hAnsi="Arial" w:cs="Arial"/>
          <w:sz w:val="24"/>
          <w:szCs w:val="24"/>
          <w:lang w:eastAsia="ar-SA"/>
        </w:rPr>
      </w:pPr>
    </w:p>
    <w:p w14:paraId="0BFC1401" w14:textId="32519FB9"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Na potrzeby postępowania o udzielenie zamówienia publicznego pn.:</w:t>
      </w:r>
      <w:r w:rsidRPr="00CB101C">
        <w:rPr>
          <w:rFonts w:ascii="Arial" w:hAnsi="Arial" w:cs="Arial"/>
          <w:sz w:val="24"/>
          <w:szCs w:val="24"/>
        </w:rPr>
        <w:t xml:space="preserve"> </w:t>
      </w:r>
      <w:r w:rsidR="00E554CE" w:rsidRPr="00CB101C">
        <w:rPr>
          <w:rFonts w:ascii="Arial" w:hAnsi="Arial" w:cs="Arial"/>
          <w:b/>
          <w:bCs/>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eastAsia="Arial" w:hAnsi="Arial" w:cs="Arial"/>
          <w:sz w:val="24"/>
          <w:szCs w:val="24"/>
          <w:lang w:eastAsia="ar-SA"/>
        </w:rPr>
        <w:t>oświadczam, co następuje:</w:t>
      </w:r>
    </w:p>
    <w:p w14:paraId="609830DF" w14:textId="77777777" w:rsidR="00482160" w:rsidRPr="00CB101C" w:rsidRDefault="00482160" w:rsidP="00482160">
      <w:pPr>
        <w:spacing w:after="0"/>
        <w:jc w:val="both"/>
        <w:rPr>
          <w:rFonts w:ascii="Arial" w:eastAsia="Arial" w:hAnsi="Arial" w:cs="Arial"/>
          <w:sz w:val="24"/>
          <w:szCs w:val="24"/>
          <w:lang w:eastAsia="ar-SA"/>
        </w:rPr>
      </w:pPr>
    </w:p>
    <w:p w14:paraId="4997B1EE" w14:textId="77777777" w:rsidR="00482160" w:rsidRPr="00CB101C" w:rsidRDefault="00482160" w:rsidP="00482160">
      <w:pPr>
        <w:spacing w:after="0"/>
        <w:jc w:val="both"/>
        <w:rPr>
          <w:rFonts w:ascii="Arial" w:eastAsia="Arial" w:hAnsi="Arial" w:cs="Arial"/>
          <w:b/>
          <w:sz w:val="24"/>
          <w:szCs w:val="24"/>
          <w:lang w:eastAsia="ar-SA"/>
        </w:rPr>
      </w:pPr>
      <w:r w:rsidRPr="00CB101C">
        <w:rPr>
          <w:rFonts w:ascii="Arial" w:eastAsia="Arial" w:hAnsi="Arial" w:cs="Arial"/>
          <w:b/>
          <w:sz w:val="24"/>
          <w:szCs w:val="24"/>
          <w:lang w:eastAsia="ar-SA"/>
        </w:rPr>
        <w:t>1. </w:t>
      </w:r>
      <w:r w:rsidRPr="00CB101C">
        <w:rPr>
          <w:rFonts w:ascii="Arial" w:eastAsia="Arial" w:hAnsi="Arial" w:cs="Arial"/>
          <w:b/>
          <w:bCs/>
          <w:sz w:val="24"/>
          <w:szCs w:val="24"/>
          <w:lang w:eastAsia="ar-SA"/>
        </w:rPr>
        <w:t>OŚWIADCZENIA</w:t>
      </w:r>
      <w:r w:rsidRPr="00CB101C">
        <w:rPr>
          <w:rFonts w:ascii="Arial" w:eastAsia="Arial" w:hAnsi="Arial" w:cs="Arial"/>
          <w:b/>
          <w:sz w:val="24"/>
          <w:szCs w:val="24"/>
          <w:lang w:eastAsia="ar-SA"/>
        </w:rPr>
        <w:t xml:space="preserve"> DOTYCZĄCE </w:t>
      </w:r>
      <w:r w:rsidRPr="00CB101C">
        <w:rPr>
          <w:rFonts w:ascii="Arial" w:eastAsia="TimesNewRoman" w:hAnsi="Arial" w:cs="Arial"/>
          <w:b/>
          <w:sz w:val="24"/>
          <w:szCs w:val="24"/>
        </w:rPr>
        <w:t>PODMIOTU UDOSTĘPNIAJĄCEGO ZASOBY</w:t>
      </w:r>
      <w:r w:rsidRPr="00CB101C">
        <w:rPr>
          <w:rFonts w:ascii="Arial" w:eastAsia="Arial" w:hAnsi="Arial" w:cs="Arial"/>
          <w:b/>
          <w:sz w:val="24"/>
          <w:szCs w:val="24"/>
          <w:lang w:eastAsia="ar-SA"/>
        </w:rPr>
        <w:t>:</w:t>
      </w:r>
    </w:p>
    <w:p w14:paraId="5B91C5E9" w14:textId="77777777" w:rsidR="00482160" w:rsidRPr="00CB101C" w:rsidRDefault="00482160" w:rsidP="00482160">
      <w:pPr>
        <w:suppressAutoHyphens/>
        <w:spacing w:after="0"/>
        <w:contextualSpacing/>
        <w:jc w:val="both"/>
        <w:rPr>
          <w:rFonts w:ascii="Arial" w:eastAsia="Arial" w:hAnsi="Arial" w:cs="Arial"/>
          <w:sz w:val="24"/>
          <w:szCs w:val="24"/>
          <w:lang w:eastAsia="ar-SA"/>
        </w:rPr>
      </w:pPr>
      <w:r w:rsidRPr="00CB101C">
        <w:rPr>
          <w:rFonts w:ascii="Arial" w:eastAsia="Arial" w:hAnsi="Arial" w:cs="Arial"/>
          <w:sz w:val="24"/>
          <w:szCs w:val="24"/>
          <w:lang w:eastAsia="ar-SA"/>
        </w:rPr>
        <w:t>1)  Oświadczam, że spełniam warunki udziału w postępowaniu określone przez Zamawiającego w </w:t>
      </w:r>
      <w:r w:rsidRPr="00CB101C">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CB101C">
        <w:rPr>
          <w:rFonts w:ascii="Arial" w:eastAsia="Arial" w:hAnsi="Arial" w:cs="Arial"/>
          <w:sz w:val="24"/>
          <w:szCs w:val="24"/>
          <w:lang w:eastAsia="ar-SA"/>
        </w:rPr>
        <w:t>.</w:t>
      </w:r>
    </w:p>
    <w:p w14:paraId="02625C4E"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2) Oświadczam, że nie podlegam wykluczeniu z postępowania na podstawie art. 108 ust 1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w:t>
      </w:r>
    </w:p>
    <w:p w14:paraId="127BDBF4" w14:textId="386CF2E1"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 xml:space="preserve">3) Oświadczam, że nie podlegam wykluczeniu z postępowania na podstawie art.109 ust. 1 pkt 4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w:t>
      </w:r>
    </w:p>
    <w:p w14:paraId="46AE7189" w14:textId="2CCF0315" w:rsidR="00A93695" w:rsidRPr="00CB101C" w:rsidRDefault="00A93695"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34B1DB49" w14:textId="77777777" w:rsidR="00482160" w:rsidRPr="00CB101C" w:rsidRDefault="00482160" w:rsidP="00482160">
      <w:pPr>
        <w:spacing w:after="0"/>
        <w:jc w:val="both"/>
        <w:rPr>
          <w:rFonts w:ascii="Arial" w:eastAsia="Arial" w:hAnsi="Arial" w:cs="Arial"/>
          <w:sz w:val="24"/>
          <w:szCs w:val="24"/>
          <w:lang w:eastAsia="ar-SA"/>
        </w:rPr>
      </w:pPr>
    </w:p>
    <w:p w14:paraId="2636607B" w14:textId="77777777" w:rsidR="00482160" w:rsidRPr="00CB101C" w:rsidRDefault="00482160" w:rsidP="00482160">
      <w:pPr>
        <w:spacing w:after="0"/>
        <w:jc w:val="both"/>
        <w:rPr>
          <w:rFonts w:ascii="Arial" w:eastAsia="Arial" w:hAnsi="Arial" w:cs="Arial"/>
          <w:i/>
          <w:iCs/>
          <w:sz w:val="24"/>
          <w:szCs w:val="24"/>
          <w:lang w:eastAsia="ar-SA"/>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0F2003D0"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b/>
          <w:sz w:val="24"/>
          <w:szCs w:val="24"/>
          <w:lang w:eastAsia="ar-SA"/>
        </w:rPr>
        <w:t>2. OŚWIADCZAM</w:t>
      </w:r>
      <w:r w:rsidRPr="00CB101C">
        <w:rPr>
          <w:rFonts w:ascii="Arial" w:eastAsia="Arial" w:hAnsi="Arial" w:cs="Arial"/>
          <w:sz w:val="24"/>
          <w:szCs w:val="24"/>
          <w:lang w:eastAsia="ar-SA"/>
        </w:rPr>
        <w:t xml:space="preserve">, że zachodzą w stosunku do mnie podstawy wykluczenia z postępowania na podstawie art. ………….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i/>
          <w:iCs/>
          <w:sz w:val="24"/>
          <w:szCs w:val="24"/>
          <w:lang w:eastAsia="ar-SA"/>
        </w:rPr>
        <w:t xml:space="preserve">(podać mającą zastosowanie </w:t>
      </w:r>
      <w:r w:rsidRPr="00CB101C">
        <w:rPr>
          <w:rFonts w:ascii="Arial" w:eastAsia="Arial" w:hAnsi="Arial" w:cs="Arial"/>
          <w:i/>
          <w:iCs/>
          <w:sz w:val="24"/>
          <w:szCs w:val="24"/>
          <w:lang w:eastAsia="ar-SA"/>
        </w:rPr>
        <w:lastRenderedPageBreak/>
        <w:t xml:space="preserve">podstawę wykluczenia spośród wymienionych w art. 108 ust. 1 pkt 1, 2, 5 lub art. 109 ust. 1 pkt 4 ustawy </w:t>
      </w:r>
      <w:proofErr w:type="spellStart"/>
      <w:r w:rsidRPr="00CB101C">
        <w:rPr>
          <w:rFonts w:ascii="Arial" w:eastAsia="Arial" w:hAnsi="Arial" w:cs="Arial"/>
          <w:i/>
          <w:iCs/>
          <w:sz w:val="24"/>
          <w:szCs w:val="24"/>
          <w:lang w:eastAsia="ar-SA"/>
        </w:rPr>
        <w:t>Pzp</w:t>
      </w:r>
      <w:proofErr w:type="spellEnd"/>
      <w:r w:rsidRPr="00CB101C">
        <w:rPr>
          <w:rFonts w:ascii="Arial" w:eastAsia="Arial" w:hAnsi="Arial" w:cs="Arial"/>
          <w:i/>
          <w:iCs/>
          <w:sz w:val="24"/>
          <w:szCs w:val="24"/>
          <w:lang w:eastAsia="ar-SA"/>
        </w:rPr>
        <w:t xml:space="preserve">). </w:t>
      </w:r>
      <w:r w:rsidRPr="00CB101C">
        <w:rPr>
          <w:rFonts w:ascii="Arial" w:eastAsia="Arial" w:hAnsi="Arial" w:cs="Arial"/>
          <w:sz w:val="24"/>
          <w:szCs w:val="24"/>
          <w:lang w:eastAsia="ar-SA"/>
        </w:rPr>
        <w:t xml:space="preserve">Jednocześnie oświadczam, że w związku z ww. okolicznością, na podstawie art. 110 ust. 2 ustawy </w:t>
      </w:r>
      <w:proofErr w:type="spellStart"/>
      <w:r w:rsidRPr="00CB101C">
        <w:rPr>
          <w:rFonts w:ascii="Arial" w:eastAsia="Arial" w:hAnsi="Arial" w:cs="Arial"/>
          <w:sz w:val="24"/>
          <w:szCs w:val="24"/>
          <w:lang w:eastAsia="ar-SA"/>
        </w:rPr>
        <w:t>Pzp</w:t>
      </w:r>
      <w:proofErr w:type="spellEnd"/>
      <w:r w:rsidRPr="00CB101C">
        <w:rPr>
          <w:rFonts w:ascii="Arial" w:eastAsia="Arial" w:hAnsi="Arial" w:cs="Arial"/>
          <w:sz w:val="24"/>
          <w:szCs w:val="24"/>
          <w:lang w:eastAsia="ar-SA"/>
        </w:rPr>
        <w:t xml:space="preserve"> podjąłem następujące środki naprawcze:</w:t>
      </w:r>
    </w:p>
    <w:p w14:paraId="5A3EEDB8"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3B329DA9"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sz w:val="24"/>
          <w:szCs w:val="24"/>
          <w:lang w:eastAsia="ar-SA"/>
        </w:rPr>
        <w:t>…………………………………………………………………………………………............</w:t>
      </w:r>
    </w:p>
    <w:p w14:paraId="1FD732DD" w14:textId="77777777" w:rsidR="00482160" w:rsidRPr="00CB101C" w:rsidRDefault="00482160" w:rsidP="00482160">
      <w:pPr>
        <w:spacing w:after="0"/>
        <w:rPr>
          <w:rFonts w:ascii="Arial" w:eastAsia="Arial" w:hAnsi="Arial" w:cs="Arial"/>
          <w:b/>
          <w:bCs/>
          <w:sz w:val="24"/>
          <w:szCs w:val="24"/>
          <w:lang w:eastAsia="ar-SA"/>
        </w:rPr>
      </w:pPr>
    </w:p>
    <w:p w14:paraId="1DC7134A" w14:textId="77777777" w:rsidR="00482160" w:rsidRPr="00CB101C" w:rsidRDefault="00482160" w:rsidP="00482160">
      <w:pPr>
        <w:spacing w:after="0"/>
        <w:rPr>
          <w:rFonts w:ascii="Arial" w:eastAsia="Arial" w:hAnsi="Arial" w:cs="Arial"/>
          <w:sz w:val="24"/>
          <w:szCs w:val="24"/>
          <w:lang w:eastAsia="ar-SA"/>
        </w:rPr>
      </w:pPr>
      <w:r w:rsidRPr="00CB101C">
        <w:rPr>
          <w:rFonts w:ascii="Arial" w:eastAsia="Arial" w:hAnsi="Arial" w:cs="Arial"/>
          <w:b/>
          <w:bCs/>
          <w:sz w:val="24"/>
          <w:szCs w:val="24"/>
          <w:lang w:eastAsia="ar-SA"/>
        </w:rPr>
        <w:t>3. OŚWIADCZENIE DOTYCZĄCE PODANYCH INFORMACJI:</w:t>
      </w:r>
    </w:p>
    <w:p w14:paraId="793BD0E6" w14:textId="77777777" w:rsidR="00482160" w:rsidRPr="00CB101C" w:rsidRDefault="00482160" w:rsidP="00482160">
      <w:pPr>
        <w:spacing w:after="0"/>
        <w:jc w:val="both"/>
        <w:rPr>
          <w:rFonts w:ascii="Arial" w:eastAsia="Arial" w:hAnsi="Arial" w:cs="Arial"/>
          <w:sz w:val="24"/>
          <w:szCs w:val="24"/>
          <w:lang w:eastAsia="ar-SA"/>
        </w:rPr>
      </w:pPr>
      <w:r w:rsidRPr="00CB101C">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CB101C" w:rsidRDefault="00482160" w:rsidP="00482160">
      <w:pPr>
        <w:spacing w:after="0"/>
        <w:rPr>
          <w:rFonts w:ascii="Arial" w:eastAsia="Arial" w:hAnsi="Arial" w:cs="Arial"/>
          <w:sz w:val="24"/>
          <w:szCs w:val="24"/>
          <w:lang w:eastAsia="ar-SA"/>
        </w:rPr>
      </w:pPr>
    </w:p>
    <w:p w14:paraId="1113DE28" w14:textId="77777777" w:rsidR="00482160" w:rsidRPr="00CB101C" w:rsidRDefault="00482160" w:rsidP="00482160">
      <w:pPr>
        <w:spacing w:after="0"/>
        <w:rPr>
          <w:rFonts w:ascii="Arial" w:eastAsia="Arial" w:hAnsi="Arial" w:cs="Arial"/>
          <w:sz w:val="24"/>
          <w:szCs w:val="24"/>
          <w:lang w:eastAsia="ar-SA"/>
        </w:rPr>
      </w:pPr>
    </w:p>
    <w:p w14:paraId="423E57A2" w14:textId="77777777" w:rsidR="00482160" w:rsidRPr="00CB101C" w:rsidRDefault="00482160" w:rsidP="00482160">
      <w:pPr>
        <w:spacing w:after="0"/>
        <w:jc w:val="both"/>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r w:rsidRPr="00CB101C">
        <w:rPr>
          <w:rFonts w:ascii="Arial" w:hAnsi="Arial" w:cs="Arial"/>
          <w:sz w:val="24"/>
          <w:szCs w:val="24"/>
        </w:rPr>
        <w:tab/>
      </w:r>
    </w:p>
    <w:p w14:paraId="6CB4B70B" w14:textId="77777777" w:rsidR="00482160" w:rsidRPr="00CB101C" w:rsidRDefault="00482160" w:rsidP="00482160">
      <w:pPr>
        <w:spacing w:after="0"/>
        <w:rPr>
          <w:rFonts w:ascii="Arial" w:hAnsi="Arial" w:cs="Arial"/>
          <w:sz w:val="24"/>
          <w:szCs w:val="24"/>
        </w:rPr>
      </w:pPr>
    </w:p>
    <w:p w14:paraId="6BDF0EFD" w14:textId="77777777" w:rsidR="00482160" w:rsidRPr="00CB101C" w:rsidRDefault="00482160" w:rsidP="00482160">
      <w:pPr>
        <w:spacing w:after="0"/>
        <w:rPr>
          <w:rFonts w:ascii="Arial" w:hAnsi="Arial" w:cs="Arial"/>
          <w:b/>
          <w:color w:val="000000"/>
          <w:sz w:val="24"/>
          <w:szCs w:val="24"/>
          <w:u w:val="single"/>
        </w:rPr>
      </w:pPr>
      <w:r w:rsidRPr="00CB101C">
        <w:rPr>
          <w:rFonts w:ascii="Arial" w:hAnsi="Arial" w:cs="Arial"/>
          <w:b/>
          <w:color w:val="000000"/>
          <w:sz w:val="24"/>
          <w:szCs w:val="24"/>
          <w:u w:val="single"/>
        </w:rPr>
        <w:t>Uwaga</w:t>
      </w:r>
    </w:p>
    <w:p w14:paraId="674EF2A0" w14:textId="77777777" w:rsidR="00482160" w:rsidRPr="00CB101C" w:rsidRDefault="00482160" w:rsidP="00482160">
      <w:pPr>
        <w:spacing w:after="0"/>
        <w:rPr>
          <w:rFonts w:ascii="Arial" w:hAnsi="Arial" w:cs="Arial"/>
          <w:color w:val="000000"/>
          <w:sz w:val="24"/>
          <w:szCs w:val="24"/>
        </w:rPr>
      </w:pPr>
      <w:r w:rsidRPr="00CB101C">
        <w:rPr>
          <w:rFonts w:ascii="Arial" w:hAnsi="Arial" w:cs="Arial"/>
          <w:color w:val="000000"/>
          <w:sz w:val="24"/>
          <w:szCs w:val="24"/>
        </w:rPr>
        <w:t>Niepotrzebne proszę skreślić lub wpisać nie dotyczy</w:t>
      </w:r>
    </w:p>
    <w:p w14:paraId="5ABEC18F" w14:textId="77777777" w:rsidR="00482160" w:rsidRPr="00CB101C" w:rsidRDefault="00482160" w:rsidP="00482160">
      <w:pPr>
        <w:spacing w:after="0"/>
        <w:rPr>
          <w:rFonts w:ascii="Arial" w:hAnsi="Arial" w:cs="Arial"/>
          <w:color w:val="000000"/>
          <w:sz w:val="24"/>
          <w:szCs w:val="24"/>
        </w:rPr>
      </w:pPr>
    </w:p>
    <w:p w14:paraId="63147831" w14:textId="77777777" w:rsidR="00482160" w:rsidRPr="00CB101C" w:rsidRDefault="00482160" w:rsidP="0048216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CB101C" w:rsidRDefault="00482160" w:rsidP="00482160">
      <w:pPr>
        <w:spacing w:after="0"/>
        <w:jc w:val="both"/>
        <w:rPr>
          <w:rFonts w:ascii="Arial" w:hAnsi="Arial" w:cs="Arial"/>
          <w:color w:val="000000"/>
          <w:sz w:val="24"/>
          <w:szCs w:val="24"/>
        </w:rPr>
      </w:pPr>
    </w:p>
    <w:p w14:paraId="6533F328" w14:textId="77777777" w:rsidR="00482160" w:rsidRPr="00CB101C" w:rsidRDefault="00482160" w:rsidP="00482160">
      <w:pPr>
        <w:spacing w:after="0"/>
        <w:rPr>
          <w:rFonts w:ascii="Arial" w:hAnsi="Arial" w:cs="Arial"/>
          <w:color w:val="000000"/>
          <w:sz w:val="24"/>
          <w:szCs w:val="24"/>
        </w:rPr>
      </w:pPr>
    </w:p>
    <w:p w14:paraId="15042811" w14:textId="77777777" w:rsidR="00482160" w:rsidRPr="00CB101C" w:rsidRDefault="00482160" w:rsidP="00482160">
      <w:pPr>
        <w:rPr>
          <w:rFonts w:ascii="Arial" w:hAnsi="Arial" w:cs="Arial"/>
        </w:rPr>
      </w:pPr>
    </w:p>
    <w:p w14:paraId="3EDD4AB1" w14:textId="5A58A78B" w:rsidR="00D20B57" w:rsidRPr="00CB101C" w:rsidRDefault="0061517F" w:rsidP="00D20B57">
      <w:pPr>
        <w:spacing w:after="0"/>
        <w:jc w:val="both"/>
        <w:rPr>
          <w:rFonts w:ascii="Arial" w:hAnsi="Arial" w:cs="Arial"/>
          <w:sz w:val="24"/>
          <w:szCs w:val="24"/>
        </w:rPr>
      </w:pPr>
      <w:r w:rsidRPr="00CB101C">
        <w:rPr>
          <w:rFonts w:ascii="Arial" w:hAnsi="Arial" w:cs="Arial"/>
          <w:b/>
          <w:bCs/>
          <w:sz w:val="24"/>
          <w:szCs w:val="24"/>
          <w:highlight w:val="yellow"/>
        </w:rPr>
        <w:br w:type="page"/>
      </w:r>
      <w:r w:rsidR="001C14C5" w:rsidRPr="00CB101C">
        <w:rPr>
          <w:rFonts w:ascii="Arial" w:hAnsi="Arial" w:cs="Arial"/>
          <w:b/>
          <w:bCs/>
          <w:sz w:val="24"/>
          <w:szCs w:val="24"/>
        </w:rPr>
        <w:lastRenderedPageBreak/>
        <w:t>ZP/</w:t>
      </w:r>
      <w:r w:rsidR="00E554CE" w:rsidRPr="00CB101C">
        <w:rPr>
          <w:rFonts w:ascii="Arial" w:hAnsi="Arial" w:cs="Arial"/>
          <w:b/>
          <w:bCs/>
          <w:sz w:val="24"/>
          <w:szCs w:val="24"/>
        </w:rPr>
        <w:t>10</w:t>
      </w:r>
      <w:r w:rsidR="001C14C5" w:rsidRPr="00CB101C">
        <w:rPr>
          <w:rFonts w:ascii="Arial" w:hAnsi="Arial" w:cs="Arial"/>
          <w:b/>
          <w:bCs/>
          <w:sz w:val="24"/>
          <w:szCs w:val="24"/>
        </w:rPr>
        <w:t>/2022</w:t>
      </w:r>
      <w:r w:rsidR="001C14C5" w:rsidRPr="00CB101C">
        <w:rPr>
          <w:rFonts w:ascii="Arial" w:hAnsi="Arial" w:cs="Arial"/>
          <w:sz w:val="24"/>
          <w:szCs w:val="24"/>
        </w:rPr>
        <w:tab/>
      </w:r>
    </w:p>
    <w:p w14:paraId="4A87424A" w14:textId="2D3344D9" w:rsidR="00D20B57" w:rsidRPr="00CB101C" w:rsidRDefault="00D20B57"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4206F07E" w14:textId="77777777" w:rsidR="0061517F" w:rsidRPr="00CB101C" w:rsidRDefault="0061517F" w:rsidP="004330A9">
      <w:pPr>
        <w:spacing w:after="0"/>
        <w:jc w:val="both"/>
        <w:rPr>
          <w:rFonts w:ascii="Arial" w:hAnsi="Arial" w:cs="Arial"/>
          <w:b/>
          <w:sz w:val="24"/>
          <w:szCs w:val="24"/>
          <w:lang w:eastAsia="pl-PL"/>
        </w:rPr>
      </w:pPr>
    </w:p>
    <w:p w14:paraId="1F44E2EC" w14:textId="5C77B8A1" w:rsidR="0061517F" w:rsidRPr="00CB101C" w:rsidRDefault="0061517F" w:rsidP="00E5035F">
      <w:pPr>
        <w:spacing w:after="0"/>
        <w:jc w:val="right"/>
        <w:rPr>
          <w:rFonts w:ascii="Arial" w:hAnsi="Arial" w:cs="Arial"/>
          <w:sz w:val="24"/>
          <w:szCs w:val="24"/>
        </w:rPr>
      </w:pPr>
      <w:r w:rsidRPr="00CB101C">
        <w:rPr>
          <w:rFonts w:ascii="Arial" w:hAnsi="Arial" w:cs="Arial"/>
          <w:sz w:val="24"/>
          <w:szCs w:val="24"/>
        </w:rPr>
        <w:tab/>
        <w:t>………...................., dnia  .........................</w:t>
      </w:r>
    </w:p>
    <w:p w14:paraId="3CA08DFA" w14:textId="77777777" w:rsidR="00E5035F" w:rsidRPr="00CB101C" w:rsidRDefault="00E5035F" w:rsidP="004330A9">
      <w:pPr>
        <w:spacing w:after="0"/>
        <w:ind w:left="5000" w:firstLine="1250"/>
        <w:jc w:val="right"/>
        <w:rPr>
          <w:rFonts w:ascii="Arial" w:hAnsi="Arial" w:cs="Arial"/>
          <w:sz w:val="24"/>
          <w:szCs w:val="24"/>
        </w:rPr>
      </w:pPr>
    </w:p>
    <w:p w14:paraId="281F78D4" w14:textId="77F2E74E" w:rsidR="0061517F" w:rsidRPr="00CB101C" w:rsidRDefault="0061517F" w:rsidP="004330A9">
      <w:pPr>
        <w:spacing w:after="0"/>
        <w:ind w:left="5000" w:firstLine="1250"/>
        <w:jc w:val="right"/>
        <w:rPr>
          <w:rFonts w:ascii="Arial" w:hAnsi="Arial" w:cs="Arial"/>
          <w:sz w:val="24"/>
          <w:szCs w:val="24"/>
        </w:rPr>
      </w:pPr>
      <w:r w:rsidRPr="00CB101C">
        <w:rPr>
          <w:rFonts w:ascii="Arial" w:hAnsi="Arial" w:cs="Arial"/>
          <w:sz w:val="24"/>
          <w:szCs w:val="24"/>
        </w:rPr>
        <w:tab/>
        <w:t xml:space="preserve">Załącznik nr </w:t>
      </w:r>
      <w:r w:rsidR="00482160" w:rsidRPr="00CB101C">
        <w:rPr>
          <w:rFonts w:ascii="Arial" w:hAnsi="Arial" w:cs="Arial"/>
          <w:sz w:val="24"/>
          <w:szCs w:val="24"/>
        </w:rPr>
        <w:t>6</w:t>
      </w:r>
      <w:r w:rsidRPr="00CB101C">
        <w:rPr>
          <w:rFonts w:ascii="Arial" w:hAnsi="Arial" w:cs="Arial"/>
          <w:sz w:val="24"/>
          <w:szCs w:val="24"/>
        </w:rPr>
        <w:t xml:space="preserve"> do SWZ</w:t>
      </w:r>
    </w:p>
    <w:p w14:paraId="5A6B2625" w14:textId="77777777" w:rsidR="0061517F" w:rsidRPr="00CB101C" w:rsidRDefault="0061517F" w:rsidP="004330A9">
      <w:pPr>
        <w:spacing w:after="0"/>
        <w:rPr>
          <w:rFonts w:ascii="Arial" w:hAnsi="Arial" w:cs="Arial"/>
          <w:b/>
          <w:sz w:val="24"/>
          <w:szCs w:val="24"/>
        </w:rPr>
      </w:pPr>
    </w:p>
    <w:p w14:paraId="2E32F6FD" w14:textId="77777777" w:rsidR="004118C0" w:rsidRPr="00CB101C" w:rsidRDefault="004118C0" w:rsidP="004118C0">
      <w:pPr>
        <w:spacing w:after="0"/>
        <w:jc w:val="center"/>
        <w:rPr>
          <w:rFonts w:ascii="Arial" w:hAnsi="Arial" w:cs="Arial"/>
          <w:b/>
          <w:sz w:val="24"/>
          <w:szCs w:val="24"/>
        </w:rPr>
      </w:pPr>
      <w:r w:rsidRPr="00CB101C">
        <w:rPr>
          <w:rFonts w:ascii="Arial" w:hAnsi="Arial" w:cs="Arial"/>
          <w:b/>
          <w:sz w:val="24"/>
          <w:szCs w:val="24"/>
        </w:rPr>
        <w:t>ZOBOWIĄZANIE INNEGO PODMIOTU</w:t>
      </w:r>
    </w:p>
    <w:p w14:paraId="743A0CB1" w14:textId="77777777" w:rsidR="004118C0" w:rsidRPr="00CB101C" w:rsidRDefault="004118C0" w:rsidP="004118C0">
      <w:pPr>
        <w:spacing w:after="0"/>
        <w:jc w:val="center"/>
        <w:rPr>
          <w:rFonts w:ascii="Arial" w:hAnsi="Arial" w:cs="Arial"/>
          <w:b/>
          <w:sz w:val="24"/>
          <w:szCs w:val="24"/>
        </w:rPr>
      </w:pPr>
      <w:r w:rsidRPr="00CB101C">
        <w:rPr>
          <w:rFonts w:ascii="Arial" w:hAnsi="Arial" w:cs="Arial"/>
          <w:b/>
          <w:sz w:val="24"/>
          <w:szCs w:val="24"/>
        </w:rPr>
        <w:t>DO ODDANIA DO DYSPOZYCJI WYKONAWCY NIEZBĘDNYCH ZASOBÓW</w:t>
      </w:r>
    </w:p>
    <w:p w14:paraId="7205D8C2" w14:textId="77777777" w:rsidR="004118C0" w:rsidRPr="00CB101C" w:rsidRDefault="004118C0" w:rsidP="004118C0">
      <w:pPr>
        <w:spacing w:after="0"/>
        <w:jc w:val="center"/>
        <w:rPr>
          <w:rFonts w:ascii="Arial" w:hAnsi="Arial" w:cs="Arial"/>
          <w:sz w:val="24"/>
          <w:szCs w:val="24"/>
        </w:rPr>
      </w:pPr>
      <w:r w:rsidRPr="00CB101C">
        <w:rPr>
          <w:rFonts w:ascii="Arial" w:hAnsi="Arial" w:cs="Arial"/>
          <w:b/>
          <w:bCs/>
          <w:sz w:val="24"/>
          <w:szCs w:val="24"/>
          <w:lang w:eastAsia="pl-PL"/>
        </w:rPr>
        <w:t>NA POTRZEBY REALIZACJI ZAMÓWIENIA</w:t>
      </w:r>
    </w:p>
    <w:p w14:paraId="6559916C" w14:textId="77777777" w:rsidR="004118C0" w:rsidRPr="00CB101C" w:rsidRDefault="004118C0" w:rsidP="004118C0">
      <w:pPr>
        <w:spacing w:after="0"/>
        <w:jc w:val="center"/>
        <w:rPr>
          <w:rFonts w:ascii="Arial" w:hAnsi="Arial" w:cs="Arial"/>
          <w:b/>
          <w:bCs/>
          <w:sz w:val="24"/>
          <w:szCs w:val="24"/>
          <w:lang w:eastAsia="pl-PL"/>
        </w:rPr>
      </w:pPr>
      <w:r w:rsidRPr="00CB101C">
        <w:rPr>
          <w:rFonts w:ascii="Arial" w:hAnsi="Arial" w:cs="Arial"/>
          <w:sz w:val="24"/>
          <w:szCs w:val="24"/>
        </w:rPr>
        <w:t>w trybie art. 118 ustawy Prawo zamówień publicznych</w:t>
      </w:r>
    </w:p>
    <w:p w14:paraId="382CBB52" w14:textId="77777777" w:rsidR="004118C0" w:rsidRPr="00CB101C" w:rsidRDefault="004118C0" w:rsidP="004118C0">
      <w:pPr>
        <w:spacing w:after="0"/>
        <w:jc w:val="both"/>
        <w:rPr>
          <w:rFonts w:ascii="Arial" w:hAnsi="Arial" w:cs="Arial"/>
          <w:b/>
          <w:bCs/>
          <w:sz w:val="24"/>
          <w:szCs w:val="24"/>
          <w:lang w:eastAsia="pl-PL"/>
        </w:rPr>
      </w:pPr>
    </w:p>
    <w:p w14:paraId="271AFF86"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Ja(/My) ……………….………………………….…………..……………………………...…</w:t>
      </w:r>
    </w:p>
    <w:p w14:paraId="51C97D23"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sz w:val="24"/>
          <w:szCs w:val="24"/>
          <w:lang w:eastAsia="pl-PL"/>
        </w:rPr>
        <w:t>(imię i nazwisko składającego oświadczenie)</w:t>
      </w:r>
    </w:p>
    <w:p w14:paraId="39D2902A"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będąc upoważnionym(/mi) do reprezentowania:</w:t>
      </w:r>
    </w:p>
    <w:p w14:paraId="5DF17D0A"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w:t>
      </w:r>
    </w:p>
    <w:p w14:paraId="1456C40C"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sz w:val="24"/>
          <w:szCs w:val="24"/>
          <w:lang w:eastAsia="pl-PL"/>
        </w:rPr>
        <w:t>(nazwa i adres  innego podmiotu oddającego do dyspozycji Wykonawcy swoje zasoby)</w:t>
      </w:r>
    </w:p>
    <w:p w14:paraId="5FABCAE9"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b/>
          <w:bCs/>
          <w:sz w:val="24"/>
          <w:szCs w:val="24"/>
          <w:lang w:eastAsia="pl-PL"/>
        </w:rPr>
        <w:t>O Ś W I A D C Z A M(/Y)</w:t>
      </w:r>
      <w:r w:rsidRPr="00CB101C">
        <w:rPr>
          <w:rFonts w:ascii="Arial" w:hAnsi="Arial" w:cs="Arial"/>
          <w:sz w:val="24"/>
          <w:szCs w:val="24"/>
          <w:lang w:eastAsia="pl-PL"/>
        </w:rPr>
        <w:t>,</w:t>
      </w:r>
    </w:p>
    <w:p w14:paraId="5C944295" w14:textId="1E2C637E" w:rsidR="004118C0" w:rsidRPr="00CB101C" w:rsidRDefault="004118C0" w:rsidP="004118C0">
      <w:pPr>
        <w:spacing w:after="0"/>
        <w:jc w:val="both"/>
        <w:rPr>
          <w:rFonts w:ascii="Arial" w:hAnsi="Arial" w:cs="Arial"/>
          <w:b/>
          <w:sz w:val="24"/>
          <w:szCs w:val="24"/>
          <w:lang w:eastAsia="pl-PL"/>
        </w:rPr>
      </w:pPr>
      <w:r w:rsidRPr="00CB101C">
        <w:rPr>
          <w:rFonts w:ascii="Arial" w:hAnsi="Arial" w:cs="Arial"/>
          <w:sz w:val="24"/>
          <w:szCs w:val="24"/>
          <w:lang w:eastAsia="pl-PL"/>
        </w:rPr>
        <w:t>że w prowadzonym postępowaniu o udzielenie zamówienia publicznego dla zadania pn.</w:t>
      </w:r>
      <w:r w:rsidRPr="00CB101C">
        <w:rPr>
          <w:rFonts w:ascii="Arial" w:hAnsi="Arial" w:cs="Arial"/>
          <w:b/>
          <w:sz w:val="24"/>
          <w:szCs w:val="24"/>
        </w:rPr>
        <w:t xml:space="preserve"> </w:t>
      </w:r>
      <w:r w:rsidR="00E554CE" w:rsidRPr="00CB101C">
        <w:rPr>
          <w:rFonts w:ascii="Arial" w:eastAsia="Times New Roman" w:hAnsi="Arial" w:cs="Arial"/>
          <w:b/>
          <w:kern w:val="1"/>
          <w:sz w:val="24"/>
          <w:szCs w:val="24"/>
          <w:lang w:eastAsia="zh-CN"/>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hAnsi="Arial" w:cs="Arial"/>
          <w:sz w:val="24"/>
          <w:szCs w:val="24"/>
          <w:lang w:eastAsia="pl-PL"/>
        </w:rPr>
        <w:t xml:space="preserve">stosownie do art. 118 ustawy </w:t>
      </w:r>
      <w:r w:rsidRPr="00CB101C">
        <w:rPr>
          <w:rFonts w:ascii="Arial" w:eastAsia="Arial" w:hAnsi="Arial" w:cs="Arial"/>
          <w:bCs/>
          <w:sz w:val="24"/>
          <w:szCs w:val="24"/>
          <w:lang w:eastAsia="ar-SA"/>
        </w:rPr>
        <w:t>z dnia 11 września 2019 r. Prawo zamówień publicznych</w:t>
      </w:r>
      <w:r w:rsidRPr="00CB101C">
        <w:rPr>
          <w:rFonts w:ascii="Arial" w:hAnsi="Arial" w:cs="Arial"/>
          <w:sz w:val="24"/>
          <w:szCs w:val="24"/>
          <w:lang w:eastAsia="pl-PL"/>
        </w:rPr>
        <w:t xml:space="preserve"> zobowiązuję/</w:t>
      </w:r>
      <w:proofErr w:type="spellStart"/>
      <w:r w:rsidRPr="00CB101C">
        <w:rPr>
          <w:rFonts w:ascii="Arial" w:hAnsi="Arial" w:cs="Arial"/>
          <w:sz w:val="24"/>
          <w:szCs w:val="24"/>
          <w:lang w:eastAsia="pl-PL"/>
        </w:rPr>
        <w:t>emy</w:t>
      </w:r>
      <w:proofErr w:type="spellEnd"/>
      <w:r w:rsidRPr="00CB101C">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CB101C" w:rsidRDefault="004118C0" w:rsidP="004118C0">
      <w:pPr>
        <w:spacing w:after="0"/>
        <w:jc w:val="both"/>
        <w:rPr>
          <w:rFonts w:ascii="Arial" w:hAnsi="Arial" w:cs="Arial"/>
          <w:sz w:val="24"/>
          <w:szCs w:val="24"/>
          <w:lang w:eastAsia="pl-PL"/>
        </w:rPr>
      </w:pPr>
      <w:r w:rsidRPr="00CB101C">
        <w:rPr>
          <w:rFonts w:ascii="Arial" w:hAnsi="Arial" w:cs="Arial"/>
          <w:sz w:val="24"/>
          <w:szCs w:val="24"/>
          <w:lang w:eastAsia="pl-PL"/>
        </w:rPr>
        <w:t>…………………………………………………………………....…...……………...…………….…………….…………………………………………………………………………………</w:t>
      </w:r>
    </w:p>
    <w:p w14:paraId="12396D3C" w14:textId="77777777" w:rsidR="004118C0" w:rsidRPr="00CB101C" w:rsidRDefault="004118C0" w:rsidP="004118C0">
      <w:pPr>
        <w:spacing w:after="0"/>
        <w:jc w:val="center"/>
        <w:rPr>
          <w:rFonts w:ascii="Arial" w:hAnsi="Arial" w:cs="Arial"/>
          <w:sz w:val="24"/>
          <w:szCs w:val="24"/>
          <w:lang w:eastAsia="pl-PL"/>
        </w:rPr>
      </w:pPr>
      <w:r w:rsidRPr="00CB101C">
        <w:rPr>
          <w:rFonts w:ascii="Arial" w:hAnsi="Arial" w:cs="Arial"/>
          <w:sz w:val="24"/>
          <w:szCs w:val="24"/>
          <w:lang w:eastAsia="pl-PL"/>
        </w:rPr>
        <w:t>(nazwa i adres  Wykonawcy składającego ofertę)</w:t>
      </w:r>
    </w:p>
    <w:p w14:paraId="4020580F" w14:textId="77777777" w:rsidR="004118C0" w:rsidRPr="00CB101C" w:rsidRDefault="004118C0" w:rsidP="004118C0">
      <w:pPr>
        <w:autoSpaceDN w:val="0"/>
        <w:adjustRightInd w:val="0"/>
        <w:spacing w:after="0"/>
        <w:jc w:val="both"/>
        <w:rPr>
          <w:rFonts w:ascii="Arial" w:eastAsia="TimesNewRoman" w:hAnsi="Arial" w:cs="Arial"/>
          <w:sz w:val="24"/>
          <w:szCs w:val="24"/>
          <w:lang w:eastAsia="pl-PL"/>
        </w:rPr>
      </w:pPr>
      <w:r w:rsidRPr="00CB101C">
        <w:rPr>
          <w:rFonts w:ascii="Arial" w:eastAsia="TimesNewRoman" w:hAnsi="Arial" w:cs="Arial"/>
          <w:sz w:val="24"/>
          <w:szCs w:val="24"/>
          <w:lang w:eastAsia="pl-PL"/>
        </w:rPr>
        <w:t>1) zakres moich zasobów dostępnych Wykonawcy</w:t>
      </w:r>
      <w:r w:rsidRPr="00CB101C">
        <w:rPr>
          <w:rFonts w:ascii="Arial" w:hAnsi="Arial" w:cs="Arial"/>
          <w:sz w:val="24"/>
          <w:szCs w:val="24"/>
          <w:lang w:eastAsia="pl-PL"/>
        </w:rPr>
        <w:t xml:space="preserve"> w celu potwierdzenia spełniania warunków udziału w postępowaniu</w:t>
      </w:r>
      <w:r w:rsidRPr="00CB101C">
        <w:rPr>
          <w:rFonts w:ascii="Arial" w:eastAsia="TimesNewRoman" w:hAnsi="Arial" w:cs="Arial"/>
          <w:sz w:val="24"/>
          <w:szCs w:val="24"/>
          <w:lang w:eastAsia="pl-PL"/>
        </w:rPr>
        <w:t>:</w:t>
      </w:r>
    </w:p>
    <w:p w14:paraId="33DF194E"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w:t>
      </w:r>
    </w:p>
    <w:p w14:paraId="10DAA7B8"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(zakres udostępnianych zasobów w celu potwierdzenia spełniania warunku:</w:t>
      </w:r>
    </w:p>
    <w:p w14:paraId="2F610447"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 xml:space="preserve">doświadczenie, </w:t>
      </w:r>
      <w:r w:rsidRPr="00CB101C">
        <w:rPr>
          <w:rFonts w:ascii="Arial" w:hAnsi="Arial" w:cs="Arial"/>
          <w:bCs/>
          <w:i/>
          <w:sz w:val="24"/>
          <w:szCs w:val="24"/>
          <w:lang w:eastAsia="pl-PL"/>
        </w:rPr>
        <w:t>osoby skierowane do realizacji zamówienia</w:t>
      </w:r>
      <w:r w:rsidRPr="00CB101C">
        <w:rPr>
          <w:rFonts w:ascii="Arial" w:hAnsi="Arial" w:cs="Arial"/>
          <w:i/>
          <w:sz w:val="24"/>
          <w:szCs w:val="24"/>
          <w:lang w:eastAsia="pl-PL"/>
        </w:rPr>
        <w:t>)</w:t>
      </w:r>
    </w:p>
    <w:p w14:paraId="37EDE7BE" w14:textId="77777777" w:rsidR="004118C0" w:rsidRPr="00CB101C" w:rsidRDefault="004118C0" w:rsidP="004118C0">
      <w:pPr>
        <w:autoSpaceDN w:val="0"/>
        <w:adjustRightInd w:val="0"/>
        <w:spacing w:after="0"/>
        <w:jc w:val="both"/>
        <w:rPr>
          <w:rFonts w:ascii="Arial" w:eastAsia="TimesNewRoman" w:hAnsi="Arial" w:cs="Arial"/>
          <w:sz w:val="24"/>
          <w:szCs w:val="24"/>
          <w:lang w:eastAsia="pl-PL"/>
        </w:rPr>
      </w:pPr>
      <w:r w:rsidRPr="00CB101C">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lastRenderedPageBreak/>
        <w:t>…………………………………………………………………………………………………</w:t>
      </w:r>
    </w:p>
    <w:p w14:paraId="009B4581" w14:textId="77777777" w:rsidR="004118C0" w:rsidRPr="00CB101C" w:rsidRDefault="004118C0" w:rsidP="004118C0">
      <w:pPr>
        <w:spacing w:after="0"/>
        <w:jc w:val="center"/>
        <w:rPr>
          <w:rFonts w:ascii="Arial" w:hAnsi="Arial" w:cs="Arial"/>
          <w:i/>
          <w:sz w:val="24"/>
          <w:szCs w:val="24"/>
        </w:rPr>
      </w:pPr>
      <w:r w:rsidRPr="00CB101C">
        <w:rPr>
          <w:rFonts w:ascii="Arial" w:hAnsi="Arial" w:cs="Arial"/>
          <w:i/>
          <w:sz w:val="24"/>
          <w:szCs w:val="24"/>
          <w:lang w:eastAsia="pl-PL"/>
        </w:rPr>
        <w:t>(np. umowa podwykonawstwa, umowa cywilno-prawna, umowa o współpracy)</w:t>
      </w:r>
    </w:p>
    <w:p w14:paraId="5FC628FF" w14:textId="77777777" w:rsidR="004118C0" w:rsidRPr="00CB101C" w:rsidRDefault="004118C0" w:rsidP="004118C0">
      <w:pPr>
        <w:autoSpaceDN w:val="0"/>
        <w:adjustRightInd w:val="0"/>
        <w:spacing w:after="0"/>
        <w:jc w:val="both"/>
        <w:rPr>
          <w:rFonts w:ascii="Arial" w:eastAsia="TimesNewRoman" w:hAnsi="Arial" w:cs="Arial"/>
          <w:sz w:val="24"/>
          <w:szCs w:val="24"/>
          <w:lang w:eastAsia="pl-PL"/>
        </w:rPr>
      </w:pPr>
      <w:r w:rsidRPr="00CB101C">
        <w:rPr>
          <w:rFonts w:ascii="Arial" w:eastAsia="TimesNewRoman" w:hAnsi="Arial" w:cs="Arial"/>
          <w:sz w:val="24"/>
          <w:szCs w:val="24"/>
          <w:lang w:eastAsia="pl-PL"/>
        </w:rPr>
        <w:t>3) okres udostępnienia wykonawcy mojego udziału przy wykonywaniu zamówienia publicznego:</w:t>
      </w:r>
    </w:p>
    <w:p w14:paraId="501FB540"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w:t>
      </w:r>
    </w:p>
    <w:p w14:paraId="6B792BCB"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(faktyczny okres, przez który inny podmiot udostępni Wykonawcy swoje zasoby)</w:t>
      </w:r>
    </w:p>
    <w:p w14:paraId="2291F8E5"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4) zakres mojego udziału przy wykonywaniu zamówienia publicznego:</w:t>
      </w:r>
    </w:p>
    <w:p w14:paraId="55061D44" w14:textId="77777777" w:rsidR="004118C0" w:rsidRPr="00CB101C" w:rsidRDefault="004118C0" w:rsidP="004118C0">
      <w:pPr>
        <w:autoSpaceDN w:val="0"/>
        <w:adjustRightInd w:val="0"/>
        <w:spacing w:after="0"/>
        <w:rPr>
          <w:rFonts w:ascii="Arial" w:eastAsia="TimesNewRoman" w:hAnsi="Arial" w:cs="Arial"/>
          <w:sz w:val="24"/>
          <w:szCs w:val="24"/>
          <w:lang w:eastAsia="pl-PL"/>
        </w:rPr>
      </w:pPr>
      <w:r w:rsidRPr="00CB101C">
        <w:rPr>
          <w:rFonts w:ascii="Arial" w:eastAsia="TimesNewRoman" w:hAnsi="Arial" w:cs="Arial"/>
          <w:sz w:val="24"/>
          <w:szCs w:val="24"/>
          <w:lang w:eastAsia="pl-PL"/>
        </w:rPr>
        <w:t>…………………………………………………………………………………………………</w:t>
      </w:r>
    </w:p>
    <w:p w14:paraId="669D9CC2" w14:textId="77777777" w:rsidR="004118C0" w:rsidRPr="00CB101C" w:rsidRDefault="004118C0" w:rsidP="004118C0">
      <w:pPr>
        <w:spacing w:after="0"/>
        <w:jc w:val="center"/>
        <w:rPr>
          <w:rFonts w:ascii="Arial" w:hAnsi="Arial" w:cs="Arial"/>
          <w:i/>
          <w:sz w:val="24"/>
          <w:szCs w:val="24"/>
          <w:lang w:eastAsia="pl-PL"/>
        </w:rPr>
      </w:pPr>
      <w:r w:rsidRPr="00CB101C">
        <w:rPr>
          <w:rFonts w:ascii="Arial" w:hAnsi="Arial" w:cs="Arial"/>
          <w:i/>
          <w:sz w:val="24"/>
          <w:szCs w:val="24"/>
          <w:lang w:eastAsia="pl-PL"/>
        </w:rPr>
        <w:t>(faktyczny zakres udziału innego podmiotu)</w:t>
      </w:r>
    </w:p>
    <w:p w14:paraId="47939D43" w14:textId="77777777" w:rsidR="004118C0" w:rsidRPr="00CB101C" w:rsidRDefault="004118C0" w:rsidP="004118C0">
      <w:pPr>
        <w:autoSpaceDN w:val="0"/>
        <w:adjustRightInd w:val="0"/>
        <w:spacing w:after="0"/>
        <w:jc w:val="both"/>
        <w:rPr>
          <w:rFonts w:ascii="Arial" w:hAnsi="Arial" w:cs="Arial"/>
          <w:bCs/>
          <w:sz w:val="24"/>
          <w:szCs w:val="24"/>
          <w:lang w:eastAsia="pl-PL"/>
        </w:rPr>
      </w:pPr>
      <w:r w:rsidRPr="00CB101C">
        <w:rPr>
          <w:rFonts w:ascii="Arial" w:eastAsia="TimesNewRoman" w:hAnsi="Arial" w:cs="Arial"/>
          <w:sz w:val="24"/>
          <w:szCs w:val="24"/>
          <w:lang w:eastAsia="pl-PL"/>
        </w:rPr>
        <w:t>5) OŚWIADCZENIE INNEGO PODMIOTU UDOSTĘPNIAJĄCEGO SWOJE ZASOBY W ZAKRESIE:</w:t>
      </w:r>
      <w:r w:rsidRPr="00CB101C">
        <w:rPr>
          <w:rFonts w:ascii="Arial" w:eastAsia="TimesNewRoman" w:hAnsi="Arial" w:cs="Arial"/>
          <w:sz w:val="24"/>
          <w:szCs w:val="24"/>
        </w:rPr>
        <w:t>WYKSZTAŁCENIA, KWALIFIKACJI ZAWODOWYCH LUB DOŚWIADCZENIA</w:t>
      </w:r>
      <w:r w:rsidRPr="00CB101C">
        <w:rPr>
          <w:rFonts w:ascii="Arial" w:hAnsi="Arial" w:cs="Arial"/>
          <w:bCs/>
          <w:sz w:val="24"/>
          <w:szCs w:val="24"/>
          <w:lang w:eastAsia="pl-PL"/>
        </w:rPr>
        <w:t>.</w:t>
      </w:r>
    </w:p>
    <w:p w14:paraId="0504E491" w14:textId="77777777" w:rsidR="004118C0" w:rsidRPr="00CB101C" w:rsidRDefault="004118C0" w:rsidP="004118C0">
      <w:pPr>
        <w:autoSpaceDN w:val="0"/>
        <w:adjustRightInd w:val="0"/>
        <w:spacing w:after="0"/>
        <w:jc w:val="both"/>
        <w:rPr>
          <w:rFonts w:ascii="Arial" w:hAnsi="Arial" w:cs="Arial"/>
          <w:sz w:val="24"/>
          <w:szCs w:val="24"/>
          <w:lang w:eastAsia="pl-PL"/>
        </w:rPr>
      </w:pPr>
      <w:r w:rsidRPr="00CB101C">
        <w:rPr>
          <w:rFonts w:ascii="Arial" w:hAnsi="Arial" w:cs="Arial"/>
          <w:bCs/>
          <w:sz w:val="24"/>
          <w:szCs w:val="24"/>
          <w:lang w:eastAsia="pl-PL"/>
        </w:rPr>
        <w:t xml:space="preserve">Oświadczam, że </w:t>
      </w:r>
      <w:r w:rsidRPr="00CB101C">
        <w:rPr>
          <w:rFonts w:ascii="Arial" w:hAnsi="Arial" w:cs="Arial"/>
          <w:b/>
          <w:bCs/>
          <w:sz w:val="24"/>
          <w:szCs w:val="24"/>
          <w:u w:val="single"/>
          <w:lang w:eastAsia="pl-PL"/>
        </w:rPr>
        <w:t>zrealizuję</w:t>
      </w:r>
      <w:r w:rsidRPr="00CB101C">
        <w:rPr>
          <w:rFonts w:ascii="Arial" w:hAnsi="Arial" w:cs="Arial"/>
          <w:bCs/>
          <w:sz w:val="24"/>
          <w:szCs w:val="24"/>
          <w:u w:val="single"/>
          <w:lang w:eastAsia="pl-PL"/>
        </w:rPr>
        <w:t xml:space="preserve"> przedmiot zamówienia w zakresie</w:t>
      </w:r>
      <w:r w:rsidRPr="00CB101C">
        <w:rPr>
          <w:rFonts w:ascii="Arial" w:eastAsia="TimesNewRoman" w:hAnsi="Arial" w:cs="Arial"/>
          <w:sz w:val="24"/>
          <w:szCs w:val="24"/>
          <w:u w:val="single"/>
          <w:lang w:eastAsia="pl-PL"/>
        </w:rPr>
        <w:t xml:space="preserve"> w jakim udostępniłem swoje zasoby Wykonawcy </w:t>
      </w:r>
      <w:r w:rsidRPr="00CB101C">
        <w:rPr>
          <w:rFonts w:ascii="Arial" w:eastAsia="TimesNewRoman" w:hAnsi="Arial" w:cs="Arial"/>
          <w:sz w:val="24"/>
          <w:szCs w:val="24"/>
          <w:lang w:eastAsia="pl-PL"/>
        </w:rPr>
        <w:t xml:space="preserve">w celu spełnienia warunków udziału w postępowaniu. </w:t>
      </w:r>
    </w:p>
    <w:p w14:paraId="27C13E42" w14:textId="77777777" w:rsidR="004118C0" w:rsidRPr="00CB101C" w:rsidRDefault="004118C0" w:rsidP="004118C0">
      <w:pPr>
        <w:spacing w:after="0"/>
        <w:jc w:val="both"/>
        <w:rPr>
          <w:rFonts w:ascii="Arial" w:hAnsi="Arial" w:cs="Arial"/>
          <w:sz w:val="24"/>
          <w:szCs w:val="24"/>
          <w:lang w:eastAsia="pl-PL"/>
        </w:rPr>
      </w:pPr>
    </w:p>
    <w:p w14:paraId="3B7E2A91" w14:textId="77777777" w:rsidR="004118C0" w:rsidRPr="00CB101C" w:rsidRDefault="004118C0" w:rsidP="004118C0">
      <w:pPr>
        <w:spacing w:after="0"/>
        <w:jc w:val="both"/>
        <w:rPr>
          <w:rFonts w:ascii="Arial" w:hAnsi="Arial" w:cs="Arial"/>
          <w:i/>
          <w:sz w:val="24"/>
          <w:szCs w:val="24"/>
          <w:lang w:eastAsia="pl-PL"/>
        </w:rPr>
      </w:pPr>
    </w:p>
    <w:p w14:paraId="7233C62D" w14:textId="77777777" w:rsidR="004118C0" w:rsidRPr="00CB101C" w:rsidRDefault="004118C0" w:rsidP="004118C0">
      <w:pPr>
        <w:spacing w:after="0"/>
        <w:jc w:val="both"/>
        <w:rPr>
          <w:rFonts w:ascii="Arial" w:hAnsi="Arial" w:cs="Arial"/>
          <w:i/>
          <w:sz w:val="24"/>
          <w:szCs w:val="24"/>
          <w:lang w:eastAsia="pl-PL"/>
        </w:rPr>
      </w:pPr>
    </w:p>
    <w:p w14:paraId="4746B3D1" w14:textId="77777777" w:rsidR="004118C0" w:rsidRPr="00CB101C" w:rsidRDefault="004118C0" w:rsidP="004118C0">
      <w:pPr>
        <w:spacing w:after="0"/>
        <w:jc w:val="both"/>
        <w:rPr>
          <w:rFonts w:ascii="Arial" w:hAnsi="Arial" w:cs="Arial"/>
          <w:i/>
          <w:sz w:val="24"/>
          <w:szCs w:val="24"/>
          <w:lang w:eastAsia="pl-PL"/>
        </w:rPr>
      </w:pPr>
    </w:p>
    <w:p w14:paraId="7E6D4259"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Uwaga</w:t>
      </w:r>
    </w:p>
    <w:p w14:paraId="40973FFA"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W przypadku korzystania z zasobów więcej niż jednej firmy, powyższe zobowiązanie jest drukiem do wielokrotnego wykorzystania.</w:t>
      </w:r>
    </w:p>
    <w:p w14:paraId="057E262D" w14:textId="77777777" w:rsidR="004118C0" w:rsidRPr="00CB101C" w:rsidRDefault="004118C0" w:rsidP="004118C0">
      <w:pPr>
        <w:spacing w:after="0"/>
        <w:rPr>
          <w:rFonts w:ascii="Arial" w:hAnsi="Arial" w:cs="Arial"/>
          <w:sz w:val="24"/>
          <w:szCs w:val="24"/>
        </w:rPr>
      </w:pPr>
    </w:p>
    <w:p w14:paraId="538B4358" w14:textId="77777777" w:rsidR="004118C0" w:rsidRPr="00CB101C" w:rsidRDefault="004118C0" w:rsidP="004118C0">
      <w:pPr>
        <w:spacing w:after="0"/>
        <w:jc w:val="both"/>
        <w:rPr>
          <w:rFonts w:ascii="Arial" w:hAnsi="Arial" w:cs="Arial"/>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Pr="00CB101C" w:rsidRDefault="004118C0" w:rsidP="004118C0">
      <w:pPr>
        <w:rPr>
          <w:rFonts w:ascii="Arial" w:hAnsi="Arial" w:cs="Arial"/>
        </w:rPr>
      </w:pPr>
    </w:p>
    <w:p w14:paraId="375547F3" w14:textId="77777777" w:rsidR="004118C0" w:rsidRPr="00CB101C" w:rsidRDefault="004118C0">
      <w:pPr>
        <w:spacing w:after="0" w:line="240" w:lineRule="auto"/>
        <w:rPr>
          <w:rFonts w:ascii="Arial" w:hAnsi="Arial" w:cs="Arial"/>
          <w:b/>
          <w:bCs/>
          <w:sz w:val="24"/>
          <w:szCs w:val="24"/>
        </w:rPr>
      </w:pPr>
      <w:r w:rsidRPr="00CB101C">
        <w:rPr>
          <w:rFonts w:ascii="Arial" w:hAnsi="Arial" w:cs="Arial"/>
          <w:b/>
          <w:bCs/>
          <w:sz w:val="24"/>
          <w:szCs w:val="24"/>
        </w:rPr>
        <w:br w:type="page"/>
      </w:r>
    </w:p>
    <w:p w14:paraId="24507A69" w14:textId="3909DC7B" w:rsidR="00D20B57" w:rsidRPr="00CB101C" w:rsidRDefault="001C14C5" w:rsidP="00D20B57">
      <w:pPr>
        <w:spacing w:after="0"/>
        <w:jc w:val="both"/>
        <w:rPr>
          <w:rFonts w:ascii="Arial" w:hAnsi="Arial" w:cs="Arial"/>
          <w:sz w:val="24"/>
          <w:szCs w:val="24"/>
        </w:rPr>
      </w:pPr>
      <w:r w:rsidRPr="00CB101C">
        <w:rPr>
          <w:rFonts w:ascii="Arial" w:hAnsi="Arial" w:cs="Arial"/>
          <w:b/>
          <w:bCs/>
          <w:sz w:val="24"/>
          <w:szCs w:val="24"/>
        </w:rPr>
        <w:lastRenderedPageBreak/>
        <w:t>ZP/</w:t>
      </w:r>
      <w:r w:rsidR="00E554CE" w:rsidRPr="00CB101C">
        <w:rPr>
          <w:rFonts w:ascii="Arial" w:hAnsi="Arial" w:cs="Arial"/>
          <w:b/>
          <w:bCs/>
          <w:sz w:val="24"/>
          <w:szCs w:val="24"/>
        </w:rPr>
        <w:t>10</w:t>
      </w:r>
      <w:r w:rsidR="00282DE7"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3E74DA92" w14:textId="096646D1" w:rsidR="00D20B57" w:rsidRPr="00CB101C" w:rsidRDefault="00D20B57" w:rsidP="00D20B57">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23F1F75F" w14:textId="30024E56" w:rsidR="0061517F" w:rsidRPr="00CB101C" w:rsidRDefault="0061517F" w:rsidP="004330A9">
      <w:pPr>
        <w:spacing w:after="0"/>
        <w:jc w:val="right"/>
        <w:rPr>
          <w:rFonts w:ascii="Arial" w:hAnsi="Arial" w:cs="Arial"/>
          <w:iCs/>
          <w:sz w:val="24"/>
          <w:szCs w:val="24"/>
        </w:rPr>
      </w:pPr>
      <w:r w:rsidRPr="00CB101C">
        <w:rPr>
          <w:rFonts w:ascii="Arial" w:hAnsi="Arial" w:cs="Arial"/>
          <w:sz w:val="24"/>
          <w:szCs w:val="24"/>
        </w:rPr>
        <w:tab/>
        <w:t xml:space="preserve">Załącznik nr </w:t>
      </w:r>
      <w:r w:rsidR="004118C0" w:rsidRPr="00CB101C">
        <w:rPr>
          <w:rFonts w:ascii="Arial" w:hAnsi="Arial" w:cs="Arial"/>
          <w:sz w:val="24"/>
          <w:szCs w:val="24"/>
        </w:rPr>
        <w:t>7</w:t>
      </w:r>
      <w:r w:rsidRPr="00CB101C">
        <w:rPr>
          <w:rFonts w:ascii="Arial" w:hAnsi="Arial" w:cs="Arial"/>
          <w:sz w:val="24"/>
          <w:szCs w:val="24"/>
        </w:rPr>
        <w:t xml:space="preserve"> do SWZ</w:t>
      </w:r>
    </w:p>
    <w:p w14:paraId="14ABB34F" w14:textId="77777777" w:rsidR="0061517F" w:rsidRPr="00CB101C" w:rsidRDefault="0061517F" w:rsidP="004330A9">
      <w:pPr>
        <w:spacing w:after="0"/>
        <w:jc w:val="both"/>
        <w:rPr>
          <w:rFonts w:ascii="Arial" w:hAnsi="Arial" w:cs="Arial"/>
          <w:iCs/>
          <w:sz w:val="24"/>
          <w:szCs w:val="24"/>
        </w:rPr>
      </w:pPr>
    </w:p>
    <w:p w14:paraId="174AFD71" w14:textId="77777777" w:rsidR="004118C0" w:rsidRPr="00CB101C" w:rsidRDefault="004118C0" w:rsidP="004118C0">
      <w:pPr>
        <w:tabs>
          <w:tab w:val="left" w:pos="708"/>
        </w:tabs>
        <w:spacing w:after="0"/>
        <w:jc w:val="center"/>
        <w:rPr>
          <w:rFonts w:ascii="Arial" w:hAnsi="Arial" w:cs="Arial"/>
          <w:sz w:val="24"/>
          <w:szCs w:val="24"/>
        </w:rPr>
      </w:pPr>
      <w:r w:rsidRPr="00CB101C">
        <w:rPr>
          <w:rFonts w:ascii="Arial" w:hAnsi="Arial" w:cs="Arial"/>
          <w:b/>
          <w:sz w:val="24"/>
          <w:szCs w:val="24"/>
        </w:rPr>
        <w:t xml:space="preserve">OŚWIADCZENIE WYKONAWCY </w:t>
      </w:r>
    </w:p>
    <w:p w14:paraId="32E9A467" w14:textId="77777777" w:rsidR="004118C0" w:rsidRPr="00CB101C" w:rsidRDefault="004118C0" w:rsidP="004118C0">
      <w:pPr>
        <w:spacing w:after="0"/>
        <w:jc w:val="center"/>
        <w:rPr>
          <w:rFonts w:ascii="Arial" w:hAnsi="Arial" w:cs="Arial"/>
          <w:sz w:val="24"/>
          <w:szCs w:val="24"/>
        </w:rPr>
      </w:pPr>
      <w:r w:rsidRPr="00CB101C">
        <w:rPr>
          <w:rFonts w:ascii="Arial" w:hAnsi="Arial" w:cs="Arial"/>
          <w:sz w:val="24"/>
          <w:szCs w:val="24"/>
        </w:rPr>
        <w:t>w  trybie art. 108 ust. 1 pkt 5 ustawy Prawo zamówień publicznych</w:t>
      </w:r>
    </w:p>
    <w:p w14:paraId="4854E0C7" w14:textId="77777777" w:rsidR="004118C0" w:rsidRPr="00CB101C" w:rsidRDefault="004118C0" w:rsidP="004118C0">
      <w:pPr>
        <w:jc w:val="center"/>
        <w:rPr>
          <w:rFonts w:ascii="Arial" w:hAnsi="Arial" w:cs="Arial"/>
          <w:b/>
          <w:iCs/>
          <w:sz w:val="24"/>
          <w:szCs w:val="24"/>
        </w:rPr>
      </w:pPr>
      <w:r w:rsidRPr="00CB101C">
        <w:rPr>
          <w:rFonts w:ascii="Arial" w:hAnsi="Arial" w:cs="Arial"/>
          <w:b/>
          <w:iCs/>
          <w:sz w:val="24"/>
          <w:szCs w:val="24"/>
        </w:rPr>
        <w:t>o przynależności lub braku przynależności do tej samej grupy kapitałowej</w:t>
      </w:r>
    </w:p>
    <w:p w14:paraId="7B401891" w14:textId="77777777" w:rsidR="004118C0" w:rsidRPr="00CB101C" w:rsidRDefault="004118C0" w:rsidP="004118C0">
      <w:pPr>
        <w:spacing w:after="0"/>
        <w:jc w:val="both"/>
        <w:rPr>
          <w:rFonts w:ascii="Arial" w:hAnsi="Arial" w:cs="Arial"/>
          <w:sz w:val="24"/>
          <w:szCs w:val="24"/>
        </w:rPr>
      </w:pPr>
    </w:p>
    <w:p w14:paraId="64FB708E" w14:textId="77777777" w:rsidR="004118C0" w:rsidRPr="00CB101C" w:rsidRDefault="004118C0" w:rsidP="004118C0">
      <w:pPr>
        <w:spacing w:after="0"/>
        <w:jc w:val="right"/>
        <w:rPr>
          <w:rFonts w:ascii="Arial" w:hAnsi="Arial" w:cs="Arial"/>
          <w:sz w:val="24"/>
          <w:szCs w:val="24"/>
        </w:rPr>
      </w:pPr>
      <w:r w:rsidRPr="00CB101C">
        <w:rPr>
          <w:rFonts w:ascii="Arial" w:hAnsi="Arial" w:cs="Arial"/>
          <w:sz w:val="24"/>
          <w:szCs w:val="24"/>
        </w:rPr>
        <w:t>...................................., dnia .........................</w:t>
      </w:r>
    </w:p>
    <w:p w14:paraId="1D19D76C" w14:textId="77777777" w:rsidR="004118C0" w:rsidRPr="00CB101C" w:rsidRDefault="004118C0" w:rsidP="004118C0">
      <w:pPr>
        <w:spacing w:after="0"/>
        <w:jc w:val="both"/>
        <w:rPr>
          <w:rFonts w:ascii="Arial" w:hAnsi="Arial" w:cs="Arial"/>
          <w:sz w:val="24"/>
          <w:szCs w:val="24"/>
        </w:rPr>
      </w:pPr>
    </w:p>
    <w:p w14:paraId="036A09ED"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Nazwa Wykonawcy: ......................................................................................................</w:t>
      </w:r>
    </w:p>
    <w:p w14:paraId="160B8BB6"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w:t>
      </w:r>
    </w:p>
    <w:p w14:paraId="53FB8AF3"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Siedziba Wykonawcy: ....................................................................................................</w:t>
      </w:r>
    </w:p>
    <w:p w14:paraId="740E7134"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w:t>
      </w:r>
    </w:p>
    <w:p w14:paraId="6919CB6E" w14:textId="77777777" w:rsidR="004118C0" w:rsidRPr="00CB101C" w:rsidRDefault="004118C0" w:rsidP="004118C0">
      <w:pPr>
        <w:jc w:val="both"/>
        <w:rPr>
          <w:rFonts w:ascii="Arial" w:hAnsi="Arial" w:cs="Arial"/>
          <w:b/>
          <w:iCs/>
          <w:sz w:val="24"/>
          <w:szCs w:val="24"/>
        </w:rPr>
      </w:pPr>
    </w:p>
    <w:p w14:paraId="1D9E1866" w14:textId="77777777" w:rsidR="004118C0" w:rsidRPr="00CB101C" w:rsidRDefault="004118C0" w:rsidP="004118C0">
      <w:pPr>
        <w:jc w:val="both"/>
        <w:rPr>
          <w:rFonts w:ascii="Arial" w:hAnsi="Arial" w:cs="Arial"/>
          <w:iCs/>
          <w:sz w:val="24"/>
          <w:szCs w:val="24"/>
        </w:rPr>
      </w:pPr>
      <w:r w:rsidRPr="00CB101C">
        <w:rPr>
          <w:rFonts w:ascii="Arial" w:hAnsi="Arial" w:cs="Arial"/>
          <w:b/>
          <w:iCs/>
          <w:sz w:val="24"/>
          <w:szCs w:val="24"/>
        </w:rPr>
        <w:t>□</w:t>
      </w:r>
      <w:r w:rsidRPr="00CB101C">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551AC7F0" w14:textId="77777777" w:rsidR="004118C0" w:rsidRPr="00CB101C" w:rsidRDefault="004118C0" w:rsidP="004118C0">
      <w:pPr>
        <w:spacing w:after="0"/>
        <w:jc w:val="both"/>
        <w:rPr>
          <w:rFonts w:ascii="Arial" w:hAnsi="Arial" w:cs="Arial"/>
          <w:iCs/>
          <w:sz w:val="24"/>
          <w:szCs w:val="24"/>
        </w:rPr>
      </w:pPr>
      <w:r w:rsidRPr="00CB101C">
        <w:rPr>
          <w:rFonts w:ascii="Arial" w:hAnsi="Arial" w:cs="Arial"/>
          <w:b/>
          <w:iCs/>
          <w:sz w:val="24"/>
          <w:szCs w:val="24"/>
        </w:rPr>
        <w:t>□</w:t>
      </w:r>
      <w:r w:rsidRPr="00CB101C">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7F751594" w14:textId="77777777" w:rsidR="004118C0" w:rsidRPr="00CB101C" w:rsidRDefault="004118C0" w:rsidP="004118C0">
      <w:pPr>
        <w:jc w:val="both"/>
        <w:rPr>
          <w:rFonts w:ascii="Arial" w:hAnsi="Arial" w:cs="Arial"/>
          <w:iCs/>
          <w:sz w:val="24"/>
          <w:szCs w:val="24"/>
        </w:rPr>
      </w:pPr>
      <w:r w:rsidRPr="00CB101C">
        <w:rPr>
          <w:rFonts w:ascii="Arial" w:hAnsi="Arial" w:cs="Arial"/>
          <w:iCs/>
          <w:sz w:val="24"/>
          <w:szCs w:val="24"/>
        </w:rPr>
        <w:t>…………………………………………………………………………………………………………………………………………………………………...............................………… **</w:t>
      </w:r>
    </w:p>
    <w:p w14:paraId="49C9D556" w14:textId="77777777" w:rsidR="004118C0" w:rsidRPr="00CB101C" w:rsidRDefault="004118C0" w:rsidP="004118C0">
      <w:pPr>
        <w:spacing w:after="0"/>
        <w:jc w:val="both"/>
        <w:rPr>
          <w:rFonts w:ascii="Arial" w:hAnsi="Arial" w:cs="Arial"/>
          <w:sz w:val="24"/>
          <w:szCs w:val="24"/>
        </w:rPr>
      </w:pPr>
      <w:r w:rsidRPr="00CB101C">
        <w:rPr>
          <w:rFonts w:ascii="Arial" w:hAnsi="Arial" w:cs="Arial"/>
          <w:sz w:val="24"/>
          <w:szCs w:val="24"/>
        </w:rPr>
        <w:tab/>
      </w:r>
    </w:p>
    <w:p w14:paraId="5F0A26C5" w14:textId="77777777" w:rsidR="004118C0" w:rsidRPr="00CB101C" w:rsidRDefault="004118C0" w:rsidP="004118C0">
      <w:pPr>
        <w:spacing w:after="0"/>
        <w:jc w:val="both"/>
        <w:rPr>
          <w:rFonts w:ascii="Arial" w:hAnsi="Arial" w:cs="Arial"/>
          <w:iCs/>
          <w:sz w:val="24"/>
          <w:szCs w:val="24"/>
        </w:rPr>
      </w:pPr>
      <w:r w:rsidRPr="00CB101C">
        <w:rPr>
          <w:rFonts w:ascii="Arial" w:hAnsi="Arial" w:cs="Arial"/>
          <w:iCs/>
          <w:sz w:val="24"/>
          <w:szCs w:val="24"/>
        </w:rPr>
        <w:t>* należy skreślić odpowiedni kwadrat,</w:t>
      </w:r>
    </w:p>
    <w:p w14:paraId="237E4E4D" w14:textId="77777777" w:rsidR="004118C0" w:rsidRPr="00CB101C" w:rsidRDefault="004118C0" w:rsidP="004118C0">
      <w:pPr>
        <w:jc w:val="both"/>
        <w:rPr>
          <w:rFonts w:ascii="Arial" w:hAnsi="Arial" w:cs="Arial"/>
          <w:iCs/>
          <w:sz w:val="24"/>
          <w:szCs w:val="24"/>
        </w:rPr>
      </w:pPr>
      <w:r w:rsidRPr="00CB101C">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CB101C" w:rsidRDefault="004118C0" w:rsidP="004118C0">
      <w:pPr>
        <w:spacing w:after="0"/>
        <w:jc w:val="both"/>
        <w:rPr>
          <w:rFonts w:ascii="Arial" w:hAnsi="Arial" w:cs="Arial"/>
          <w:b/>
          <w:bCs/>
          <w:sz w:val="24"/>
          <w:szCs w:val="24"/>
        </w:rPr>
      </w:pPr>
    </w:p>
    <w:p w14:paraId="5EC39188" w14:textId="77777777" w:rsidR="004118C0" w:rsidRPr="00CB101C" w:rsidRDefault="004118C0" w:rsidP="004118C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CB101C" w:rsidRDefault="004118C0" w:rsidP="004118C0">
      <w:pPr>
        <w:spacing w:after="0"/>
        <w:jc w:val="both"/>
        <w:rPr>
          <w:rFonts w:ascii="Arial" w:hAnsi="Arial" w:cs="Arial"/>
          <w:color w:val="000000"/>
          <w:sz w:val="24"/>
          <w:szCs w:val="24"/>
        </w:rPr>
      </w:pPr>
    </w:p>
    <w:p w14:paraId="5D6D8B97" w14:textId="77777777" w:rsidR="004118C0" w:rsidRPr="00CB101C" w:rsidRDefault="004118C0" w:rsidP="004118C0">
      <w:pPr>
        <w:spacing w:after="0"/>
        <w:rPr>
          <w:rFonts w:ascii="Arial" w:hAnsi="Arial" w:cs="Arial"/>
          <w:color w:val="000000"/>
          <w:sz w:val="24"/>
          <w:szCs w:val="24"/>
        </w:rPr>
      </w:pPr>
    </w:p>
    <w:p w14:paraId="4D37026C" w14:textId="7CBC51F7" w:rsidR="00BE3220" w:rsidRPr="00CB101C" w:rsidRDefault="00BE3220" w:rsidP="00BE3220">
      <w:pPr>
        <w:spacing w:after="0" w:line="240" w:lineRule="auto"/>
        <w:rPr>
          <w:rFonts w:ascii="Arial" w:hAnsi="Arial" w:cs="Arial"/>
          <w:sz w:val="24"/>
          <w:szCs w:val="24"/>
        </w:rPr>
      </w:pPr>
      <w:r w:rsidRPr="00CB101C">
        <w:rPr>
          <w:rFonts w:ascii="Arial" w:hAnsi="Arial" w:cs="Arial"/>
          <w:b/>
          <w:bCs/>
          <w:sz w:val="24"/>
          <w:szCs w:val="24"/>
        </w:rPr>
        <w:t>ZP/</w:t>
      </w:r>
      <w:r w:rsidR="00E554CE" w:rsidRPr="00CB101C">
        <w:rPr>
          <w:rFonts w:ascii="Arial" w:hAnsi="Arial" w:cs="Arial"/>
          <w:b/>
          <w:bCs/>
          <w:sz w:val="24"/>
          <w:szCs w:val="24"/>
        </w:rPr>
        <w:t>10</w:t>
      </w:r>
      <w:r w:rsidRPr="00CB101C">
        <w:rPr>
          <w:rFonts w:ascii="Arial" w:hAnsi="Arial" w:cs="Arial"/>
          <w:b/>
          <w:bCs/>
          <w:sz w:val="24"/>
          <w:szCs w:val="24"/>
        </w:rPr>
        <w:t>/2022</w:t>
      </w:r>
      <w:r w:rsidRPr="00CB101C">
        <w:rPr>
          <w:rFonts w:ascii="Arial" w:hAnsi="Arial" w:cs="Arial"/>
          <w:sz w:val="24"/>
          <w:szCs w:val="24"/>
        </w:rPr>
        <w:tab/>
      </w:r>
    </w:p>
    <w:p w14:paraId="5264CC37" w14:textId="2EF7CF18" w:rsidR="00BE3220" w:rsidRPr="00CB101C" w:rsidRDefault="00BE3220" w:rsidP="00BE3220">
      <w:pPr>
        <w:jc w:val="both"/>
        <w:rPr>
          <w:rFonts w:ascii="Arial" w:hAnsi="Arial" w:cs="Arial"/>
          <w:sz w:val="24"/>
          <w:szCs w:val="24"/>
        </w:rPr>
      </w:pPr>
      <w:r w:rsidRPr="00CB101C">
        <w:rPr>
          <w:rFonts w:ascii="Arial" w:hAnsi="Arial" w:cs="Arial"/>
          <w:sz w:val="24"/>
          <w:szCs w:val="24"/>
        </w:rPr>
        <w:t xml:space="preserve">Postępowanie o udzielenie zamówienia publicznego w  trybie podstawowym na zadanie pn.: </w:t>
      </w:r>
      <w:bookmarkStart w:id="5" w:name="_Hlk92790803"/>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bookmarkEnd w:id="5"/>
    <w:p w14:paraId="7FFB31CB" w14:textId="220C7648" w:rsidR="00BE3220" w:rsidRPr="00CB101C" w:rsidRDefault="00BE3220" w:rsidP="00BE3220">
      <w:pPr>
        <w:spacing w:after="0"/>
        <w:jc w:val="right"/>
        <w:rPr>
          <w:rFonts w:ascii="Arial" w:hAnsi="Arial" w:cs="Arial"/>
          <w:sz w:val="24"/>
          <w:szCs w:val="24"/>
        </w:rPr>
      </w:pPr>
      <w:r w:rsidRPr="00CB101C">
        <w:rPr>
          <w:rFonts w:ascii="Arial" w:hAnsi="Arial" w:cs="Arial"/>
          <w:sz w:val="24"/>
          <w:szCs w:val="24"/>
        </w:rPr>
        <w:t xml:space="preserve">Załącznik nr </w:t>
      </w:r>
      <w:r w:rsidR="00AD0A61" w:rsidRPr="00CB101C">
        <w:rPr>
          <w:rFonts w:ascii="Arial" w:hAnsi="Arial" w:cs="Arial"/>
          <w:sz w:val="24"/>
          <w:szCs w:val="24"/>
        </w:rPr>
        <w:t>8</w:t>
      </w:r>
      <w:r w:rsidRPr="00CB101C">
        <w:rPr>
          <w:rFonts w:ascii="Arial" w:hAnsi="Arial" w:cs="Arial"/>
          <w:sz w:val="24"/>
          <w:szCs w:val="24"/>
        </w:rPr>
        <w:t xml:space="preserve"> do SWZ</w:t>
      </w:r>
    </w:p>
    <w:p w14:paraId="701B572E" w14:textId="77777777" w:rsidR="00BE3220" w:rsidRPr="00CB101C" w:rsidRDefault="00BE3220" w:rsidP="00BE3220">
      <w:pPr>
        <w:tabs>
          <w:tab w:val="left" w:pos="708"/>
        </w:tabs>
        <w:spacing w:after="0"/>
        <w:jc w:val="center"/>
        <w:rPr>
          <w:rFonts w:ascii="Arial" w:hAnsi="Arial" w:cs="Arial"/>
          <w:b/>
          <w:sz w:val="24"/>
          <w:szCs w:val="24"/>
        </w:rPr>
      </w:pPr>
    </w:p>
    <w:p w14:paraId="7F7EAD95" w14:textId="77777777" w:rsidR="00BE3220" w:rsidRPr="00CB101C" w:rsidRDefault="00BE3220" w:rsidP="00BE3220">
      <w:pPr>
        <w:tabs>
          <w:tab w:val="left" w:pos="708"/>
        </w:tabs>
        <w:spacing w:after="0"/>
        <w:jc w:val="center"/>
        <w:rPr>
          <w:rFonts w:ascii="Arial" w:hAnsi="Arial" w:cs="Arial"/>
          <w:b/>
          <w:sz w:val="24"/>
          <w:szCs w:val="24"/>
        </w:rPr>
      </w:pPr>
    </w:p>
    <w:p w14:paraId="7711F069" w14:textId="63EC68D5" w:rsidR="00BE3220" w:rsidRPr="00CB101C" w:rsidRDefault="00BE3220" w:rsidP="00BE3220">
      <w:pPr>
        <w:tabs>
          <w:tab w:val="left" w:pos="708"/>
        </w:tabs>
        <w:spacing w:after="0"/>
        <w:jc w:val="center"/>
        <w:rPr>
          <w:rFonts w:ascii="Arial" w:hAnsi="Arial" w:cs="Arial"/>
          <w:sz w:val="24"/>
          <w:szCs w:val="24"/>
        </w:rPr>
      </w:pPr>
      <w:r w:rsidRPr="00CB101C">
        <w:rPr>
          <w:rFonts w:ascii="Arial" w:hAnsi="Arial" w:cs="Arial"/>
          <w:b/>
          <w:sz w:val="24"/>
          <w:szCs w:val="24"/>
        </w:rPr>
        <w:t xml:space="preserve">OŚWIADCZENIE   WYKONAWCY </w:t>
      </w:r>
    </w:p>
    <w:p w14:paraId="0640EAC7" w14:textId="77777777" w:rsidR="00BE3220" w:rsidRPr="00CB101C" w:rsidRDefault="00BE3220" w:rsidP="00BE3220">
      <w:pPr>
        <w:autoSpaceDE w:val="0"/>
        <w:autoSpaceDN w:val="0"/>
        <w:adjustRightInd w:val="0"/>
        <w:spacing w:after="0"/>
        <w:jc w:val="center"/>
        <w:rPr>
          <w:rFonts w:ascii="Arial" w:hAnsi="Arial" w:cs="Arial"/>
          <w:b/>
          <w:bCs/>
          <w:sz w:val="24"/>
          <w:szCs w:val="24"/>
        </w:rPr>
      </w:pPr>
      <w:r w:rsidRPr="00CB101C">
        <w:rPr>
          <w:rFonts w:ascii="Arial" w:hAnsi="Arial" w:cs="Arial"/>
          <w:sz w:val="24"/>
          <w:szCs w:val="24"/>
          <w:lang w:eastAsia="pl-PL"/>
        </w:rPr>
        <w:t xml:space="preserve">o aktualności informacji zawartych w oświadczeniu, o którym mowa w art. 125 ust. 1 ustawy </w:t>
      </w:r>
      <w:proofErr w:type="spellStart"/>
      <w:r w:rsidRPr="00CB101C">
        <w:rPr>
          <w:rFonts w:ascii="Arial" w:hAnsi="Arial" w:cs="Arial"/>
          <w:sz w:val="24"/>
          <w:szCs w:val="24"/>
          <w:lang w:eastAsia="pl-PL"/>
        </w:rPr>
        <w:t>Pzp</w:t>
      </w:r>
      <w:proofErr w:type="spellEnd"/>
    </w:p>
    <w:p w14:paraId="037B86E0" w14:textId="77777777" w:rsidR="00BE3220" w:rsidRPr="00CB101C"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04BDCF32" w:rsidR="00BE3220" w:rsidRPr="00CB101C"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CB101C">
        <w:rPr>
          <w:rFonts w:ascii="Arial" w:hAnsi="Arial" w:cs="Arial"/>
          <w:sz w:val="24"/>
          <w:szCs w:val="24"/>
          <w:lang w:eastAsia="pl-PL"/>
        </w:rPr>
        <w:t>Przystępując do postępowania o udzielenie zamówienia publicznego realizowanego</w:t>
      </w:r>
      <w:r w:rsidRPr="00CB101C">
        <w:rPr>
          <w:rFonts w:ascii="Arial" w:hAnsi="Arial" w:cs="Arial"/>
          <w:sz w:val="24"/>
          <w:szCs w:val="24"/>
          <w:lang w:eastAsia="pl-PL"/>
        </w:rPr>
        <w:br/>
        <w:t xml:space="preserve">w trybie podstawowym  bez negocjacji na zadanie pn. </w:t>
      </w:r>
      <w:r w:rsidR="0015715A"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r w:rsidR="0015715A">
        <w:rPr>
          <w:rFonts w:ascii="Arial" w:eastAsia="Times New Roman" w:hAnsi="Arial" w:cs="Arial"/>
          <w:b/>
          <w:kern w:val="1"/>
          <w:sz w:val="24"/>
          <w:szCs w:val="24"/>
          <w:lang w:eastAsia="zh-CN"/>
        </w:rPr>
        <w:t xml:space="preserve"> </w:t>
      </w:r>
      <w:r w:rsidRPr="00CB101C">
        <w:rPr>
          <w:rFonts w:ascii="Arial" w:eastAsia="Times New Roman" w:hAnsi="Arial" w:cs="Arial"/>
          <w:sz w:val="24"/>
          <w:szCs w:val="24"/>
          <w:lang w:eastAsia="pl-PL"/>
        </w:rPr>
        <w:t xml:space="preserve">oświadczam/my, że informacje zawarte w oświadczeniu, o którym mowa w art. 125 ust. 1 ustawy </w:t>
      </w:r>
      <w:proofErr w:type="spellStart"/>
      <w:r w:rsidRPr="00CB101C">
        <w:rPr>
          <w:rFonts w:ascii="Arial" w:eastAsia="Times New Roman" w:hAnsi="Arial" w:cs="Arial"/>
          <w:sz w:val="24"/>
          <w:szCs w:val="24"/>
          <w:lang w:eastAsia="pl-PL"/>
        </w:rPr>
        <w:t>Pzp</w:t>
      </w:r>
      <w:proofErr w:type="spellEnd"/>
      <w:r w:rsidRPr="00CB101C">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CB101C" w:rsidRDefault="00000000" w:rsidP="00BE3220">
      <w:pPr>
        <w:numPr>
          <w:ilvl w:val="4"/>
          <w:numId w:val="41"/>
        </w:numPr>
        <w:spacing w:after="120" w:line="240" w:lineRule="auto"/>
        <w:ind w:left="567"/>
        <w:jc w:val="both"/>
        <w:rPr>
          <w:rFonts w:ascii="Arial" w:eastAsia="Times New Roman" w:hAnsi="Arial" w:cs="Arial"/>
          <w:sz w:val="24"/>
          <w:szCs w:val="24"/>
          <w:lang w:eastAsia="pl-PL"/>
        </w:rPr>
      </w:pPr>
      <w:hyperlink r:id="rId26" w:anchor="/document/17337528?unitId=art(108)ust(1)pkt(3)&amp;cm=DOCUMENT" w:history="1">
        <w:r w:rsidR="00BE3220" w:rsidRPr="00CB101C">
          <w:rPr>
            <w:rFonts w:ascii="Arial" w:eastAsia="Times New Roman" w:hAnsi="Arial" w:cs="Arial"/>
            <w:color w:val="000000"/>
            <w:sz w:val="24"/>
            <w:szCs w:val="24"/>
            <w:u w:val="single"/>
            <w:lang w:eastAsia="pl-PL"/>
          </w:rPr>
          <w:t>art. 108 ust. 1 pkt 3</w:t>
        </w:r>
      </w:hyperlink>
      <w:r w:rsidR="00BE3220" w:rsidRPr="00CB101C">
        <w:rPr>
          <w:rFonts w:ascii="Arial" w:eastAsia="Times New Roman" w:hAnsi="Arial" w:cs="Arial"/>
          <w:color w:val="000000"/>
          <w:sz w:val="24"/>
          <w:szCs w:val="24"/>
          <w:lang w:eastAsia="pl-PL"/>
        </w:rPr>
        <w:t xml:space="preserve"> ustawy </w:t>
      </w:r>
      <w:proofErr w:type="spellStart"/>
      <w:r w:rsidR="00BE3220" w:rsidRPr="00CB101C">
        <w:rPr>
          <w:rFonts w:ascii="Arial" w:eastAsia="Times New Roman" w:hAnsi="Arial" w:cs="Arial"/>
          <w:color w:val="000000"/>
          <w:sz w:val="24"/>
          <w:szCs w:val="24"/>
          <w:lang w:eastAsia="pl-PL"/>
        </w:rPr>
        <w:t>Pzp</w:t>
      </w:r>
      <w:proofErr w:type="spellEnd"/>
      <w:r w:rsidR="00BE3220" w:rsidRPr="00CB101C">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CB101C"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4)&amp;cm=DOCUMENT" w:history="1">
        <w:r w:rsidR="00BE3220" w:rsidRPr="00CB101C">
          <w:rPr>
            <w:rFonts w:ascii="Arial" w:eastAsia="Times New Roman" w:hAnsi="Arial" w:cs="Arial"/>
            <w:color w:val="000000"/>
            <w:sz w:val="24"/>
            <w:szCs w:val="24"/>
            <w:u w:val="single"/>
            <w:lang w:eastAsia="pl-PL"/>
          </w:rPr>
          <w:t>art. 108 ust. 1 pkt 4</w:t>
        </w:r>
      </w:hyperlink>
      <w:r w:rsidR="00BE3220" w:rsidRPr="00CB101C">
        <w:rPr>
          <w:rFonts w:ascii="Arial" w:eastAsia="Times New Roman" w:hAnsi="Arial" w:cs="Arial"/>
          <w:color w:val="000000"/>
          <w:sz w:val="24"/>
          <w:szCs w:val="24"/>
          <w:lang w:eastAsia="pl-PL"/>
        </w:rPr>
        <w:t xml:space="preserve"> ustawy </w:t>
      </w:r>
      <w:proofErr w:type="spellStart"/>
      <w:r w:rsidR="00BE3220" w:rsidRPr="00CB101C">
        <w:rPr>
          <w:rFonts w:ascii="Arial" w:eastAsia="Times New Roman" w:hAnsi="Arial" w:cs="Arial"/>
          <w:color w:val="000000"/>
          <w:sz w:val="24"/>
          <w:szCs w:val="24"/>
          <w:lang w:eastAsia="pl-PL"/>
        </w:rPr>
        <w:t>Pzp</w:t>
      </w:r>
      <w:proofErr w:type="spellEnd"/>
      <w:r w:rsidR="00BE3220" w:rsidRPr="00CB101C">
        <w:rPr>
          <w:rFonts w:ascii="Arial" w:eastAsia="Times New Roman" w:hAnsi="Arial" w:cs="Arial"/>
          <w:color w:val="000000"/>
          <w:sz w:val="24"/>
          <w:szCs w:val="24"/>
          <w:lang w:eastAsia="pl-PL"/>
        </w:rPr>
        <w:t xml:space="preserve">, dotyczących orzeczenia zakazu ubiegania się </w:t>
      </w:r>
      <w:r w:rsidR="00BE3220" w:rsidRPr="00CB101C">
        <w:rPr>
          <w:rFonts w:ascii="Arial" w:eastAsia="Times New Roman" w:hAnsi="Arial" w:cs="Arial"/>
          <w:color w:val="000000"/>
          <w:sz w:val="24"/>
          <w:szCs w:val="24"/>
          <w:lang w:eastAsia="pl-PL"/>
        </w:rPr>
        <w:br/>
        <w:t>o zamówienie publiczne tytułem środka zapobiegawczego,</w:t>
      </w:r>
    </w:p>
    <w:p w14:paraId="2F64511A" w14:textId="77777777" w:rsidR="00BE3220" w:rsidRPr="00CB101C"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5)&amp;cm=DOCUMENT" w:history="1">
        <w:r w:rsidR="00BE3220" w:rsidRPr="00CB101C">
          <w:rPr>
            <w:rFonts w:ascii="Arial" w:eastAsia="Times New Roman" w:hAnsi="Arial" w:cs="Arial"/>
            <w:color w:val="000000"/>
            <w:sz w:val="24"/>
            <w:szCs w:val="24"/>
            <w:u w:val="single"/>
            <w:lang w:eastAsia="pl-PL"/>
          </w:rPr>
          <w:t>art. 108 ust. 1 pkt 5</w:t>
        </w:r>
      </w:hyperlink>
      <w:r w:rsidR="00BE3220" w:rsidRPr="00CB101C">
        <w:rPr>
          <w:rFonts w:ascii="Arial" w:eastAsia="Times New Roman" w:hAnsi="Arial" w:cs="Arial"/>
          <w:color w:val="000000"/>
          <w:sz w:val="24"/>
          <w:szCs w:val="24"/>
          <w:lang w:eastAsia="pl-PL"/>
        </w:rPr>
        <w:t xml:space="preserve"> ustawy </w:t>
      </w:r>
      <w:proofErr w:type="spellStart"/>
      <w:r w:rsidR="00BE3220" w:rsidRPr="00CB101C">
        <w:rPr>
          <w:rFonts w:ascii="Arial" w:eastAsia="Times New Roman" w:hAnsi="Arial" w:cs="Arial"/>
          <w:color w:val="000000"/>
          <w:sz w:val="24"/>
          <w:szCs w:val="24"/>
          <w:lang w:eastAsia="pl-PL"/>
        </w:rPr>
        <w:t>Pzp</w:t>
      </w:r>
      <w:proofErr w:type="spellEnd"/>
      <w:r w:rsidR="00BE3220" w:rsidRPr="00CB101C">
        <w:rPr>
          <w:rFonts w:ascii="Arial" w:eastAsia="Times New Roman" w:hAnsi="Arial" w:cs="Arial"/>
          <w:color w:val="000000"/>
          <w:sz w:val="24"/>
          <w:szCs w:val="24"/>
          <w:lang w:eastAsia="pl-PL"/>
        </w:rPr>
        <w:t>, dotyczących zawarcia z innymi Wykonawcami porozumienia mającego na celu zakłócenie konkurencji,</w:t>
      </w:r>
    </w:p>
    <w:p w14:paraId="36882F82" w14:textId="0B135B4E" w:rsidR="00BE3220" w:rsidRPr="00CB101C"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9" w:anchor="/document/17337528?unitId=art(108)ust(1)pkt(6)&amp;cm=DOCUMENT" w:history="1">
        <w:r w:rsidR="00BE3220" w:rsidRPr="00CB101C">
          <w:rPr>
            <w:rFonts w:ascii="Arial" w:eastAsia="Times New Roman" w:hAnsi="Arial" w:cs="Arial"/>
            <w:color w:val="000000"/>
            <w:sz w:val="24"/>
            <w:szCs w:val="24"/>
            <w:u w:val="single"/>
            <w:lang w:eastAsia="pl-PL"/>
          </w:rPr>
          <w:t>art. 108 ust. 1 pkt 6</w:t>
        </w:r>
      </w:hyperlink>
      <w:r w:rsidR="00BE3220" w:rsidRPr="00CB101C">
        <w:rPr>
          <w:rFonts w:ascii="Arial" w:eastAsia="Times New Roman" w:hAnsi="Arial" w:cs="Arial"/>
          <w:sz w:val="24"/>
          <w:szCs w:val="24"/>
          <w:lang w:eastAsia="pl-PL"/>
        </w:rPr>
        <w:t xml:space="preserve"> ustawy </w:t>
      </w:r>
      <w:proofErr w:type="spellStart"/>
      <w:r w:rsidR="00BE3220" w:rsidRPr="00CB101C">
        <w:rPr>
          <w:rFonts w:ascii="Arial" w:eastAsia="Times New Roman" w:hAnsi="Arial" w:cs="Arial"/>
          <w:sz w:val="24"/>
          <w:szCs w:val="24"/>
          <w:lang w:eastAsia="pl-PL"/>
        </w:rPr>
        <w:t>Pzp</w:t>
      </w:r>
      <w:proofErr w:type="spellEnd"/>
      <w:r w:rsidR="00BE3220" w:rsidRPr="00CB101C">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00A2816D" w14:textId="5164739F" w:rsidR="00FE2080" w:rsidRPr="00CB101C" w:rsidRDefault="00FE208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CB101C">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219358A2" w14:textId="77777777" w:rsidR="00BE3220" w:rsidRPr="00CB101C" w:rsidRDefault="00BE3220" w:rsidP="00BE3220">
      <w:pPr>
        <w:autoSpaceDE w:val="0"/>
        <w:autoSpaceDN w:val="0"/>
        <w:adjustRightInd w:val="0"/>
        <w:spacing w:after="0"/>
        <w:jc w:val="both"/>
        <w:rPr>
          <w:rFonts w:ascii="Arial" w:hAnsi="Arial" w:cs="Arial"/>
          <w:b/>
          <w:sz w:val="24"/>
          <w:szCs w:val="24"/>
        </w:rPr>
      </w:pPr>
      <w:r w:rsidRPr="00CB101C">
        <w:rPr>
          <w:rFonts w:ascii="Arial" w:hAnsi="Arial" w:cs="Arial"/>
          <w:b/>
          <w:sz w:val="24"/>
          <w:szCs w:val="24"/>
        </w:rPr>
        <w:t>są nadal aktualne.</w:t>
      </w:r>
    </w:p>
    <w:p w14:paraId="2CBC007E" w14:textId="77777777" w:rsidR="00BE3220" w:rsidRPr="00CB101C" w:rsidRDefault="00BE3220" w:rsidP="00BE3220">
      <w:pPr>
        <w:spacing w:after="0"/>
        <w:ind w:left="2124" w:firstLine="708"/>
        <w:jc w:val="both"/>
        <w:rPr>
          <w:rFonts w:ascii="Arial" w:hAnsi="Arial" w:cs="Arial"/>
          <w:sz w:val="24"/>
          <w:szCs w:val="24"/>
        </w:rPr>
      </w:pPr>
    </w:p>
    <w:p w14:paraId="436B99BF" w14:textId="77777777" w:rsidR="00BE3220" w:rsidRPr="00CB101C" w:rsidRDefault="00BE3220" w:rsidP="00BE3220">
      <w:pPr>
        <w:spacing w:after="0"/>
        <w:jc w:val="both"/>
        <w:rPr>
          <w:rFonts w:ascii="Arial" w:hAnsi="Arial" w:cs="Arial"/>
          <w:b/>
          <w:bCs/>
          <w:i/>
          <w:iCs/>
          <w:color w:val="000000"/>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CB101C" w:rsidRDefault="00BE3220" w:rsidP="00BE3220">
      <w:pPr>
        <w:spacing w:after="0"/>
        <w:jc w:val="both"/>
        <w:rPr>
          <w:rFonts w:ascii="Arial" w:hAnsi="Arial" w:cs="Arial"/>
          <w:color w:val="000000"/>
          <w:sz w:val="24"/>
          <w:szCs w:val="24"/>
        </w:rPr>
      </w:pPr>
    </w:p>
    <w:p w14:paraId="4748419D" w14:textId="25BDCD91" w:rsidR="00BE3220" w:rsidRPr="00CB101C" w:rsidRDefault="00BE3220">
      <w:pPr>
        <w:spacing w:after="0" w:line="240" w:lineRule="auto"/>
        <w:rPr>
          <w:rFonts w:ascii="Arial" w:hAnsi="Arial" w:cs="Arial"/>
          <w:b/>
          <w:bCs/>
          <w:sz w:val="24"/>
          <w:szCs w:val="24"/>
        </w:rPr>
      </w:pPr>
    </w:p>
    <w:p w14:paraId="304A442E" w14:textId="2410EF07" w:rsidR="00BE3220" w:rsidRPr="00CB101C" w:rsidRDefault="00BE3220" w:rsidP="00BE3220">
      <w:pPr>
        <w:spacing w:after="0" w:line="240" w:lineRule="auto"/>
        <w:rPr>
          <w:rFonts w:ascii="Arial" w:hAnsi="Arial" w:cs="Arial"/>
          <w:sz w:val="24"/>
          <w:szCs w:val="24"/>
        </w:rPr>
      </w:pPr>
      <w:r w:rsidRPr="00CB101C">
        <w:rPr>
          <w:rFonts w:ascii="Arial" w:hAnsi="Arial" w:cs="Arial"/>
          <w:b/>
          <w:bCs/>
          <w:sz w:val="24"/>
          <w:szCs w:val="24"/>
        </w:rPr>
        <w:lastRenderedPageBreak/>
        <w:t>ZP/</w:t>
      </w:r>
      <w:r w:rsidR="00E554CE" w:rsidRPr="00CB101C">
        <w:rPr>
          <w:rFonts w:ascii="Arial" w:hAnsi="Arial" w:cs="Arial"/>
          <w:b/>
          <w:bCs/>
          <w:sz w:val="24"/>
          <w:szCs w:val="24"/>
        </w:rPr>
        <w:t>10</w:t>
      </w:r>
      <w:r w:rsidR="00282DE7" w:rsidRPr="00CB101C">
        <w:rPr>
          <w:rFonts w:ascii="Arial" w:hAnsi="Arial" w:cs="Arial"/>
          <w:b/>
          <w:bCs/>
          <w:sz w:val="24"/>
          <w:szCs w:val="24"/>
        </w:rPr>
        <w:t>/</w:t>
      </w:r>
      <w:r w:rsidRPr="00CB101C">
        <w:rPr>
          <w:rFonts w:ascii="Arial" w:hAnsi="Arial" w:cs="Arial"/>
          <w:b/>
          <w:bCs/>
          <w:sz w:val="24"/>
          <w:szCs w:val="24"/>
        </w:rPr>
        <w:t>2022</w:t>
      </w:r>
      <w:r w:rsidRPr="00CB101C">
        <w:rPr>
          <w:rFonts w:ascii="Arial" w:hAnsi="Arial" w:cs="Arial"/>
          <w:sz w:val="24"/>
          <w:szCs w:val="24"/>
        </w:rPr>
        <w:tab/>
      </w:r>
    </w:p>
    <w:p w14:paraId="2C265F98" w14:textId="7FFDDB45" w:rsidR="00BE3220" w:rsidRPr="00CB101C" w:rsidRDefault="00BE3220" w:rsidP="00BE3220">
      <w:pPr>
        <w:jc w:val="both"/>
        <w:rPr>
          <w:rFonts w:ascii="Arial" w:hAnsi="Arial" w:cs="Arial"/>
          <w:sz w:val="24"/>
          <w:szCs w:val="24"/>
        </w:rPr>
      </w:pPr>
      <w:r w:rsidRPr="00CB101C">
        <w:rPr>
          <w:rFonts w:ascii="Arial" w:hAnsi="Arial" w:cs="Arial"/>
          <w:sz w:val="24"/>
          <w:szCs w:val="24"/>
        </w:rPr>
        <w:t xml:space="preserve">Postępowanie o udzielenie zamówienia publicznego w  trybie podstawowym na zadanie pn.: </w:t>
      </w:r>
      <w:r w:rsidR="00E554CE"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572E1D9D" w14:textId="77D4859F" w:rsidR="00BE3220" w:rsidRPr="00CB101C" w:rsidRDefault="00BE3220" w:rsidP="00BE3220">
      <w:pPr>
        <w:spacing w:after="0"/>
        <w:jc w:val="right"/>
        <w:rPr>
          <w:rFonts w:ascii="Arial" w:hAnsi="Arial" w:cs="Arial"/>
          <w:sz w:val="24"/>
          <w:szCs w:val="24"/>
        </w:rPr>
      </w:pPr>
      <w:r w:rsidRPr="00CB101C">
        <w:rPr>
          <w:rFonts w:ascii="Arial" w:hAnsi="Arial" w:cs="Arial"/>
          <w:sz w:val="24"/>
          <w:szCs w:val="24"/>
        </w:rPr>
        <w:t xml:space="preserve">Załącznik nr </w:t>
      </w:r>
      <w:r w:rsidR="00AD0A61" w:rsidRPr="00CB101C">
        <w:rPr>
          <w:rFonts w:ascii="Arial" w:hAnsi="Arial" w:cs="Arial"/>
          <w:sz w:val="24"/>
          <w:szCs w:val="24"/>
        </w:rPr>
        <w:t>9</w:t>
      </w:r>
      <w:r w:rsidRPr="00CB101C">
        <w:rPr>
          <w:rFonts w:ascii="Arial" w:hAnsi="Arial" w:cs="Arial"/>
          <w:sz w:val="24"/>
          <w:szCs w:val="24"/>
        </w:rPr>
        <w:t xml:space="preserve"> do SWZ</w:t>
      </w:r>
    </w:p>
    <w:p w14:paraId="637C3179" w14:textId="77777777" w:rsidR="00807D3D" w:rsidRPr="00CB101C" w:rsidRDefault="00807D3D" w:rsidP="00807D3D">
      <w:pPr>
        <w:tabs>
          <w:tab w:val="left" w:pos="708"/>
        </w:tabs>
        <w:spacing w:after="0"/>
        <w:jc w:val="center"/>
        <w:rPr>
          <w:rFonts w:ascii="Arial" w:hAnsi="Arial" w:cs="Arial"/>
          <w:b/>
          <w:bCs/>
          <w:sz w:val="24"/>
          <w:szCs w:val="24"/>
        </w:rPr>
      </w:pPr>
    </w:p>
    <w:p w14:paraId="3E71CFFB" w14:textId="1B0D2CCB" w:rsidR="00807D3D" w:rsidRPr="00CB101C" w:rsidRDefault="00807D3D" w:rsidP="00807D3D">
      <w:pPr>
        <w:tabs>
          <w:tab w:val="left" w:pos="708"/>
        </w:tabs>
        <w:spacing w:after="0"/>
        <w:jc w:val="center"/>
        <w:rPr>
          <w:rFonts w:ascii="Arial" w:hAnsi="Arial" w:cs="Arial"/>
          <w:b/>
          <w:sz w:val="24"/>
          <w:szCs w:val="24"/>
        </w:rPr>
      </w:pPr>
      <w:r w:rsidRPr="00CB101C">
        <w:rPr>
          <w:rFonts w:ascii="Arial" w:hAnsi="Arial" w:cs="Arial"/>
          <w:b/>
          <w:sz w:val="24"/>
          <w:szCs w:val="24"/>
        </w:rPr>
        <w:t>OŚWIADCZENIE</w:t>
      </w:r>
    </w:p>
    <w:p w14:paraId="2F449FFC" w14:textId="77777777" w:rsidR="00807D3D" w:rsidRPr="00CB101C" w:rsidRDefault="00807D3D" w:rsidP="00807D3D">
      <w:pPr>
        <w:tabs>
          <w:tab w:val="left" w:pos="708"/>
        </w:tabs>
        <w:spacing w:after="0"/>
        <w:jc w:val="center"/>
        <w:rPr>
          <w:rFonts w:ascii="Arial" w:hAnsi="Arial" w:cs="Arial"/>
          <w:sz w:val="24"/>
          <w:szCs w:val="24"/>
        </w:rPr>
      </w:pPr>
      <w:r w:rsidRPr="00CB101C">
        <w:rPr>
          <w:rFonts w:ascii="Arial" w:hAnsi="Arial" w:cs="Arial"/>
          <w:b/>
          <w:sz w:val="24"/>
          <w:szCs w:val="24"/>
        </w:rPr>
        <w:t xml:space="preserve">Podmiotu udostępniającego swoje zasoby </w:t>
      </w:r>
    </w:p>
    <w:p w14:paraId="76BA4B2E" w14:textId="77777777" w:rsidR="00807D3D" w:rsidRPr="00CB101C" w:rsidRDefault="00807D3D" w:rsidP="00807D3D">
      <w:pPr>
        <w:autoSpaceDE w:val="0"/>
        <w:autoSpaceDN w:val="0"/>
        <w:adjustRightInd w:val="0"/>
        <w:spacing w:after="0"/>
        <w:jc w:val="center"/>
        <w:rPr>
          <w:rFonts w:ascii="Arial" w:hAnsi="Arial" w:cs="Arial"/>
          <w:b/>
          <w:bCs/>
          <w:sz w:val="24"/>
          <w:szCs w:val="24"/>
        </w:rPr>
      </w:pPr>
      <w:r w:rsidRPr="00CB101C">
        <w:rPr>
          <w:rFonts w:ascii="Arial" w:hAnsi="Arial" w:cs="Arial"/>
          <w:sz w:val="24"/>
          <w:szCs w:val="24"/>
          <w:lang w:eastAsia="pl-PL"/>
        </w:rPr>
        <w:t xml:space="preserve">o aktualności informacji zawartych w oświadczeniu, o którym mowa w art. 125 ust. 1 ustawy </w:t>
      </w:r>
      <w:proofErr w:type="spellStart"/>
      <w:r w:rsidRPr="00CB101C">
        <w:rPr>
          <w:rFonts w:ascii="Arial" w:hAnsi="Arial" w:cs="Arial"/>
          <w:sz w:val="24"/>
          <w:szCs w:val="24"/>
          <w:lang w:eastAsia="pl-PL"/>
        </w:rPr>
        <w:t>Pzp</w:t>
      </w:r>
      <w:proofErr w:type="spellEnd"/>
    </w:p>
    <w:p w14:paraId="63E30C3C" w14:textId="77777777" w:rsidR="00807D3D" w:rsidRPr="00CB101C"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3F9D98B7" w:rsidR="00807D3D" w:rsidRPr="00CB101C"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CB101C">
        <w:rPr>
          <w:rFonts w:ascii="Arial" w:hAnsi="Arial" w:cs="Arial"/>
          <w:sz w:val="24"/>
          <w:szCs w:val="24"/>
          <w:lang w:eastAsia="pl-PL"/>
        </w:rPr>
        <w:t>Przystępując do postępowania o udzielenie zamówienia publicznego realizowanego</w:t>
      </w:r>
      <w:r w:rsidRPr="00CB101C">
        <w:rPr>
          <w:rFonts w:ascii="Arial" w:hAnsi="Arial" w:cs="Arial"/>
          <w:sz w:val="24"/>
          <w:szCs w:val="24"/>
          <w:lang w:eastAsia="pl-PL"/>
        </w:rPr>
        <w:br/>
        <w:t xml:space="preserve">w trybie podstawowym  bez negocjacji na zadanie pn. </w:t>
      </w:r>
      <w:r w:rsidR="00E554CE" w:rsidRPr="00CB101C">
        <w:rPr>
          <w:rFonts w:ascii="Arial" w:eastAsia="Times New Roman" w:hAnsi="Arial" w:cs="Arial"/>
          <w:b/>
          <w:kern w:val="1"/>
          <w:sz w:val="24"/>
          <w:szCs w:val="24"/>
          <w:lang w:eastAsia="zh-CN"/>
        </w:rPr>
        <w:t xml:space="preserve">„Odbiór, transport i zagospodarowanie odpadów o kodzie 19 12 12 tj. inne odpady (w tym zmieszane substancje i przedmioty) z mechanicznej obróbki odpadów inne niż wymienione w 19 12 11, pochodzących z Instalacji Przetwarzania Odpadów Komunalnych w Rudzie, gm. Wieluń” </w:t>
      </w:r>
      <w:r w:rsidRPr="00CB101C">
        <w:rPr>
          <w:rFonts w:ascii="Arial" w:eastAsia="Times New Roman" w:hAnsi="Arial" w:cs="Arial"/>
          <w:sz w:val="24"/>
          <w:szCs w:val="24"/>
          <w:lang w:eastAsia="pl-PL"/>
        </w:rPr>
        <w:t xml:space="preserve">oświadczam/my, że informacje zawarte w oświadczeniu, o którym mowa w art. 125 ust. 1 ustawy </w:t>
      </w:r>
      <w:proofErr w:type="spellStart"/>
      <w:r w:rsidRPr="00CB101C">
        <w:rPr>
          <w:rFonts w:ascii="Arial" w:eastAsia="Times New Roman" w:hAnsi="Arial" w:cs="Arial"/>
          <w:sz w:val="24"/>
          <w:szCs w:val="24"/>
          <w:lang w:eastAsia="pl-PL"/>
        </w:rPr>
        <w:t>Pzp</w:t>
      </w:r>
      <w:proofErr w:type="spellEnd"/>
      <w:r w:rsidRPr="00CB101C">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Pr="00CB101C" w:rsidRDefault="00000000" w:rsidP="00807D3D">
      <w:pPr>
        <w:numPr>
          <w:ilvl w:val="4"/>
          <w:numId w:val="42"/>
        </w:numPr>
        <w:spacing w:after="120" w:line="240" w:lineRule="auto"/>
        <w:ind w:left="567"/>
        <w:jc w:val="both"/>
        <w:rPr>
          <w:rFonts w:ascii="Arial" w:eastAsia="Times New Roman" w:hAnsi="Arial" w:cs="Arial"/>
          <w:sz w:val="24"/>
          <w:szCs w:val="24"/>
          <w:lang w:eastAsia="pl-PL"/>
        </w:rPr>
      </w:pPr>
      <w:hyperlink r:id="rId30" w:anchor="/document/17337528?unitId=art(108)ust(1)pkt(3)&amp;cm=DOCUMENT" w:history="1">
        <w:r w:rsidR="00807D3D" w:rsidRPr="00CB101C">
          <w:rPr>
            <w:rStyle w:val="Hipercze"/>
            <w:rFonts w:ascii="Arial" w:eastAsia="Times New Roman" w:hAnsi="Arial" w:cs="Arial"/>
            <w:color w:val="000000"/>
            <w:sz w:val="24"/>
            <w:szCs w:val="24"/>
            <w:lang w:eastAsia="pl-PL"/>
          </w:rPr>
          <w:t>art. 108 ust. 1 pkt 3</w:t>
        </w:r>
      </w:hyperlink>
      <w:r w:rsidR="00807D3D" w:rsidRPr="00CB101C">
        <w:rPr>
          <w:rFonts w:ascii="Arial" w:eastAsia="Times New Roman" w:hAnsi="Arial" w:cs="Arial"/>
          <w:color w:val="000000"/>
          <w:sz w:val="24"/>
          <w:szCs w:val="24"/>
          <w:lang w:eastAsia="pl-PL"/>
        </w:rPr>
        <w:t xml:space="preserve"> ustawy </w:t>
      </w:r>
      <w:proofErr w:type="spellStart"/>
      <w:r w:rsidR="00807D3D" w:rsidRPr="00CB101C">
        <w:rPr>
          <w:rFonts w:ascii="Arial" w:eastAsia="Times New Roman" w:hAnsi="Arial" w:cs="Arial"/>
          <w:color w:val="000000"/>
          <w:sz w:val="24"/>
          <w:szCs w:val="24"/>
          <w:lang w:eastAsia="pl-PL"/>
        </w:rPr>
        <w:t>Pzp</w:t>
      </w:r>
      <w:proofErr w:type="spellEnd"/>
      <w:r w:rsidR="00807D3D" w:rsidRPr="00CB101C">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Pr="00CB101C" w:rsidRDefault="00000000"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4)&amp;cm=DOCUMENT" w:history="1">
        <w:r w:rsidR="00807D3D" w:rsidRPr="00CB101C">
          <w:rPr>
            <w:rStyle w:val="Hipercze"/>
            <w:rFonts w:ascii="Arial" w:eastAsia="Times New Roman" w:hAnsi="Arial" w:cs="Arial"/>
            <w:color w:val="000000"/>
            <w:sz w:val="24"/>
            <w:szCs w:val="24"/>
            <w:lang w:eastAsia="pl-PL"/>
          </w:rPr>
          <w:t>art. 108 ust. 1 pkt 4</w:t>
        </w:r>
      </w:hyperlink>
      <w:r w:rsidR="00807D3D" w:rsidRPr="00CB101C">
        <w:rPr>
          <w:rFonts w:ascii="Arial" w:eastAsia="Times New Roman" w:hAnsi="Arial" w:cs="Arial"/>
          <w:color w:val="000000"/>
          <w:sz w:val="24"/>
          <w:szCs w:val="24"/>
          <w:lang w:eastAsia="pl-PL"/>
        </w:rPr>
        <w:t xml:space="preserve"> ustawy </w:t>
      </w:r>
      <w:proofErr w:type="spellStart"/>
      <w:r w:rsidR="00807D3D" w:rsidRPr="00CB101C">
        <w:rPr>
          <w:rFonts w:ascii="Arial" w:eastAsia="Times New Roman" w:hAnsi="Arial" w:cs="Arial"/>
          <w:color w:val="000000"/>
          <w:sz w:val="24"/>
          <w:szCs w:val="24"/>
          <w:lang w:eastAsia="pl-PL"/>
        </w:rPr>
        <w:t>Pzp</w:t>
      </w:r>
      <w:proofErr w:type="spellEnd"/>
      <w:r w:rsidR="00807D3D" w:rsidRPr="00CB101C">
        <w:rPr>
          <w:rFonts w:ascii="Arial" w:eastAsia="Times New Roman" w:hAnsi="Arial" w:cs="Arial"/>
          <w:color w:val="000000"/>
          <w:sz w:val="24"/>
          <w:szCs w:val="24"/>
          <w:lang w:eastAsia="pl-PL"/>
        </w:rPr>
        <w:t xml:space="preserve">, dotyczących orzeczenia zakazu ubiegania się </w:t>
      </w:r>
      <w:r w:rsidR="00807D3D" w:rsidRPr="00CB101C">
        <w:rPr>
          <w:rFonts w:ascii="Arial" w:eastAsia="Times New Roman" w:hAnsi="Arial" w:cs="Arial"/>
          <w:color w:val="000000"/>
          <w:sz w:val="24"/>
          <w:szCs w:val="24"/>
          <w:lang w:eastAsia="pl-PL"/>
        </w:rPr>
        <w:br/>
        <w:t>o zamówienie publiczne tytułem środka zapobiegawczego,</w:t>
      </w:r>
    </w:p>
    <w:p w14:paraId="473A3E56" w14:textId="77777777" w:rsidR="00807D3D" w:rsidRPr="00CB101C" w:rsidRDefault="00000000"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5)&amp;cm=DOCUMENT" w:history="1">
        <w:r w:rsidR="00807D3D" w:rsidRPr="00CB101C">
          <w:rPr>
            <w:rStyle w:val="Hipercze"/>
            <w:rFonts w:ascii="Arial" w:eastAsia="Times New Roman" w:hAnsi="Arial" w:cs="Arial"/>
            <w:color w:val="000000"/>
            <w:sz w:val="24"/>
            <w:szCs w:val="24"/>
            <w:lang w:eastAsia="pl-PL"/>
          </w:rPr>
          <w:t>art. 108 ust. 1 pkt 5</w:t>
        </w:r>
      </w:hyperlink>
      <w:r w:rsidR="00807D3D" w:rsidRPr="00CB101C">
        <w:rPr>
          <w:rFonts w:ascii="Arial" w:eastAsia="Times New Roman" w:hAnsi="Arial" w:cs="Arial"/>
          <w:color w:val="000000"/>
          <w:sz w:val="24"/>
          <w:szCs w:val="24"/>
          <w:lang w:eastAsia="pl-PL"/>
        </w:rPr>
        <w:t xml:space="preserve"> ustawy </w:t>
      </w:r>
      <w:proofErr w:type="spellStart"/>
      <w:r w:rsidR="00807D3D" w:rsidRPr="00CB101C">
        <w:rPr>
          <w:rFonts w:ascii="Arial" w:eastAsia="Times New Roman" w:hAnsi="Arial" w:cs="Arial"/>
          <w:color w:val="000000"/>
          <w:sz w:val="24"/>
          <w:szCs w:val="24"/>
          <w:lang w:eastAsia="pl-PL"/>
        </w:rPr>
        <w:t>Pzp</w:t>
      </w:r>
      <w:proofErr w:type="spellEnd"/>
      <w:r w:rsidR="00807D3D" w:rsidRPr="00CB101C">
        <w:rPr>
          <w:rFonts w:ascii="Arial" w:eastAsia="Times New Roman" w:hAnsi="Arial" w:cs="Arial"/>
          <w:color w:val="000000"/>
          <w:sz w:val="24"/>
          <w:szCs w:val="24"/>
          <w:lang w:eastAsia="pl-PL"/>
        </w:rPr>
        <w:t>, dotyczących zawarcia z innymi Wykonawcami porozumienia mającego na celu zakłócenie konkurencji,</w:t>
      </w:r>
    </w:p>
    <w:p w14:paraId="4D013C12" w14:textId="77777777" w:rsidR="00FE2080" w:rsidRPr="00CB101C" w:rsidRDefault="0000000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3" w:anchor="/document/17337528?unitId=art(108)ust(1)pkt(6)&amp;cm=DOCUMENT" w:history="1">
        <w:r w:rsidR="00807D3D" w:rsidRPr="00CB101C">
          <w:rPr>
            <w:rStyle w:val="Hipercze"/>
            <w:rFonts w:ascii="Arial" w:eastAsia="Times New Roman" w:hAnsi="Arial" w:cs="Arial"/>
            <w:color w:val="000000"/>
            <w:sz w:val="24"/>
            <w:szCs w:val="24"/>
            <w:lang w:eastAsia="pl-PL"/>
          </w:rPr>
          <w:t>art. 108 ust. 1 pkt 6</w:t>
        </w:r>
      </w:hyperlink>
      <w:r w:rsidR="00807D3D" w:rsidRPr="00CB101C">
        <w:rPr>
          <w:rFonts w:ascii="Arial" w:eastAsia="Times New Roman" w:hAnsi="Arial" w:cs="Arial"/>
          <w:sz w:val="24"/>
          <w:szCs w:val="24"/>
          <w:lang w:eastAsia="pl-PL"/>
        </w:rPr>
        <w:t xml:space="preserve"> ustawy </w:t>
      </w:r>
      <w:proofErr w:type="spellStart"/>
      <w:r w:rsidR="00807D3D" w:rsidRPr="00CB101C">
        <w:rPr>
          <w:rFonts w:ascii="Arial" w:eastAsia="Times New Roman" w:hAnsi="Arial" w:cs="Arial"/>
          <w:sz w:val="24"/>
          <w:szCs w:val="24"/>
          <w:lang w:eastAsia="pl-PL"/>
        </w:rPr>
        <w:t>Pzp</w:t>
      </w:r>
      <w:proofErr w:type="spellEnd"/>
      <w:r w:rsidR="00807D3D" w:rsidRPr="00CB101C">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317DA26C" w14:textId="76AC59E2" w:rsidR="00FE2080" w:rsidRPr="00CB101C" w:rsidRDefault="00FE208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CB101C">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467A2571" w14:textId="77777777" w:rsidR="00FE2080" w:rsidRPr="00CB101C"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758ABC31" w14:textId="77777777" w:rsidR="00807D3D" w:rsidRPr="00CB101C" w:rsidRDefault="00807D3D" w:rsidP="00807D3D">
      <w:pPr>
        <w:autoSpaceDE w:val="0"/>
        <w:autoSpaceDN w:val="0"/>
        <w:adjustRightInd w:val="0"/>
        <w:spacing w:after="0"/>
        <w:jc w:val="both"/>
        <w:rPr>
          <w:rFonts w:ascii="Arial" w:hAnsi="Arial" w:cs="Arial"/>
          <w:b/>
          <w:sz w:val="24"/>
          <w:szCs w:val="24"/>
        </w:rPr>
      </w:pPr>
      <w:r w:rsidRPr="00CB101C">
        <w:rPr>
          <w:rFonts w:ascii="Arial" w:hAnsi="Arial" w:cs="Arial"/>
          <w:b/>
          <w:sz w:val="24"/>
          <w:szCs w:val="24"/>
        </w:rPr>
        <w:t>są nadal aktualne.</w:t>
      </w:r>
    </w:p>
    <w:p w14:paraId="6662A20E" w14:textId="77777777" w:rsidR="00807D3D" w:rsidRPr="00CB101C" w:rsidRDefault="00807D3D" w:rsidP="00807D3D">
      <w:pPr>
        <w:spacing w:after="0"/>
        <w:jc w:val="both"/>
        <w:rPr>
          <w:rFonts w:ascii="Arial" w:hAnsi="Arial" w:cs="Arial"/>
          <w:sz w:val="24"/>
          <w:szCs w:val="24"/>
        </w:rPr>
      </w:pPr>
    </w:p>
    <w:p w14:paraId="70EFCF78" w14:textId="77777777" w:rsidR="00807D3D" w:rsidRPr="00CB101C" w:rsidRDefault="00807D3D" w:rsidP="00807D3D">
      <w:pPr>
        <w:spacing w:after="0"/>
        <w:jc w:val="both"/>
        <w:rPr>
          <w:rFonts w:ascii="Arial" w:hAnsi="Arial" w:cs="Arial"/>
          <w:sz w:val="24"/>
          <w:szCs w:val="24"/>
        </w:rPr>
      </w:pPr>
      <w:r w:rsidRPr="00CB101C">
        <w:rPr>
          <w:rFonts w:ascii="Arial" w:hAnsi="Arial" w:cs="Arial"/>
          <w:sz w:val="24"/>
          <w:szCs w:val="24"/>
        </w:rPr>
        <w:t>(* niepotrzebne skreślić)</w:t>
      </w:r>
    </w:p>
    <w:p w14:paraId="3AF72D60" w14:textId="77777777" w:rsidR="00807D3D" w:rsidRPr="00CB101C" w:rsidRDefault="00807D3D" w:rsidP="00807D3D">
      <w:pPr>
        <w:spacing w:after="0"/>
        <w:ind w:left="2124" w:firstLine="708"/>
        <w:jc w:val="both"/>
        <w:rPr>
          <w:rFonts w:ascii="Arial" w:hAnsi="Arial" w:cs="Arial"/>
          <w:sz w:val="24"/>
          <w:szCs w:val="24"/>
        </w:rPr>
      </w:pPr>
    </w:p>
    <w:p w14:paraId="673B26FD" w14:textId="67459150" w:rsidR="00564529" w:rsidRPr="00CB101C" w:rsidRDefault="00807D3D" w:rsidP="00F33B03">
      <w:pPr>
        <w:spacing w:after="0"/>
        <w:jc w:val="both"/>
        <w:rPr>
          <w:rFonts w:ascii="Arial" w:hAnsi="Arial" w:cs="Arial"/>
          <w:b/>
          <w:bCs/>
          <w:sz w:val="24"/>
          <w:szCs w:val="24"/>
        </w:rPr>
      </w:pPr>
      <w:r w:rsidRPr="00CB101C">
        <w:rPr>
          <w:rFonts w:ascii="Arial" w:hAnsi="Arial" w:cs="Arial"/>
          <w:b/>
          <w:bCs/>
          <w:i/>
          <w:iCs/>
          <w:color w:val="000000"/>
          <w:sz w:val="24"/>
          <w:szCs w:val="24"/>
        </w:rPr>
        <w:t>Dokument należy podpisać kwalifikowanym podpisem elektronicznym, lub podpisem zaufanym lub elektronicznym podpisem osobistym.</w:t>
      </w:r>
      <w:r w:rsidR="00564529" w:rsidRPr="00CB101C">
        <w:rPr>
          <w:rFonts w:ascii="Arial" w:hAnsi="Arial" w:cs="Arial"/>
          <w:b/>
          <w:bCs/>
          <w:sz w:val="24"/>
          <w:szCs w:val="24"/>
        </w:rPr>
        <w:br w:type="page"/>
      </w:r>
    </w:p>
    <w:p w14:paraId="6735253C" w14:textId="77777777" w:rsidR="005505A1" w:rsidRPr="005505A1" w:rsidRDefault="005505A1" w:rsidP="005505A1">
      <w:pPr>
        <w:jc w:val="both"/>
        <w:rPr>
          <w:rFonts w:ascii="Arial" w:hAnsi="Arial" w:cs="Arial"/>
          <w:kern w:val="2"/>
          <w:sz w:val="24"/>
          <w:szCs w:val="24"/>
          <w:lang w:eastAsia="ar-SA"/>
        </w:rPr>
      </w:pPr>
      <w:r w:rsidRPr="005505A1">
        <w:rPr>
          <w:rFonts w:ascii="Arial" w:hAnsi="Arial" w:cs="Arial"/>
          <w:b/>
          <w:sz w:val="24"/>
          <w:szCs w:val="24"/>
          <w:lang w:eastAsia="pl-PL"/>
        </w:rPr>
        <w:lastRenderedPageBreak/>
        <w:t>ZP/10/2022</w:t>
      </w:r>
      <w:r w:rsidRPr="005505A1">
        <w:rPr>
          <w:rFonts w:ascii="Arial" w:hAnsi="Arial" w:cs="Arial"/>
          <w:kern w:val="2"/>
          <w:sz w:val="24"/>
          <w:szCs w:val="24"/>
          <w:lang w:eastAsia="ar-SA"/>
        </w:rPr>
        <w:tab/>
      </w:r>
      <w:r w:rsidRPr="005505A1">
        <w:rPr>
          <w:rFonts w:ascii="Arial" w:hAnsi="Arial" w:cs="Arial"/>
          <w:kern w:val="2"/>
          <w:sz w:val="24"/>
          <w:szCs w:val="24"/>
          <w:lang w:eastAsia="ar-SA"/>
        </w:rPr>
        <w:tab/>
      </w:r>
      <w:r w:rsidRPr="005505A1">
        <w:rPr>
          <w:rFonts w:ascii="Arial" w:hAnsi="Arial" w:cs="Arial"/>
          <w:kern w:val="2"/>
          <w:sz w:val="24"/>
          <w:szCs w:val="24"/>
          <w:lang w:eastAsia="ar-SA"/>
        </w:rPr>
        <w:tab/>
      </w:r>
      <w:r w:rsidRPr="005505A1">
        <w:rPr>
          <w:rFonts w:ascii="Arial" w:hAnsi="Arial" w:cs="Arial"/>
          <w:kern w:val="2"/>
          <w:sz w:val="24"/>
          <w:szCs w:val="24"/>
          <w:lang w:eastAsia="ar-SA"/>
        </w:rPr>
        <w:tab/>
      </w:r>
      <w:r w:rsidRPr="005505A1">
        <w:rPr>
          <w:rFonts w:ascii="Arial" w:hAnsi="Arial" w:cs="Arial"/>
          <w:kern w:val="2"/>
          <w:sz w:val="24"/>
          <w:szCs w:val="24"/>
          <w:lang w:eastAsia="ar-SA"/>
        </w:rPr>
        <w:tab/>
      </w:r>
      <w:r w:rsidRPr="005505A1">
        <w:rPr>
          <w:rFonts w:ascii="Arial" w:hAnsi="Arial" w:cs="Arial"/>
          <w:kern w:val="2"/>
          <w:sz w:val="24"/>
          <w:szCs w:val="24"/>
          <w:lang w:eastAsia="ar-SA"/>
        </w:rPr>
        <w:tab/>
      </w:r>
    </w:p>
    <w:p w14:paraId="7CE26A80" w14:textId="77777777" w:rsidR="005505A1" w:rsidRPr="005505A1" w:rsidRDefault="005505A1" w:rsidP="005505A1">
      <w:pPr>
        <w:jc w:val="both"/>
        <w:rPr>
          <w:rFonts w:ascii="Arial" w:hAnsi="Arial" w:cs="Arial"/>
          <w:b/>
          <w:sz w:val="24"/>
          <w:szCs w:val="24"/>
          <w:lang w:eastAsia="pl-PL"/>
        </w:rPr>
      </w:pPr>
      <w:r w:rsidRPr="005505A1">
        <w:rPr>
          <w:rFonts w:ascii="Arial" w:hAnsi="Arial" w:cs="Arial"/>
          <w:sz w:val="24"/>
          <w:szCs w:val="24"/>
        </w:rPr>
        <w:t xml:space="preserve">Postępowanie o udzielenie zamówienia publicznego w  trybie podstawowym na zadanie pn.: </w:t>
      </w:r>
      <w:r w:rsidRPr="005505A1">
        <w:rPr>
          <w:rFonts w:ascii="Arial" w:hAnsi="Arial" w:cs="Arial"/>
          <w:b/>
          <w:sz w:val="24"/>
          <w:szCs w:val="24"/>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151CAC6F" w14:textId="77777777" w:rsidR="005505A1" w:rsidRPr="005505A1" w:rsidRDefault="005505A1" w:rsidP="005505A1">
      <w:pPr>
        <w:jc w:val="right"/>
        <w:rPr>
          <w:rFonts w:ascii="Arial" w:hAnsi="Arial" w:cs="Arial"/>
          <w:kern w:val="2"/>
          <w:sz w:val="24"/>
          <w:szCs w:val="24"/>
          <w:lang w:eastAsia="ar-SA"/>
        </w:rPr>
      </w:pPr>
    </w:p>
    <w:p w14:paraId="080FE296" w14:textId="77777777" w:rsidR="005505A1" w:rsidRPr="005505A1" w:rsidRDefault="005505A1" w:rsidP="005505A1">
      <w:pPr>
        <w:jc w:val="right"/>
        <w:rPr>
          <w:rFonts w:ascii="Arial" w:hAnsi="Arial" w:cs="Arial"/>
          <w:b/>
          <w:kern w:val="2"/>
          <w:sz w:val="24"/>
          <w:szCs w:val="24"/>
          <w:lang w:eastAsia="ar-SA"/>
        </w:rPr>
      </w:pPr>
      <w:r w:rsidRPr="005505A1">
        <w:rPr>
          <w:rFonts w:ascii="Arial" w:hAnsi="Arial" w:cs="Arial"/>
          <w:kern w:val="2"/>
          <w:sz w:val="24"/>
          <w:szCs w:val="24"/>
          <w:lang w:eastAsia="ar-SA"/>
        </w:rPr>
        <w:t>Załącznik nr 10 do SWZ</w:t>
      </w:r>
    </w:p>
    <w:p w14:paraId="64745A2C" w14:textId="77777777" w:rsidR="005505A1" w:rsidRPr="005505A1" w:rsidRDefault="005505A1" w:rsidP="005505A1">
      <w:pPr>
        <w:spacing w:before="10"/>
        <w:rPr>
          <w:rFonts w:ascii="Arial" w:hAnsi="Arial" w:cs="Arial"/>
          <w:b/>
          <w:bCs/>
          <w:sz w:val="24"/>
          <w:szCs w:val="24"/>
        </w:rPr>
      </w:pPr>
    </w:p>
    <w:p w14:paraId="378484B8" w14:textId="77777777" w:rsidR="005505A1" w:rsidRPr="005505A1" w:rsidRDefault="005505A1" w:rsidP="005505A1">
      <w:pPr>
        <w:spacing w:before="69"/>
        <w:ind w:left="3244" w:right="3380"/>
        <w:jc w:val="center"/>
        <w:rPr>
          <w:rFonts w:ascii="Arial" w:hAnsi="Arial" w:cs="Arial"/>
          <w:sz w:val="24"/>
          <w:szCs w:val="24"/>
        </w:rPr>
      </w:pPr>
      <w:r w:rsidRPr="005505A1">
        <w:rPr>
          <w:rFonts w:ascii="Arial" w:hAnsi="Arial" w:cs="Arial"/>
          <w:b/>
          <w:bCs/>
          <w:sz w:val="24"/>
          <w:szCs w:val="24"/>
        </w:rPr>
        <w:t>UMOWA NR</w:t>
      </w:r>
      <w:r w:rsidRPr="005505A1">
        <w:rPr>
          <w:rFonts w:ascii="Arial" w:hAnsi="Arial" w:cs="Arial"/>
          <w:b/>
          <w:bCs/>
          <w:spacing w:val="-2"/>
          <w:sz w:val="24"/>
          <w:szCs w:val="24"/>
        </w:rPr>
        <w:t xml:space="preserve"> </w:t>
      </w:r>
      <w:r w:rsidRPr="005505A1">
        <w:rPr>
          <w:rFonts w:ascii="Arial" w:hAnsi="Arial" w:cs="Arial"/>
          <w:b/>
          <w:bCs/>
          <w:sz w:val="24"/>
          <w:szCs w:val="24"/>
        </w:rPr>
        <w:t>ZP/10/2022</w:t>
      </w:r>
    </w:p>
    <w:p w14:paraId="71E446D4" w14:textId="77777777" w:rsidR="005505A1" w:rsidRPr="005505A1" w:rsidRDefault="005505A1" w:rsidP="005505A1">
      <w:pPr>
        <w:rPr>
          <w:rFonts w:ascii="Arial" w:hAnsi="Arial" w:cs="Arial"/>
          <w:b/>
          <w:bCs/>
          <w:sz w:val="24"/>
          <w:szCs w:val="24"/>
        </w:rPr>
      </w:pPr>
    </w:p>
    <w:p w14:paraId="5D7E37DD" w14:textId="77777777" w:rsidR="005505A1" w:rsidRPr="005505A1" w:rsidRDefault="005505A1" w:rsidP="005505A1">
      <w:pPr>
        <w:spacing w:before="7"/>
        <w:rPr>
          <w:rFonts w:ascii="Arial" w:hAnsi="Arial" w:cs="Arial"/>
          <w:b/>
          <w:bCs/>
          <w:sz w:val="24"/>
          <w:szCs w:val="24"/>
        </w:rPr>
      </w:pPr>
    </w:p>
    <w:p w14:paraId="4E31F512" w14:textId="77777777" w:rsidR="005505A1" w:rsidRPr="005505A1" w:rsidRDefault="005505A1" w:rsidP="005505A1">
      <w:pPr>
        <w:ind w:right="452"/>
        <w:jc w:val="both"/>
        <w:rPr>
          <w:rFonts w:ascii="Arial" w:hAnsi="Arial" w:cs="Arial"/>
          <w:sz w:val="24"/>
          <w:szCs w:val="24"/>
        </w:rPr>
      </w:pPr>
      <w:r w:rsidRPr="005505A1">
        <w:rPr>
          <w:rFonts w:ascii="Arial" w:hAnsi="Arial" w:cs="Arial"/>
          <w:sz w:val="24"/>
          <w:szCs w:val="24"/>
        </w:rPr>
        <w:t xml:space="preserve">zawarta w dniu …………………… r. w Wieluniu  </w:t>
      </w:r>
      <w:r w:rsidRPr="005505A1">
        <w:rPr>
          <w:rFonts w:ascii="Arial" w:hAnsi="Arial" w:cs="Arial"/>
          <w:b/>
          <w:bCs/>
          <w:sz w:val="24"/>
          <w:szCs w:val="24"/>
        </w:rPr>
        <w:t xml:space="preserve"> </w:t>
      </w:r>
      <w:r w:rsidRPr="005505A1">
        <w:rPr>
          <w:rFonts w:ascii="Arial" w:hAnsi="Arial" w:cs="Arial"/>
          <w:sz w:val="24"/>
          <w:szCs w:val="24"/>
        </w:rPr>
        <w:t>pomiędzy:</w:t>
      </w:r>
    </w:p>
    <w:p w14:paraId="6D93A0EF" w14:textId="77777777" w:rsidR="005505A1" w:rsidRPr="005505A1" w:rsidRDefault="005505A1" w:rsidP="005505A1">
      <w:pPr>
        <w:ind w:right="494"/>
        <w:jc w:val="both"/>
        <w:rPr>
          <w:rFonts w:ascii="Arial" w:hAnsi="Arial" w:cs="Arial"/>
          <w:sz w:val="24"/>
          <w:szCs w:val="24"/>
          <w:lang w:eastAsia="pl-PL"/>
        </w:rPr>
      </w:pPr>
      <w:r w:rsidRPr="005505A1">
        <w:rPr>
          <w:rFonts w:ascii="Arial" w:hAnsi="Arial" w:cs="Arial"/>
          <w:sz w:val="24"/>
          <w:szCs w:val="24"/>
          <w:lang w:eastAsia="pl-PL"/>
        </w:rPr>
        <w:t xml:space="preserve">Przedsiębiorstwem Komunalnym Sp. z o.o., 98-300 Wieluń, ul. Zamenhofa 17, wpisaną do Krajowego Rejestru Sądowego pod numerem KRS 0000133507 przez Sąd Rejonowy dla Łodzi Śródmieścia w Łodzi, XX Wydział Gospodarczy Krajowego Rejestru Sądowego, NIP 832-000-35-82, BDO 000017667  zwaną dalej </w:t>
      </w:r>
      <w:r w:rsidRPr="005505A1">
        <w:rPr>
          <w:rFonts w:ascii="Arial" w:hAnsi="Arial" w:cs="Arial"/>
          <w:b/>
          <w:sz w:val="24"/>
          <w:szCs w:val="24"/>
          <w:lang w:eastAsia="pl-PL"/>
        </w:rPr>
        <w:t>Zamawiającym</w:t>
      </w:r>
      <w:r w:rsidRPr="005505A1">
        <w:rPr>
          <w:rFonts w:ascii="Arial" w:hAnsi="Arial" w:cs="Arial"/>
          <w:sz w:val="24"/>
          <w:szCs w:val="24"/>
          <w:lang w:eastAsia="pl-PL"/>
        </w:rPr>
        <w:t>, reprezentowanym przez:</w:t>
      </w:r>
    </w:p>
    <w:p w14:paraId="5391D228" w14:textId="77777777" w:rsidR="005505A1" w:rsidRPr="005505A1" w:rsidRDefault="005505A1" w:rsidP="005505A1">
      <w:pPr>
        <w:ind w:right="455"/>
        <w:jc w:val="both"/>
        <w:rPr>
          <w:rFonts w:ascii="Arial" w:hAnsi="Arial" w:cs="Arial"/>
          <w:b/>
          <w:sz w:val="24"/>
          <w:szCs w:val="24"/>
          <w:lang w:eastAsia="pl-PL"/>
        </w:rPr>
      </w:pPr>
      <w:r w:rsidRPr="005505A1">
        <w:rPr>
          <w:rFonts w:ascii="Arial" w:hAnsi="Arial" w:cs="Arial"/>
          <w:b/>
          <w:sz w:val="24"/>
          <w:szCs w:val="24"/>
          <w:lang w:eastAsia="pl-PL"/>
        </w:rPr>
        <w:t>mgr inż. Tomasza Kulickiego – Prezesa Zarządu.</w:t>
      </w:r>
    </w:p>
    <w:p w14:paraId="1C382093" w14:textId="77777777" w:rsidR="005505A1" w:rsidRPr="005505A1" w:rsidRDefault="005505A1" w:rsidP="005505A1">
      <w:pPr>
        <w:pStyle w:val="Tekstpodstawowy"/>
        <w:ind w:right="455"/>
        <w:jc w:val="both"/>
        <w:rPr>
          <w:rFonts w:ascii="Arial" w:hAnsi="Arial" w:cs="Arial"/>
          <w:szCs w:val="24"/>
        </w:rPr>
      </w:pPr>
      <w:r w:rsidRPr="005505A1">
        <w:rPr>
          <w:rFonts w:ascii="Arial" w:hAnsi="Arial" w:cs="Arial"/>
          <w:szCs w:val="24"/>
        </w:rPr>
        <w:t>a</w:t>
      </w:r>
    </w:p>
    <w:p w14:paraId="30466B4A" w14:textId="77777777" w:rsidR="005505A1" w:rsidRPr="005505A1" w:rsidRDefault="005505A1" w:rsidP="005505A1">
      <w:pPr>
        <w:ind w:right="455"/>
        <w:jc w:val="both"/>
        <w:rPr>
          <w:rFonts w:ascii="Arial" w:hAnsi="Arial" w:cs="Arial"/>
          <w:bCs/>
          <w:sz w:val="24"/>
          <w:szCs w:val="24"/>
        </w:rPr>
      </w:pPr>
      <w:r w:rsidRPr="005505A1">
        <w:rPr>
          <w:rFonts w:ascii="Arial" w:hAnsi="Arial" w:cs="Arial"/>
          <w:bCs/>
          <w:sz w:val="24"/>
          <w:szCs w:val="24"/>
        </w:rPr>
        <w:t>………………………………………………………………………………………………………………………………………………………………………………………………</w:t>
      </w:r>
      <w:r w:rsidRPr="005505A1">
        <w:rPr>
          <w:rFonts w:ascii="Arial" w:hAnsi="Arial" w:cs="Arial"/>
          <w:sz w:val="24"/>
          <w:szCs w:val="24"/>
        </w:rPr>
        <w:t xml:space="preserve">zwanym dalej </w:t>
      </w:r>
      <w:r w:rsidRPr="005505A1">
        <w:rPr>
          <w:rFonts w:ascii="Arial" w:hAnsi="Arial" w:cs="Arial"/>
          <w:b/>
          <w:sz w:val="24"/>
          <w:szCs w:val="24"/>
        </w:rPr>
        <w:t xml:space="preserve">Wykonawcą, </w:t>
      </w:r>
      <w:r w:rsidRPr="005505A1">
        <w:rPr>
          <w:rFonts w:ascii="Arial" w:hAnsi="Arial" w:cs="Arial"/>
          <w:sz w:val="24"/>
          <w:szCs w:val="24"/>
        </w:rPr>
        <w:t>reprezentowanym</w:t>
      </w:r>
      <w:r w:rsidRPr="005505A1">
        <w:rPr>
          <w:rFonts w:ascii="Arial" w:hAnsi="Arial" w:cs="Arial"/>
          <w:spacing w:val="-6"/>
          <w:sz w:val="24"/>
          <w:szCs w:val="24"/>
        </w:rPr>
        <w:t xml:space="preserve"> </w:t>
      </w:r>
      <w:r w:rsidRPr="005505A1">
        <w:rPr>
          <w:rFonts w:ascii="Arial" w:hAnsi="Arial" w:cs="Arial"/>
          <w:sz w:val="24"/>
          <w:szCs w:val="24"/>
        </w:rPr>
        <w:t>przez:</w:t>
      </w:r>
    </w:p>
    <w:p w14:paraId="188EBF17" w14:textId="77777777" w:rsidR="005505A1" w:rsidRPr="005505A1" w:rsidRDefault="005505A1" w:rsidP="005505A1">
      <w:pPr>
        <w:ind w:right="455"/>
        <w:jc w:val="both"/>
        <w:rPr>
          <w:rFonts w:ascii="Arial" w:hAnsi="Arial" w:cs="Arial"/>
          <w:sz w:val="24"/>
          <w:szCs w:val="24"/>
        </w:rPr>
      </w:pPr>
      <w:r w:rsidRPr="005505A1">
        <w:rPr>
          <w:rFonts w:ascii="Arial" w:hAnsi="Arial" w:cs="Arial"/>
          <w:sz w:val="24"/>
          <w:szCs w:val="24"/>
        </w:rPr>
        <w:t xml:space="preserve">     </w:t>
      </w:r>
    </w:p>
    <w:p w14:paraId="37459A97" w14:textId="77777777" w:rsidR="005505A1" w:rsidRPr="005505A1" w:rsidRDefault="005505A1" w:rsidP="005505A1">
      <w:pPr>
        <w:ind w:right="455"/>
        <w:jc w:val="both"/>
        <w:rPr>
          <w:rFonts w:ascii="Arial" w:hAnsi="Arial" w:cs="Arial"/>
          <w:b/>
          <w:bCs/>
          <w:sz w:val="24"/>
          <w:szCs w:val="24"/>
        </w:rPr>
      </w:pPr>
      <w:r w:rsidRPr="005505A1">
        <w:rPr>
          <w:rFonts w:ascii="Arial" w:hAnsi="Arial" w:cs="Arial"/>
          <w:b/>
          <w:bCs/>
          <w:sz w:val="24"/>
          <w:szCs w:val="24"/>
        </w:rPr>
        <w:t>………………………….</w:t>
      </w:r>
    </w:p>
    <w:p w14:paraId="04486668" w14:textId="77777777" w:rsidR="005505A1" w:rsidRPr="005505A1" w:rsidRDefault="005505A1" w:rsidP="005505A1">
      <w:pPr>
        <w:ind w:right="455"/>
        <w:jc w:val="both"/>
        <w:rPr>
          <w:rFonts w:ascii="Arial" w:hAnsi="Arial" w:cs="Arial"/>
          <w:b/>
          <w:bCs/>
          <w:sz w:val="24"/>
          <w:szCs w:val="24"/>
        </w:rPr>
      </w:pPr>
    </w:p>
    <w:p w14:paraId="688D4532" w14:textId="77777777" w:rsidR="005505A1" w:rsidRPr="005505A1" w:rsidRDefault="005505A1" w:rsidP="005505A1">
      <w:pPr>
        <w:ind w:right="455"/>
        <w:jc w:val="both"/>
        <w:rPr>
          <w:rFonts w:ascii="Arial" w:hAnsi="Arial" w:cs="Arial"/>
          <w:b/>
          <w:bCs/>
          <w:sz w:val="24"/>
          <w:szCs w:val="24"/>
        </w:rPr>
      </w:pPr>
    </w:p>
    <w:p w14:paraId="0EA48FD2" w14:textId="77777777" w:rsidR="005505A1" w:rsidRPr="005505A1" w:rsidRDefault="005505A1" w:rsidP="005505A1">
      <w:pPr>
        <w:ind w:right="455"/>
        <w:jc w:val="both"/>
        <w:rPr>
          <w:rFonts w:ascii="Arial" w:hAnsi="Arial" w:cs="Arial"/>
          <w:b/>
          <w:bCs/>
          <w:sz w:val="24"/>
          <w:szCs w:val="24"/>
        </w:rPr>
      </w:pPr>
      <w:r w:rsidRPr="005505A1">
        <w:rPr>
          <w:rFonts w:ascii="Arial" w:hAnsi="Arial" w:cs="Arial"/>
          <w:sz w:val="24"/>
          <w:szCs w:val="24"/>
        </w:rPr>
        <w:t xml:space="preserve">w wyniku rozstrzygnięcia postępowania o udzielenie zamówienia prowadzonego w trybie podstawowym na podstawie art. 275 pkt 1 ustawy z dnia 11 września 2019 r. Prawo zamówień publicznych (Dz. U z 2021 r. poz. 1129 </w:t>
      </w:r>
      <w:proofErr w:type="spellStart"/>
      <w:r w:rsidRPr="005505A1">
        <w:rPr>
          <w:rFonts w:ascii="Arial" w:hAnsi="Arial" w:cs="Arial"/>
          <w:sz w:val="24"/>
          <w:szCs w:val="24"/>
        </w:rPr>
        <w:t>t.j</w:t>
      </w:r>
      <w:proofErr w:type="spellEnd"/>
      <w:r w:rsidRPr="005505A1">
        <w:rPr>
          <w:rFonts w:ascii="Arial" w:hAnsi="Arial" w:cs="Arial"/>
          <w:sz w:val="24"/>
          <w:szCs w:val="24"/>
        </w:rPr>
        <w:t xml:space="preserve">. z </w:t>
      </w:r>
      <w:proofErr w:type="spellStart"/>
      <w:r w:rsidRPr="005505A1">
        <w:rPr>
          <w:rFonts w:ascii="Arial" w:hAnsi="Arial" w:cs="Arial"/>
          <w:sz w:val="24"/>
          <w:szCs w:val="24"/>
        </w:rPr>
        <w:t>późn</w:t>
      </w:r>
      <w:proofErr w:type="spellEnd"/>
      <w:r w:rsidRPr="005505A1">
        <w:rPr>
          <w:rFonts w:ascii="Arial" w:hAnsi="Arial" w:cs="Arial"/>
          <w:sz w:val="24"/>
          <w:szCs w:val="24"/>
        </w:rPr>
        <w:t xml:space="preserve">. zm.), zwanej dalej „ustawą </w:t>
      </w:r>
      <w:proofErr w:type="spellStart"/>
      <w:r w:rsidRPr="005505A1">
        <w:rPr>
          <w:rFonts w:ascii="Arial" w:hAnsi="Arial" w:cs="Arial"/>
          <w:sz w:val="24"/>
          <w:szCs w:val="24"/>
        </w:rPr>
        <w:t>Pzp</w:t>
      </w:r>
      <w:proofErr w:type="spellEnd"/>
      <w:r w:rsidRPr="005505A1">
        <w:rPr>
          <w:rFonts w:ascii="Arial" w:hAnsi="Arial" w:cs="Arial"/>
          <w:sz w:val="24"/>
          <w:szCs w:val="24"/>
        </w:rPr>
        <w:t xml:space="preserve">” o szacunkowej wartości poniżej kwoty określonej w </w:t>
      </w:r>
      <w:r w:rsidRPr="005505A1">
        <w:rPr>
          <w:rFonts w:ascii="Arial" w:hAnsi="Arial" w:cs="Arial"/>
          <w:sz w:val="24"/>
          <w:szCs w:val="24"/>
        </w:rPr>
        <w:lastRenderedPageBreak/>
        <w:t xml:space="preserve">przepisach wydanych na podstawie art. 3 ustawy </w:t>
      </w:r>
      <w:proofErr w:type="spellStart"/>
      <w:r w:rsidRPr="005505A1">
        <w:rPr>
          <w:rFonts w:ascii="Arial" w:hAnsi="Arial" w:cs="Arial"/>
          <w:sz w:val="24"/>
          <w:szCs w:val="24"/>
        </w:rPr>
        <w:t>Pzp</w:t>
      </w:r>
      <w:proofErr w:type="spellEnd"/>
      <w:r w:rsidRPr="005505A1">
        <w:rPr>
          <w:rFonts w:ascii="Arial" w:hAnsi="Arial" w:cs="Arial"/>
          <w:sz w:val="24"/>
          <w:szCs w:val="24"/>
        </w:rPr>
        <w:t>, na realizację zamówienia pod nazwą: „</w:t>
      </w:r>
      <w:r w:rsidRPr="005505A1">
        <w:rPr>
          <w:rFonts w:ascii="Arial" w:hAnsi="Arial" w:cs="Arial"/>
          <w:b/>
          <w:bCs/>
          <w:sz w:val="24"/>
          <w:szCs w:val="24"/>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5A2E1A0B" w14:textId="77777777" w:rsidR="005505A1" w:rsidRPr="005505A1" w:rsidRDefault="005505A1" w:rsidP="005505A1">
      <w:pPr>
        <w:ind w:right="455"/>
        <w:jc w:val="both"/>
        <w:rPr>
          <w:rFonts w:ascii="Arial" w:hAnsi="Arial" w:cs="Arial"/>
          <w:b/>
          <w:bCs/>
          <w:sz w:val="24"/>
          <w:szCs w:val="24"/>
        </w:rPr>
      </w:pPr>
    </w:p>
    <w:p w14:paraId="35A9FF06" w14:textId="77777777" w:rsidR="005505A1" w:rsidRPr="005505A1" w:rsidRDefault="005505A1" w:rsidP="005505A1">
      <w:pPr>
        <w:jc w:val="both"/>
        <w:rPr>
          <w:rFonts w:ascii="Arial" w:hAnsi="Arial" w:cs="Arial"/>
          <w:sz w:val="24"/>
          <w:szCs w:val="24"/>
        </w:rPr>
      </w:pPr>
      <w:r w:rsidRPr="005505A1">
        <w:rPr>
          <w:rFonts w:ascii="Arial" w:hAnsi="Arial" w:cs="Arial"/>
          <w:sz w:val="24"/>
          <w:szCs w:val="24"/>
        </w:rPr>
        <w:t>Strony zawierają umowę o następującej</w:t>
      </w:r>
      <w:r w:rsidRPr="005505A1">
        <w:rPr>
          <w:rFonts w:ascii="Arial" w:hAnsi="Arial" w:cs="Arial"/>
          <w:spacing w:val="-9"/>
          <w:sz w:val="24"/>
          <w:szCs w:val="24"/>
        </w:rPr>
        <w:t xml:space="preserve"> </w:t>
      </w:r>
      <w:r w:rsidRPr="005505A1">
        <w:rPr>
          <w:rFonts w:ascii="Arial" w:hAnsi="Arial" w:cs="Arial"/>
          <w:sz w:val="24"/>
          <w:szCs w:val="24"/>
        </w:rPr>
        <w:t>treści:</w:t>
      </w:r>
    </w:p>
    <w:p w14:paraId="55A959A7" w14:textId="77777777" w:rsidR="005505A1" w:rsidRPr="005505A1" w:rsidRDefault="005505A1" w:rsidP="005505A1">
      <w:pPr>
        <w:spacing w:before="3"/>
        <w:rPr>
          <w:rFonts w:ascii="Arial" w:hAnsi="Arial" w:cs="Arial"/>
          <w:sz w:val="24"/>
          <w:szCs w:val="24"/>
        </w:rPr>
      </w:pPr>
    </w:p>
    <w:p w14:paraId="5CE138A7" w14:textId="77777777" w:rsidR="005505A1" w:rsidRPr="005505A1" w:rsidRDefault="005505A1" w:rsidP="005505A1">
      <w:pPr>
        <w:pStyle w:val="Nagwek1"/>
        <w:ind w:right="424"/>
        <w:jc w:val="center"/>
        <w:rPr>
          <w:rFonts w:ascii="Arial" w:hAnsi="Arial" w:cs="Arial"/>
          <w:b w:val="0"/>
          <w:bCs w:val="0"/>
          <w:color w:val="auto"/>
          <w:sz w:val="24"/>
          <w:szCs w:val="24"/>
        </w:rPr>
      </w:pPr>
      <w:r w:rsidRPr="005505A1">
        <w:rPr>
          <w:rFonts w:ascii="Arial" w:hAnsi="Arial" w:cs="Arial"/>
          <w:color w:val="auto"/>
          <w:sz w:val="24"/>
          <w:szCs w:val="24"/>
        </w:rPr>
        <w:t>§ 1.</w:t>
      </w:r>
    </w:p>
    <w:p w14:paraId="47474877" w14:textId="77777777" w:rsidR="005505A1" w:rsidRPr="005505A1" w:rsidRDefault="005505A1" w:rsidP="005505A1">
      <w:pPr>
        <w:spacing w:before="5"/>
        <w:rPr>
          <w:rFonts w:ascii="Arial" w:hAnsi="Arial" w:cs="Arial"/>
          <w:b/>
          <w:bCs/>
          <w:sz w:val="24"/>
          <w:szCs w:val="24"/>
        </w:rPr>
      </w:pPr>
    </w:p>
    <w:p w14:paraId="14B3E95B" w14:textId="77777777" w:rsidR="005505A1" w:rsidRPr="005505A1" w:rsidRDefault="005505A1" w:rsidP="005505A1">
      <w:pPr>
        <w:pStyle w:val="Akapitzlist"/>
        <w:widowControl w:val="0"/>
        <w:tabs>
          <w:tab w:val="left" w:pos="284"/>
        </w:tabs>
        <w:ind w:left="0" w:right="456"/>
        <w:contextualSpacing w:val="0"/>
        <w:jc w:val="both"/>
        <w:rPr>
          <w:rFonts w:ascii="Arial" w:hAnsi="Arial" w:cs="Arial"/>
          <w:sz w:val="24"/>
          <w:szCs w:val="24"/>
        </w:rPr>
      </w:pPr>
      <w:r w:rsidRPr="005505A1">
        <w:rPr>
          <w:rFonts w:ascii="Arial" w:hAnsi="Arial" w:cs="Arial"/>
          <w:sz w:val="24"/>
          <w:szCs w:val="24"/>
        </w:rPr>
        <w:t>Przedmiotem umowy jest:  odbiór, transport i  zagospodarowanie odpadów o kodzie 19 12 12 tj. inne odpady  (w tym zmieszane substancje i przedmioty) z mechanicznej obróbki odpadów innych  niż wymienione w 19 12 11, pochodzących z Instalacji Przetwarzania Odpadów Komunalnych w Rudzie, gm. Wieluń.</w:t>
      </w:r>
    </w:p>
    <w:p w14:paraId="550BFFA8" w14:textId="77777777" w:rsidR="005505A1" w:rsidRPr="005505A1" w:rsidRDefault="005505A1" w:rsidP="005505A1">
      <w:pPr>
        <w:tabs>
          <w:tab w:val="left" w:pos="819"/>
        </w:tabs>
        <w:ind w:right="452"/>
        <w:jc w:val="both"/>
        <w:rPr>
          <w:rFonts w:ascii="Arial" w:hAnsi="Arial" w:cs="Arial"/>
          <w:b/>
          <w:bCs/>
          <w:sz w:val="24"/>
          <w:szCs w:val="24"/>
        </w:rPr>
      </w:pPr>
      <w:bookmarkStart w:id="6" w:name="_Hlk71529937"/>
    </w:p>
    <w:p w14:paraId="485BA154" w14:textId="77777777" w:rsidR="005505A1" w:rsidRPr="005505A1" w:rsidRDefault="005505A1" w:rsidP="005505A1">
      <w:pPr>
        <w:tabs>
          <w:tab w:val="left" w:pos="819"/>
        </w:tabs>
        <w:ind w:right="452"/>
        <w:jc w:val="both"/>
        <w:rPr>
          <w:rFonts w:ascii="Arial" w:hAnsi="Arial" w:cs="Arial"/>
          <w:sz w:val="24"/>
          <w:szCs w:val="24"/>
        </w:rPr>
      </w:pPr>
      <w:r w:rsidRPr="005505A1">
        <w:rPr>
          <w:rFonts w:ascii="Arial" w:hAnsi="Arial" w:cs="Arial"/>
          <w:b/>
          <w:bCs/>
          <w:sz w:val="24"/>
          <w:szCs w:val="24"/>
        </w:rPr>
        <w:t>Odbiór, transport i zagospodarowanie odpadów  o kodzie 19 12 12 stanowiących materiał po przetworzeniu odpadów wielkogabarytowych o kodzie 20 03 07 na rozdrabniaczu</w:t>
      </w:r>
      <w:bookmarkEnd w:id="6"/>
      <w:r w:rsidRPr="005505A1">
        <w:rPr>
          <w:rFonts w:ascii="Arial" w:hAnsi="Arial" w:cs="Arial"/>
          <w:sz w:val="24"/>
          <w:szCs w:val="24"/>
        </w:rPr>
        <w:t xml:space="preserve"> :</w:t>
      </w:r>
    </w:p>
    <w:p w14:paraId="7E48F06C" w14:textId="77777777" w:rsidR="005505A1" w:rsidRPr="005505A1" w:rsidRDefault="005505A1" w:rsidP="005505A1">
      <w:pPr>
        <w:pStyle w:val="Akapitzlist"/>
        <w:widowControl w:val="0"/>
        <w:numPr>
          <w:ilvl w:val="0"/>
          <w:numId w:val="44"/>
        </w:numPr>
        <w:ind w:left="567" w:right="452" w:hanging="283"/>
        <w:contextualSpacing w:val="0"/>
        <w:jc w:val="both"/>
        <w:rPr>
          <w:rFonts w:ascii="Arial" w:hAnsi="Arial" w:cs="Arial"/>
          <w:sz w:val="24"/>
          <w:szCs w:val="24"/>
        </w:rPr>
      </w:pPr>
      <w:r w:rsidRPr="005505A1">
        <w:rPr>
          <w:rFonts w:ascii="Arial" w:hAnsi="Arial" w:cs="Arial"/>
          <w:sz w:val="24"/>
          <w:szCs w:val="24"/>
        </w:rPr>
        <w:t xml:space="preserve">Odpady objęte niniejszym zadaniem i umową należy przetransportować,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2022 r., poz. 699 </w:t>
      </w:r>
      <w:proofErr w:type="spellStart"/>
      <w:r w:rsidRPr="005505A1">
        <w:rPr>
          <w:rFonts w:ascii="Arial" w:hAnsi="Arial" w:cs="Arial"/>
          <w:sz w:val="24"/>
          <w:szCs w:val="24"/>
        </w:rPr>
        <w:t>t.j</w:t>
      </w:r>
      <w:proofErr w:type="spellEnd"/>
      <w:r w:rsidRPr="005505A1">
        <w:rPr>
          <w:rFonts w:ascii="Arial" w:hAnsi="Arial" w:cs="Arial"/>
          <w:sz w:val="24"/>
          <w:szCs w:val="24"/>
        </w:rPr>
        <w:t xml:space="preserve">. z </w:t>
      </w:r>
      <w:proofErr w:type="spellStart"/>
      <w:r w:rsidRPr="005505A1">
        <w:rPr>
          <w:rFonts w:ascii="Arial" w:hAnsi="Arial" w:cs="Arial"/>
          <w:sz w:val="24"/>
          <w:szCs w:val="24"/>
        </w:rPr>
        <w:t>późn</w:t>
      </w:r>
      <w:proofErr w:type="spellEnd"/>
      <w:r w:rsidRPr="005505A1">
        <w:rPr>
          <w:rFonts w:ascii="Arial" w:hAnsi="Arial" w:cs="Arial"/>
          <w:sz w:val="24"/>
          <w:szCs w:val="24"/>
        </w:rPr>
        <w:t xml:space="preserve">. zm.). </w:t>
      </w:r>
    </w:p>
    <w:p w14:paraId="4F3C686D" w14:textId="43946F43" w:rsidR="005505A1" w:rsidRPr="005505A1" w:rsidRDefault="005505A1" w:rsidP="005505A1">
      <w:pPr>
        <w:pStyle w:val="Akapitzlist"/>
        <w:widowControl w:val="0"/>
        <w:numPr>
          <w:ilvl w:val="0"/>
          <w:numId w:val="44"/>
        </w:numPr>
        <w:ind w:left="567" w:right="456" w:hanging="283"/>
        <w:contextualSpacing w:val="0"/>
        <w:jc w:val="both"/>
        <w:rPr>
          <w:rFonts w:ascii="Arial" w:hAnsi="Arial" w:cs="Arial"/>
          <w:sz w:val="24"/>
          <w:szCs w:val="24"/>
        </w:rPr>
      </w:pPr>
      <w:r w:rsidRPr="005505A1">
        <w:rPr>
          <w:rFonts w:ascii="Arial" w:hAnsi="Arial" w:cs="Arial"/>
          <w:sz w:val="24"/>
          <w:szCs w:val="24"/>
        </w:rPr>
        <w:t xml:space="preserve">Odbiór odpadów następować będzie transportem zorganizowanym przez Wykonawcę i na jego koszt, także w zakresie kosztów przewozu, ubezpieczenia na czas transportu </w:t>
      </w:r>
      <w:r w:rsidRPr="005505A1">
        <w:rPr>
          <w:rFonts w:ascii="Arial" w:hAnsi="Arial" w:cs="Arial"/>
          <w:sz w:val="24"/>
          <w:szCs w:val="24"/>
        </w:rPr>
        <w:br/>
        <w:t>i rozładunku.</w:t>
      </w:r>
    </w:p>
    <w:p w14:paraId="5B7F0DEA" w14:textId="77777777" w:rsidR="005505A1" w:rsidRPr="005505A1" w:rsidRDefault="005505A1" w:rsidP="005505A1">
      <w:pPr>
        <w:pStyle w:val="Akapitzlist"/>
        <w:widowControl w:val="0"/>
        <w:numPr>
          <w:ilvl w:val="0"/>
          <w:numId w:val="44"/>
        </w:numPr>
        <w:spacing w:before="2"/>
        <w:ind w:left="567" w:right="449" w:hanging="283"/>
        <w:contextualSpacing w:val="0"/>
        <w:jc w:val="both"/>
        <w:rPr>
          <w:rFonts w:ascii="Arial" w:hAnsi="Arial" w:cs="Arial"/>
          <w:sz w:val="24"/>
          <w:szCs w:val="24"/>
        </w:rPr>
      </w:pPr>
      <w:r w:rsidRPr="005505A1">
        <w:rPr>
          <w:rFonts w:ascii="Arial" w:hAnsi="Arial" w:cs="Arial"/>
          <w:sz w:val="24"/>
          <w:szCs w:val="24"/>
        </w:rPr>
        <w:t>Ilość odpadów o kodzie 19 12 12 wynosi około 1000 Mg w okresie obowiązywania umowy. Ilość odpadów do odbioru będzie większa w okresie prowadzenia zbiórki odpadów wielkogabarytowych na terenie obsługiwanych gmin przez Przedsiębiorstwo Komunalne Sp. z o.o. w Wieluniu.</w:t>
      </w:r>
      <w:r w:rsidRPr="005505A1">
        <w:rPr>
          <w:rFonts w:ascii="Arial" w:hAnsi="Arial" w:cs="Arial"/>
          <w:bCs/>
          <w:sz w:val="24"/>
          <w:szCs w:val="24"/>
        </w:rPr>
        <w:t xml:space="preserve"> Podana ilość odpadów jest szacunkowa, służy pomocniczo do przygotowania oferty i nie stanowi ona limitu zamówienia. Odbiór, transport i zagospodarowanie odpadów wynikać będzie z bieżących  potrzeb Zamawiającego. Wykonawca zobowiązuje się odebrać i zagospodarować </w:t>
      </w:r>
      <w:r w:rsidRPr="005505A1">
        <w:rPr>
          <w:rFonts w:ascii="Arial" w:hAnsi="Arial" w:cs="Arial"/>
          <w:b/>
          <w:bCs/>
          <w:sz w:val="24"/>
          <w:szCs w:val="24"/>
        </w:rPr>
        <w:t>faktyczną i rzeczywistą ilość odpadów</w:t>
      </w:r>
      <w:r w:rsidRPr="005505A1">
        <w:rPr>
          <w:rFonts w:ascii="Arial" w:hAnsi="Arial" w:cs="Arial"/>
          <w:bCs/>
          <w:sz w:val="24"/>
          <w:szCs w:val="24"/>
        </w:rPr>
        <w:t>, która może różnić się od wskazanych powyżej wartości szacunkowych. Zamawiający zastrzega sobie możliwość niewykorzystania środków przeznaczonych na realizację poszczególnych zadań w pełnym wymiarze.</w:t>
      </w:r>
    </w:p>
    <w:p w14:paraId="3445AE90" w14:textId="77777777" w:rsidR="005505A1" w:rsidRPr="005505A1" w:rsidRDefault="005505A1" w:rsidP="005505A1">
      <w:pPr>
        <w:pStyle w:val="Akapitzlist"/>
        <w:widowControl w:val="0"/>
        <w:numPr>
          <w:ilvl w:val="0"/>
          <w:numId w:val="44"/>
        </w:numPr>
        <w:ind w:left="567" w:right="449" w:hanging="283"/>
        <w:contextualSpacing w:val="0"/>
        <w:jc w:val="both"/>
        <w:rPr>
          <w:rFonts w:ascii="Arial" w:hAnsi="Arial" w:cs="Arial"/>
          <w:sz w:val="24"/>
          <w:szCs w:val="24"/>
        </w:rPr>
      </w:pPr>
      <w:bookmarkStart w:id="7" w:name="_Hlk71529816"/>
      <w:r w:rsidRPr="005505A1">
        <w:rPr>
          <w:rFonts w:ascii="Arial" w:hAnsi="Arial" w:cs="Arial"/>
          <w:sz w:val="24"/>
          <w:szCs w:val="24"/>
        </w:rPr>
        <w:lastRenderedPageBreak/>
        <w:t>Odpady o kodzie 19 12 12 stanowią materiał po przetworzeniu odpadów wielkogabarytowych o kodzie 20 03 07 na rozdrabniaczu</w:t>
      </w:r>
      <w:bookmarkEnd w:id="7"/>
      <w:r w:rsidRPr="005505A1">
        <w:rPr>
          <w:rFonts w:ascii="Arial" w:hAnsi="Arial" w:cs="Arial"/>
          <w:sz w:val="24"/>
          <w:szCs w:val="24"/>
        </w:rPr>
        <w:t>. Odpady będą poddawane separacji magnetycznej.</w:t>
      </w:r>
    </w:p>
    <w:p w14:paraId="70469B02" w14:textId="77777777" w:rsidR="005505A1" w:rsidRPr="005505A1" w:rsidRDefault="005505A1" w:rsidP="005505A1">
      <w:pPr>
        <w:pStyle w:val="Akapitzlist"/>
        <w:widowControl w:val="0"/>
        <w:numPr>
          <w:ilvl w:val="0"/>
          <w:numId w:val="44"/>
        </w:numPr>
        <w:ind w:left="567" w:right="449" w:hanging="283"/>
        <w:contextualSpacing w:val="0"/>
        <w:jc w:val="both"/>
        <w:rPr>
          <w:rFonts w:ascii="Arial" w:hAnsi="Arial" w:cs="Arial"/>
          <w:sz w:val="24"/>
          <w:szCs w:val="24"/>
        </w:rPr>
      </w:pPr>
      <w:r w:rsidRPr="005505A1">
        <w:rPr>
          <w:rFonts w:ascii="Arial" w:hAnsi="Arial" w:cs="Arial"/>
          <w:sz w:val="24"/>
          <w:szCs w:val="24"/>
        </w:rPr>
        <w:t>Odpady wytworzone w mechanicznym procesie są magazynowane wspólnie jako materiał wymieszany, luzem i w takiej formie będą załadowywane na podstawione środki transportu. Średnia waga 1 m3 odpadów o kodzie 19 12 12 objętych zamówieniem wynosi około 0,20-0,35 Mg. Jest to wartość orientacyjna służąca Wykonawcy do skalkulowania kosztów, natomiast nie stanowi podstaw do jakichkolwiek roszczeń z tego tytułu.</w:t>
      </w:r>
    </w:p>
    <w:p w14:paraId="5FB58D9E" w14:textId="77777777" w:rsidR="005505A1" w:rsidRPr="005505A1" w:rsidRDefault="005505A1" w:rsidP="005505A1">
      <w:pPr>
        <w:pStyle w:val="Akapitzlist"/>
        <w:widowControl w:val="0"/>
        <w:numPr>
          <w:ilvl w:val="0"/>
          <w:numId w:val="44"/>
        </w:numPr>
        <w:ind w:left="567" w:right="449" w:hanging="283"/>
        <w:contextualSpacing w:val="0"/>
        <w:jc w:val="both"/>
        <w:rPr>
          <w:rFonts w:ascii="Arial" w:hAnsi="Arial" w:cs="Arial"/>
          <w:sz w:val="24"/>
          <w:szCs w:val="24"/>
        </w:rPr>
      </w:pPr>
      <w:r w:rsidRPr="005505A1">
        <w:rPr>
          <w:rFonts w:ascii="Arial" w:hAnsi="Arial" w:cs="Arial"/>
          <w:sz w:val="24"/>
          <w:szCs w:val="24"/>
        </w:rPr>
        <w:t>Odebrane partie materiałów mogą różnic się co do wartości opałowej, a jakiekolwiek różnice nie będą stanowiły podstaw roszczeń Wykonawcy w stosunku  do  Zamawiającego.</w:t>
      </w:r>
    </w:p>
    <w:p w14:paraId="5306C3D5" w14:textId="77777777" w:rsidR="005505A1" w:rsidRPr="005505A1" w:rsidRDefault="005505A1" w:rsidP="005505A1">
      <w:pPr>
        <w:pStyle w:val="Akapitzlist"/>
        <w:widowControl w:val="0"/>
        <w:numPr>
          <w:ilvl w:val="0"/>
          <w:numId w:val="44"/>
        </w:numPr>
        <w:ind w:left="567" w:right="455" w:hanging="283"/>
        <w:contextualSpacing w:val="0"/>
        <w:jc w:val="both"/>
        <w:rPr>
          <w:rFonts w:ascii="Arial" w:hAnsi="Arial" w:cs="Arial"/>
          <w:sz w:val="24"/>
          <w:szCs w:val="24"/>
        </w:rPr>
      </w:pPr>
      <w:r w:rsidRPr="005505A1">
        <w:rPr>
          <w:rFonts w:ascii="Arial" w:hAnsi="Arial" w:cs="Arial"/>
          <w:sz w:val="24"/>
          <w:szCs w:val="24"/>
        </w:rPr>
        <w:t>Usługę należy zrealizować w systemie sukcesywnego odbioru odpadów wykonywanego na zlecenie zamawiającego, za pomocą środków transportowych Wykonawcy w dni robocze w godzinach 7.00-14.00. Miejsce odbioru odpadów to teren Instalacji Przetwarzania Odpadów Komunalnych w Rudzie, gm. Wieluń.</w:t>
      </w:r>
    </w:p>
    <w:p w14:paraId="4593AFA0" w14:textId="77777777" w:rsidR="005505A1" w:rsidRPr="005505A1" w:rsidRDefault="005505A1" w:rsidP="005505A1">
      <w:pPr>
        <w:pStyle w:val="Akapitzlist"/>
        <w:widowControl w:val="0"/>
        <w:numPr>
          <w:ilvl w:val="0"/>
          <w:numId w:val="44"/>
        </w:numPr>
        <w:ind w:left="567" w:right="455" w:hanging="283"/>
        <w:contextualSpacing w:val="0"/>
        <w:jc w:val="both"/>
        <w:rPr>
          <w:rFonts w:ascii="Arial" w:hAnsi="Arial" w:cs="Arial"/>
          <w:sz w:val="24"/>
          <w:szCs w:val="24"/>
        </w:rPr>
      </w:pPr>
      <w:r w:rsidRPr="005505A1">
        <w:rPr>
          <w:rFonts w:ascii="Arial" w:hAnsi="Arial" w:cs="Arial"/>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w:t>
      </w:r>
    </w:p>
    <w:p w14:paraId="4DC56085"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Załadunek będzie odbywał się sprzętem i na koszt Zamawiającego, umożliwiającym sprawne wypełnienie środków transportu Wykonawcy np. kontenerów, naczep itp.</w:t>
      </w:r>
    </w:p>
    <w:p w14:paraId="2814AE87"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kern w:val="2"/>
          <w:sz w:val="24"/>
          <w:szCs w:val="24"/>
          <w:lang w:eastAsia="ar-SA"/>
        </w:rPr>
        <w:t xml:space="preserve">Wynagrodzenie </w:t>
      </w:r>
      <w:r w:rsidRPr="005505A1">
        <w:rPr>
          <w:rFonts w:ascii="Arial" w:hAnsi="Arial" w:cs="Arial"/>
          <w:kern w:val="2"/>
          <w:sz w:val="24"/>
          <w:szCs w:val="24"/>
        </w:rPr>
        <w:t xml:space="preserve">płatne Wykonawcy </w:t>
      </w:r>
      <w:r w:rsidRPr="005505A1">
        <w:rPr>
          <w:rFonts w:ascii="Arial" w:hAnsi="Arial" w:cs="Arial"/>
          <w:kern w:val="2"/>
          <w:sz w:val="24"/>
          <w:szCs w:val="24"/>
          <w:lang w:eastAsia="ar-SA"/>
        </w:rPr>
        <w:t xml:space="preserve">za wykonaną usługę zostanie ustalone na podstawie sumy iloczynów masy odebranych, przetransportowanych i zagospodarowanych odpadów </w:t>
      </w:r>
      <w:r w:rsidRPr="005505A1">
        <w:rPr>
          <w:rFonts w:ascii="Arial" w:hAnsi="Arial" w:cs="Arial"/>
          <w:sz w:val="24"/>
          <w:szCs w:val="24"/>
        </w:rPr>
        <w:t xml:space="preserve">o kodzie 19 12 12 </w:t>
      </w:r>
      <w:r w:rsidRPr="005505A1">
        <w:rPr>
          <w:rFonts w:ascii="Arial" w:hAnsi="Arial" w:cs="Arial"/>
          <w:kern w:val="2"/>
          <w:sz w:val="24"/>
          <w:szCs w:val="24"/>
          <w:lang w:eastAsia="ar-SA"/>
        </w:rPr>
        <w:t>oraz ceny jednostkowej</w:t>
      </w:r>
      <w:r w:rsidRPr="005505A1">
        <w:rPr>
          <w:rFonts w:ascii="Arial" w:hAnsi="Arial" w:cs="Arial"/>
          <w:kern w:val="2"/>
          <w:sz w:val="24"/>
          <w:szCs w:val="24"/>
        </w:rPr>
        <w:t xml:space="preserve"> za</w:t>
      </w:r>
      <w:r w:rsidRPr="005505A1">
        <w:rPr>
          <w:rFonts w:ascii="Arial" w:hAnsi="Arial" w:cs="Arial"/>
          <w:kern w:val="2"/>
          <w:sz w:val="24"/>
          <w:szCs w:val="24"/>
          <w:lang w:eastAsia="ar-SA"/>
        </w:rPr>
        <w:t xml:space="preserve"> odb</w:t>
      </w:r>
      <w:r w:rsidRPr="005505A1">
        <w:rPr>
          <w:rFonts w:ascii="Arial" w:hAnsi="Arial" w:cs="Arial"/>
          <w:kern w:val="2"/>
          <w:sz w:val="24"/>
          <w:szCs w:val="24"/>
        </w:rPr>
        <w:t>iór</w:t>
      </w:r>
      <w:r w:rsidRPr="005505A1">
        <w:rPr>
          <w:rFonts w:ascii="Arial" w:hAnsi="Arial" w:cs="Arial"/>
          <w:kern w:val="2"/>
          <w:sz w:val="24"/>
          <w:szCs w:val="24"/>
          <w:lang w:eastAsia="ar-SA"/>
        </w:rPr>
        <w:t xml:space="preserve">, transport i </w:t>
      </w:r>
      <w:r w:rsidRPr="005505A1">
        <w:rPr>
          <w:rFonts w:ascii="Arial" w:hAnsi="Arial" w:cs="Arial"/>
          <w:kern w:val="2"/>
          <w:sz w:val="24"/>
          <w:szCs w:val="24"/>
        </w:rPr>
        <w:t>zagospodarowanie 1 Mg</w:t>
      </w:r>
      <w:r w:rsidRPr="005505A1">
        <w:rPr>
          <w:rFonts w:ascii="Arial" w:hAnsi="Arial" w:cs="Arial"/>
          <w:kern w:val="2"/>
          <w:sz w:val="24"/>
          <w:szCs w:val="24"/>
          <w:lang w:eastAsia="ar-SA"/>
        </w:rPr>
        <w:t xml:space="preserve"> odpadów</w:t>
      </w:r>
      <w:r w:rsidRPr="005505A1">
        <w:rPr>
          <w:rFonts w:ascii="Arial" w:hAnsi="Arial" w:cs="Arial"/>
          <w:sz w:val="24"/>
          <w:szCs w:val="24"/>
        </w:rPr>
        <w:t xml:space="preserve"> o kodzie 19 12 12</w:t>
      </w:r>
      <w:r w:rsidRPr="005505A1">
        <w:rPr>
          <w:rFonts w:ascii="Arial" w:hAnsi="Arial" w:cs="Arial"/>
          <w:kern w:val="2"/>
          <w:sz w:val="24"/>
          <w:szCs w:val="24"/>
        </w:rPr>
        <w:t>.</w:t>
      </w:r>
    </w:p>
    <w:p w14:paraId="3C782D36"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bCs/>
          <w:sz w:val="24"/>
          <w:szCs w:val="24"/>
        </w:rPr>
      </w:pPr>
      <w:r w:rsidRPr="005505A1">
        <w:rPr>
          <w:rFonts w:ascii="Arial" w:hAnsi="Arial" w:cs="Arial"/>
          <w:sz w:val="24"/>
          <w:szCs w:val="24"/>
        </w:rPr>
        <w:t xml:space="preserve">Rozliczenie będzie dokonywane w cyklu comiesięcznym na podstawie Kart Przekazania Odpadów wystawianych za pomocą systemu BDO i poprawnie wystawionej przez Wykonawcę faktury. </w:t>
      </w:r>
    </w:p>
    <w:p w14:paraId="696B44FC"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bCs/>
          <w:sz w:val="24"/>
          <w:szCs w:val="24"/>
        </w:rPr>
        <w:t xml:space="preserve">Zamawiający zastrzega sobie możliwość niewykorzystania środków przeznaczonych </w:t>
      </w:r>
      <w:r w:rsidRPr="005505A1">
        <w:rPr>
          <w:rFonts w:ascii="Arial" w:hAnsi="Arial" w:cs="Arial"/>
          <w:bCs/>
          <w:sz w:val="24"/>
          <w:szCs w:val="24"/>
        </w:rPr>
        <w:br/>
        <w:t>na realizację przedmiotowego zadania w pełnym wymiarze.</w:t>
      </w:r>
    </w:p>
    <w:p w14:paraId="5342659E"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 xml:space="preserve">Ważenie odbieranych przez Wykonawcę odpadów odbywać się będzie na zalegalizowanej wadze Zamawiającego, znajdującej się na terenie Instalacji w Rudzie. Waga Zamawiającego posiada dokładność ważenia do +/- 20 kg. </w:t>
      </w:r>
      <w:r w:rsidRPr="005505A1">
        <w:rPr>
          <w:rFonts w:ascii="Arial" w:hAnsi="Arial" w:cs="Arial"/>
          <w:b/>
          <w:sz w:val="24"/>
          <w:szCs w:val="24"/>
        </w:rPr>
        <w:t>Pojazdy, którymi odbierane są odpady powinny być przystosowane do wagi samochodowej znajdującej się w Instalacji w Rudzie (nośność wagi 40000kg, wymiary pomostu ważącego 12 m x 2,80 m)</w:t>
      </w:r>
      <w:r w:rsidRPr="005505A1">
        <w:rPr>
          <w:rFonts w:ascii="Arial" w:hAnsi="Arial" w:cs="Arial"/>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p>
    <w:p w14:paraId="354131B8"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lastRenderedPageBreak/>
        <w:t xml:space="preserve">Wykonawca przedłoży oświadczenie zamawiającemu o poddaniu procesowi przetwarzania- odzysku, który jest zgodny z załącznikiem do ustawy o odpadach z dnia 14 grudnia 2012 r. (Dz. U. 2022 poz. 699 </w:t>
      </w:r>
      <w:proofErr w:type="spellStart"/>
      <w:r w:rsidRPr="005505A1">
        <w:rPr>
          <w:rFonts w:ascii="Arial" w:hAnsi="Arial" w:cs="Arial"/>
          <w:sz w:val="24"/>
          <w:szCs w:val="24"/>
        </w:rPr>
        <w:t>t.j</w:t>
      </w:r>
      <w:proofErr w:type="spellEnd"/>
      <w:r w:rsidRPr="005505A1">
        <w:rPr>
          <w:rFonts w:ascii="Arial" w:hAnsi="Arial" w:cs="Arial"/>
          <w:sz w:val="24"/>
          <w:szCs w:val="24"/>
        </w:rPr>
        <w:t xml:space="preserve">. z </w:t>
      </w:r>
      <w:proofErr w:type="spellStart"/>
      <w:r w:rsidRPr="005505A1">
        <w:rPr>
          <w:rFonts w:ascii="Arial" w:hAnsi="Arial" w:cs="Arial"/>
          <w:sz w:val="24"/>
          <w:szCs w:val="24"/>
        </w:rPr>
        <w:t>późń</w:t>
      </w:r>
      <w:proofErr w:type="spellEnd"/>
      <w:r w:rsidRPr="005505A1">
        <w:rPr>
          <w:rFonts w:ascii="Arial" w:hAnsi="Arial" w:cs="Arial"/>
          <w:sz w:val="24"/>
          <w:szCs w:val="24"/>
        </w:rPr>
        <w:t>. zm.) całej masy odpadów przyjętych w danym miesiącu kalendarzowym w terminie do 15-go dnia każdego następnego miesiąca zgodnie z załącznikiem nr 1 do umowy oraz każdorazowo na wezwanie zamawiającego.</w:t>
      </w:r>
    </w:p>
    <w:p w14:paraId="211D3916"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 xml:space="preserve">Wykonawca, któremu zostanie udzielone zamówienie jest zobowiązany przed przystąpieniem do realizacji usług do zapoznania się z zasadami BHP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7923C147"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Wykonawca ponosi wyłączną odpowiedzialność za wszelkie szkody, jak i również za utratę, ubytki oraz uszkodzenia, powstałych w wyniku transportu odpadów od chwili ich wydania przez Przedsiębiorstwo Komunalne Sp. z o.o.,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6BBABB26" w14:textId="77777777" w:rsidR="005505A1" w:rsidRPr="005505A1" w:rsidRDefault="005505A1" w:rsidP="005505A1">
      <w:pPr>
        <w:pStyle w:val="Akapitzlist"/>
        <w:widowControl w:val="0"/>
        <w:numPr>
          <w:ilvl w:val="0"/>
          <w:numId w:val="44"/>
        </w:numPr>
        <w:ind w:left="567" w:right="459" w:hanging="283"/>
        <w:contextualSpacing w:val="0"/>
        <w:jc w:val="both"/>
        <w:rPr>
          <w:rFonts w:ascii="Arial" w:hAnsi="Arial" w:cs="Arial"/>
          <w:sz w:val="24"/>
          <w:szCs w:val="24"/>
        </w:rPr>
      </w:pPr>
      <w:r w:rsidRPr="005505A1">
        <w:rPr>
          <w:rFonts w:ascii="Arial" w:hAnsi="Arial" w:cs="Arial"/>
          <w:sz w:val="24"/>
          <w:szCs w:val="24"/>
        </w:rPr>
        <w:t>Z chwila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75AA9278" w14:textId="77777777" w:rsidR="005505A1" w:rsidRPr="005505A1" w:rsidRDefault="005505A1" w:rsidP="005505A1">
      <w:pPr>
        <w:pStyle w:val="Akapitzlist"/>
        <w:widowControl w:val="0"/>
        <w:numPr>
          <w:ilvl w:val="0"/>
          <w:numId w:val="44"/>
        </w:numPr>
        <w:tabs>
          <w:tab w:val="left" w:pos="709"/>
        </w:tabs>
        <w:ind w:left="567" w:right="452" w:hanging="283"/>
        <w:contextualSpacing w:val="0"/>
        <w:jc w:val="both"/>
        <w:rPr>
          <w:rFonts w:ascii="Arial" w:hAnsi="Arial" w:cs="Arial"/>
          <w:sz w:val="24"/>
          <w:szCs w:val="24"/>
        </w:rPr>
      </w:pPr>
      <w:r w:rsidRPr="005505A1">
        <w:rPr>
          <w:rFonts w:ascii="Arial" w:hAnsi="Arial" w:cs="Arial"/>
          <w:sz w:val="24"/>
          <w:szCs w:val="24"/>
        </w:rPr>
        <w:t xml:space="preserve">W przypadku wykonania Umowy niezgodnie z przepisami, z przyczyn leżących po stronie Wykonawcy wyłączną odpowiedzialność ponosi Wykonawca i zobowiązuje </w:t>
      </w:r>
      <w:r w:rsidRPr="005505A1">
        <w:rPr>
          <w:rFonts w:ascii="Arial" w:hAnsi="Arial" w:cs="Arial"/>
          <w:sz w:val="24"/>
          <w:szCs w:val="24"/>
        </w:rPr>
        <w:br/>
        <w:t xml:space="preserve">się do pokrycia wszelkich szkód, grzywien, kar lub kar umownych związanych </w:t>
      </w:r>
      <w:r w:rsidRPr="005505A1">
        <w:rPr>
          <w:rFonts w:ascii="Arial" w:hAnsi="Arial" w:cs="Arial"/>
          <w:sz w:val="24"/>
          <w:szCs w:val="24"/>
        </w:rPr>
        <w:br/>
        <w:t xml:space="preserve">lub wynikających z niewykonania lub nienależytego wykonywania Umowy, należnych Zamawiającemu, organom administracji publicznej oraz osobom trzecim (w tym, także </w:t>
      </w:r>
      <w:r w:rsidRPr="005505A1">
        <w:rPr>
          <w:rFonts w:ascii="Arial" w:hAnsi="Arial" w:cs="Arial"/>
          <w:sz w:val="24"/>
          <w:szCs w:val="24"/>
        </w:rPr>
        <w:br/>
        <w:t xml:space="preserve">na zasadzie odpowiedzialności z tytułu czynu niedozwolonego). </w:t>
      </w:r>
    </w:p>
    <w:p w14:paraId="2BC1F490" w14:textId="77777777" w:rsidR="005505A1" w:rsidRPr="005505A1" w:rsidRDefault="005505A1" w:rsidP="005505A1">
      <w:pPr>
        <w:spacing w:before="5"/>
        <w:rPr>
          <w:rFonts w:ascii="Arial" w:hAnsi="Arial" w:cs="Arial"/>
          <w:sz w:val="24"/>
          <w:szCs w:val="24"/>
        </w:rPr>
      </w:pPr>
    </w:p>
    <w:p w14:paraId="4AD0129A" w14:textId="77777777" w:rsidR="005505A1" w:rsidRPr="005505A1" w:rsidRDefault="005505A1" w:rsidP="005505A1">
      <w:pPr>
        <w:pStyle w:val="Nagwek1"/>
        <w:spacing w:line="274" w:lineRule="exact"/>
        <w:ind w:right="424"/>
        <w:jc w:val="center"/>
        <w:rPr>
          <w:rFonts w:ascii="Arial" w:hAnsi="Arial" w:cs="Arial"/>
          <w:color w:val="auto"/>
          <w:sz w:val="24"/>
          <w:szCs w:val="24"/>
        </w:rPr>
      </w:pPr>
      <w:r w:rsidRPr="005505A1">
        <w:rPr>
          <w:rFonts w:ascii="Arial" w:hAnsi="Arial" w:cs="Arial"/>
          <w:color w:val="auto"/>
          <w:sz w:val="24"/>
          <w:szCs w:val="24"/>
        </w:rPr>
        <w:t>§ 2.</w:t>
      </w:r>
    </w:p>
    <w:p w14:paraId="2B667311"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Strony ustalają wynagrodzenie ryczałtowe za odbiór, transport i zagospodarowanie 1 Mg odpadów </w:t>
      </w:r>
      <w:r w:rsidRPr="005505A1">
        <w:rPr>
          <w:rFonts w:ascii="Arial" w:hAnsi="Arial" w:cs="Arial"/>
          <w:bCs/>
          <w:sz w:val="24"/>
          <w:szCs w:val="24"/>
        </w:rPr>
        <w:t xml:space="preserve">o kodzie 19 12 12 tj. inne odpady (w tym zmieszane substancje i przedmioty) z mechanicznej obróbki odpadów inne niż wymienione w 19 12 11, </w:t>
      </w:r>
      <w:r w:rsidRPr="005505A1">
        <w:rPr>
          <w:rFonts w:ascii="Arial" w:hAnsi="Arial" w:cs="Arial"/>
          <w:b/>
          <w:bCs/>
          <w:sz w:val="24"/>
          <w:szCs w:val="24"/>
        </w:rPr>
        <w:t xml:space="preserve"> </w:t>
      </w:r>
      <w:r w:rsidRPr="005505A1">
        <w:rPr>
          <w:rFonts w:ascii="Arial" w:hAnsi="Arial" w:cs="Arial"/>
          <w:sz w:val="24"/>
          <w:szCs w:val="24"/>
        </w:rPr>
        <w:t xml:space="preserve">dotyczącego odpadów o kodzie 19 12 12 stanowiących materiał po przetworzeniu odpadów wielkogabarytowych o kodzie 20 03 07 na rozdrabniaczu </w:t>
      </w:r>
      <w:r w:rsidRPr="005505A1">
        <w:rPr>
          <w:rFonts w:ascii="Arial" w:hAnsi="Arial" w:cs="Arial"/>
          <w:sz w:val="24"/>
          <w:szCs w:val="24"/>
          <w:lang w:eastAsia="pl-PL"/>
        </w:rPr>
        <w:t xml:space="preserve">w wysokości netto </w:t>
      </w:r>
      <w:r w:rsidRPr="005505A1">
        <w:rPr>
          <w:rFonts w:ascii="Arial" w:hAnsi="Arial" w:cs="Arial"/>
          <w:b/>
          <w:sz w:val="24"/>
          <w:szCs w:val="24"/>
          <w:lang w:eastAsia="pl-PL"/>
        </w:rPr>
        <w:t>…………… zł</w:t>
      </w:r>
      <w:r w:rsidRPr="005505A1">
        <w:rPr>
          <w:rFonts w:ascii="Arial" w:hAnsi="Arial" w:cs="Arial"/>
          <w:sz w:val="24"/>
          <w:szCs w:val="24"/>
          <w:lang w:eastAsia="pl-PL"/>
        </w:rPr>
        <w:t xml:space="preserve"> (słownie: ………………………………………), podatek VAT </w:t>
      </w:r>
      <w:r w:rsidRPr="005505A1">
        <w:rPr>
          <w:rFonts w:ascii="Arial" w:hAnsi="Arial" w:cs="Arial"/>
          <w:b/>
          <w:bCs/>
          <w:sz w:val="24"/>
          <w:szCs w:val="24"/>
          <w:lang w:eastAsia="pl-PL"/>
        </w:rPr>
        <w:t>8</w:t>
      </w:r>
      <w:r w:rsidRPr="005505A1">
        <w:rPr>
          <w:rFonts w:ascii="Arial" w:hAnsi="Arial" w:cs="Arial"/>
          <w:b/>
          <w:sz w:val="24"/>
          <w:szCs w:val="24"/>
          <w:lang w:eastAsia="pl-PL"/>
        </w:rPr>
        <w:t xml:space="preserve"> %</w:t>
      </w:r>
      <w:r w:rsidRPr="005505A1">
        <w:rPr>
          <w:rFonts w:ascii="Arial" w:hAnsi="Arial" w:cs="Arial"/>
          <w:sz w:val="24"/>
          <w:szCs w:val="24"/>
          <w:lang w:eastAsia="pl-PL"/>
        </w:rPr>
        <w:t xml:space="preserve"> </w:t>
      </w:r>
      <w:r w:rsidRPr="005505A1">
        <w:rPr>
          <w:rFonts w:ascii="Arial" w:hAnsi="Arial" w:cs="Arial"/>
          <w:b/>
          <w:sz w:val="24"/>
          <w:szCs w:val="24"/>
          <w:lang w:eastAsia="pl-PL"/>
        </w:rPr>
        <w:t>…………… zł</w:t>
      </w:r>
      <w:r w:rsidRPr="005505A1">
        <w:rPr>
          <w:rFonts w:ascii="Arial" w:hAnsi="Arial" w:cs="Arial"/>
          <w:sz w:val="24"/>
          <w:szCs w:val="24"/>
          <w:lang w:eastAsia="pl-PL"/>
        </w:rPr>
        <w:t xml:space="preserve"> ( słownie: ………………………………………), brutto </w:t>
      </w:r>
      <w:r w:rsidRPr="005505A1">
        <w:rPr>
          <w:rFonts w:ascii="Arial" w:hAnsi="Arial" w:cs="Arial"/>
          <w:b/>
          <w:sz w:val="24"/>
          <w:szCs w:val="24"/>
          <w:lang w:eastAsia="pl-PL"/>
        </w:rPr>
        <w:t>……………. zł</w:t>
      </w:r>
      <w:r w:rsidRPr="005505A1">
        <w:rPr>
          <w:rFonts w:ascii="Arial" w:hAnsi="Arial" w:cs="Arial"/>
          <w:sz w:val="24"/>
          <w:szCs w:val="24"/>
          <w:lang w:eastAsia="pl-PL"/>
        </w:rPr>
        <w:t xml:space="preserve"> (słownie: …………………………………….…..…….).</w:t>
      </w:r>
    </w:p>
    <w:p w14:paraId="145913D8"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kern w:val="2"/>
          <w:sz w:val="24"/>
          <w:szCs w:val="24"/>
          <w:lang w:eastAsia="ar-SA"/>
        </w:rPr>
        <w:lastRenderedPageBreak/>
        <w:t xml:space="preserve">Wynagrodzenie za wykonaną usługę zostanie ustalone na podstawie sumy iloczynów masy odebranych, przetransportowanych i zagospodarowanych odpadów </w:t>
      </w:r>
      <w:r w:rsidRPr="005505A1">
        <w:rPr>
          <w:rFonts w:ascii="Arial" w:hAnsi="Arial" w:cs="Arial"/>
          <w:bCs/>
          <w:sz w:val="24"/>
          <w:szCs w:val="24"/>
        </w:rPr>
        <w:t xml:space="preserve">o kodzie 19 12 12 tj. inne odpady (w tym zmieszane substancje i przedmioty) z mechanicznej obróbki odpadów inne niż wymienione w 19 12 11 </w:t>
      </w:r>
      <w:r w:rsidRPr="005505A1">
        <w:rPr>
          <w:rFonts w:ascii="Arial" w:hAnsi="Arial" w:cs="Arial"/>
          <w:kern w:val="2"/>
          <w:sz w:val="24"/>
          <w:szCs w:val="24"/>
          <w:lang w:eastAsia="ar-SA"/>
        </w:rPr>
        <w:t>oraz ceny jednostkowej określonej w ust. 1 pkt 1 niniejszego paragrafu, oddzielnie dla każdego zadania.</w:t>
      </w:r>
    </w:p>
    <w:p w14:paraId="385AEF94"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Cena jednostkowa brutto określona w ust. 1 pkt 1 </w:t>
      </w:r>
      <w:r w:rsidRPr="005505A1">
        <w:rPr>
          <w:rFonts w:ascii="Arial" w:hAnsi="Arial" w:cs="Arial"/>
          <w:kern w:val="2"/>
          <w:sz w:val="24"/>
          <w:szCs w:val="24"/>
          <w:lang w:eastAsia="ar-SA"/>
        </w:rPr>
        <w:t>niniejszego paragrafu</w:t>
      </w:r>
      <w:r w:rsidRPr="005505A1">
        <w:rPr>
          <w:rFonts w:ascii="Arial" w:hAnsi="Arial" w:cs="Arial"/>
          <w:sz w:val="24"/>
          <w:szCs w:val="24"/>
          <w:lang w:eastAsia="pl-PL"/>
        </w:rPr>
        <w:t xml:space="preserve"> obejmuje wszelkie koszty związane z realizacją przedmiotu umowy, w tym ryzyko Wykonawcy </w:t>
      </w:r>
      <w:r w:rsidRPr="005505A1">
        <w:rPr>
          <w:rFonts w:ascii="Arial" w:hAnsi="Arial" w:cs="Arial"/>
          <w:sz w:val="24"/>
          <w:szCs w:val="24"/>
          <w:lang w:eastAsia="pl-PL"/>
        </w:rPr>
        <w:br/>
        <w:t xml:space="preserve">z tytułu oszacowania wszelkich kosztów związanych z realizacją przedmiotu umowy, </w:t>
      </w:r>
      <w:r w:rsidRPr="005505A1">
        <w:rPr>
          <w:rFonts w:ascii="Arial" w:hAnsi="Arial" w:cs="Arial"/>
          <w:sz w:val="24"/>
          <w:szCs w:val="24"/>
          <w:lang w:eastAsia="pl-PL"/>
        </w:rPr>
        <w:br/>
        <w:t>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3A5DDC1"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kern w:val="2"/>
          <w:sz w:val="24"/>
          <w:szCs w:val="24"/>
          <w:lang w:eastAsia="ar-SA"/>
        </w:rPr>
        <w:t xml:space="preserve">Cena jednostkowa określona w ust. 1 </w:t>
      </w:r>
      <w:r w:rsidRPr="005505A1">
        <w:rPr>
          <w:rFonts w:ascii="Arial" w:hAnsi="Arial" w:cs="Arial"/>
          <w:sz w:val="24"/>
          <w:szCs w:val="24"/>
          <w:lang w:eastAsia="pl-PL"/>
        </w:rPr>
        <w:t xml:space="preserve">pkt 1 </w:t>
      </w:r>
      <w:r w:rsidRPr="005505A1">
        <w:rPr>
          <w:rFonts w:ascii="Arial" w:hAnsi="Arial" w:cs="Arial"/>
          <w:kern w:val="2"/>
          <w:sz w:val="24"/>
          <w:szCs w:val="24"/>
          <w:lang w:eastAsia="ar-SA"/>
        </w:rPr>
        <w:t xml:space="preserve">niniejszego paragrafu jest ceną ryczałtową i nie podlega zmianie. </w:t>
      </w:r>
      <w:r w:rsidRPr="005505A1">
        <w:rPr>
          <w:rFonts w:ascii="Arial" w:hAnsi="Arial" w:cs="Arial"/>
          <w:sz w:val="24"/>
          <w:szCs w:val="24"/>
          <w:lang w:eastAsia="pl-PL"/>
        </w:rPr>
        <w:t xml:space="preserve">Strony niniejszej umowy nie mogą zmienić wynagrodzenia brutto określonego w ust. 1 i 2 niniejszego paragrafu, za wyjątkiem okoliczności zawartych w § 4 ust. 3, pkt 2) niniejszej umowy.  </w:t>
      </w:r>
    </w:p>
    <w:p w14:paraId="5D38F88C"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rPr>
        <w:t xml:space="preserve">Maksymalna wartość nominalna umowy nie może przekroczyć </w:t>
      </w:r>
      <w:r w:rsidRPr="005505A1">
        <w:rPr>
          <w:rFonts w:ascii="Arial" w:hAnsi="Arial" w:cs="Arial"/>
          <w:b/>
          <w:sz w:val="24"/>
          <w:szCs w:val="24"/>
        </w:rPr>
        <w:t>………… zł</w:t>
      </w:r>
      <w:r w:rsidRPr="005505A1">
        <w:rPr>
          <w:rFonts w:ascii="Arial" w:hAnsi="Arial" w:cs="Arial"/>
          <w:sz w:val="24"/>
          <w:szCs w:val="24"/>
        </w:rPr>
        <w:t xml:space="preserve"> (słownie: ………). </w:t>
      </w:r>
    </w:p>
    <w:p w14:paraId="6DA3FEFA" w14:textId="77777777" w:rsidR="005505A1" w:rsidRPr="005505A1" w:rsidRDefault="005505A1" w:rsidP="005505A1">
      <w:pPr>
        <w:pStyle w:val="Akapitzlist"/>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rPr>
        <w:t xml:space="preserve">       Zamawiający zastrzega sobie możliwość niewykorzystania środków finansowych określonych w ust. 5 niniejszego paragrafu, a Wykonawcy nie przysługuje z tego tytułu żadne roszczenie.</w:t>
      </w:r>
    </w:p>
    <w:p w14:paraId="4779C125"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rPr>
        <w:t>W przypadku wykorzystania środków finansowych przed terminem końcowym realizacji umowy, umowa automatycznie wygasa.</w:t>
      </w:r>
    </w:p>
    <w:p w14:paraId="24F379E4" w14:textId="307D3109"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Wynagrodzenie ryczałtowe, o którym mowa w ust. 1 i 2 obejmuje wszelkie koszty związane z realizacją przedmiotu umowy (transport, </w:t>
      </w:r>
      <w:r w:rsidRPr="005505A1">
        <w:rPr>
          <w:rFonts w:ascii="Arial" w:hAnsi="Arial" w:cs="Arial"/>
          <w:sz w:val="24"/>
          <w:szCs w:val="24"/>
        </w:rPr>
        <w:t xml:space="preserve">magazynowanie, koszty związane </w:t>
      </w:r>
      <w:r w:rsidRPr="005505A1">
        <w:rPr>
          <w:rFonts w:ascii="Arial" w:hAnsi="Arial" w:cs="Arial"/>
          <w:sz w:val="24"/>
          <w:szCs w:val="24"/>
        </w:rPr>
        <w:br/>
        <w:t xml:space="preserve">z zagospodarowaniem odpadu, obowiązujący podatek VAT) </w:t>
      </w:r>
      <w:r w:rsidRPr="005505A1">
        <w:rPr>
          <w:rFonts w:ascii="Arial" w:hAnsi="Arial" w:cs="Arial"/>
          <w:sz w:val="24"/>
          <w:szCs w:val="24"/>
          <w:lang w:eastAsia="pl-PL"/>
        </w:rPr>
        <w:t xml:space="preserve">w tym ryzyko Wykonawcy z tytułu oszacowania wszelkich kosztów związanych z realizacją przedmiotu umowy, </w:t>
      </w:r>
      <w:r w:rsidRPr="005505A1">
        <w:rPr>
          <w:rFonts w:ascii="Arial" w:hAnsi="Arial" w:cs="Arial"/>
          <w:sz w:val="24"/>
          <w:szCs w:val="24"/>
          <w:lang w:eastAsia="pl-PL"/>
        </w:rPr>
        <w:br/>
        <w:t xml:space="preserve">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 Wynagrodzenie ryczałtowe obejmuje wszelkie koszty niezbędne </w:t>
      </w:r>
      <w:r w:rsidRPr="005505A1">
        <w:rPr>
          <w:rFonts w:ascii="Arial" w:hAnsi="Arial" w:cs="Arial"/>
          <w:sz w:val="24"/>
          <w:szCs w:val="24"/>
          <w:lang w:eastAsia="pl-PL"/>
        </w:rPr>
        <w:br/>
        <w:t>do zrealizowania przedmiotu umowy, bez których nie można wykonać zamówienia.</w:t>
      </w:r>
    </w:p>
    <w:p w14:paraId="2B97E450"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Rozliczanie usług będzie się odbywało na podstawie poprawnie wystawianych faktur miesięcznych (za cały miesiąc kalendarzowy) zaakceptowanych przez Zamawiającego. Należne wynagrodzenie będzie wyliczone proporcjonalnie do ilości Mg odebranych, przetransportowanych i zagospodarowanych odpadów </w:t>
      </w:r>
      <w:r w:rsidRPr="005505A1">
        <w:rPr>
          <w:rFonts w:ascii="Arial" w:hAnsi="Arial" w:cs="Arial"/>
          <w:bCs/>
          <w:sz w:val="24"/>
          <w:szCs w:val="24"/>
        </w:rPr>
        <w:t xml:space="preserve">o kodzie 19 12 12 tj. inne odpady (w tym zmieszane substancje i przedmioty) z mechanicznej obróbki odpadów inne niż wymienione w 19 12 11, </w:t>
      </w:r>
      <w:r w:rsidRPr="005505A1">
        <w:rPr>
          <w:rFonts w:ascii="Arial" w:hAnsi="Arial" w:cs="Arial"/>
          <w:sz w:val="24"/>
          <w:szCs w:val="24"/>
          <w:lang w:eastAsia="pl-PL"/>
        </w:rPr>
        <w:t>w</w:t>
      </w:r>
      <w:r w:rsidRPr="005505A1">
        <w:rPr>
          <w:rFonts w:ascii="Arial" w:hAnsi="Arial" w:cs="Arial"/>
          <w:sz w:val="24"/>
          <w:szCs w:val="24"/>
        </w:rPr>
        <w:t xml:space="preserve"> ilościach zgodnych z Kartami Przekazania </w:t>
      </w:r>
      <w:r w:rsidRPr="005505A1">
        <w:rPr>
          <w:rFonts w:ascii="Arial" w:hAnsi="Arial" w:cs="Arial"/>
          <w:sz w:val="24"/>
          <w:szCs w:val="24"/>
        </w:rPr>
        <w:lastRenderedPageBreak/>
        <w:t>Odpadów wystawionymi za pomocą systemu BDO</w:t>
      </w:r>
      <w:r w:rsidRPr="005505A1">
        <w:rPr>
          <w:rFonts w:ascii="Arial" w:hAnsi="Arial" w:cs="Arial"/>
          <w:sz w:val="24"/>
          <w:szCs w:val="24"/>
          <w:lang w:eastAsia="pl-PL"/>
        </w:rPr>
        <w:t xml:space="preserve"> obejmujących dany okres rozliczeniowy.</w:t>
      </w:r>
    </w:p>
    <w:p w14:paraId="7D1EABA6" w14:textId="77777777" w:rsidR="005505A1" w:rsidRPr="005505A1" w:rsidRDefault="005505A1" w:rsidP="005505A1">
      <w:pPr>
        <w:pStyle w:val="Akapitzlist"/>
        <w:numPr>
          <w:ilvl w:val="0"/>
          <w:numId w:val="45"/>
        </w:numPr>
        <w:adjustRightInd w:val="0"/>
        <w:ind w:left="709" w:right="423" w:hanging="425"/>
        <w:contextualSpacing w:val="0"/>
        <w:jc w:val="both"/>
        <w:rPr>
          <w:rFonts w:ascii="Arial" w:hAnsi="Arial" w:cs="Arial"/>
          <w:sz w:val="24"/>
          <w:szCs w:val="24"/>
          <w:lang w:eastAsia="pl-PL"/>
        </w:rPr>
      </w:pPr>
      <w:r w:rsidRPr="005505A1">
        <w:rPr>
          <w:rFonts w:ascii="Arial" w:hAnsi="Arial" w:cs="Arial"/>
          <w:sz w:val="24"/>
          <w:szCs w:val="24"/>
          <w:lang w:eastAsia="pl-PL"/>
        </w:rPr>
        <w:t xml:space="preserve">W przypadku, gdy faktura obejmować będzie niepełny miesiąc, należne wynagrodzenie będzie wyliczone proporcjonalnie do ilości Mg odebranych, przetransportowanych </w:t>
      </w:r>
      <w:r w:rsidRPr="005505A1">
        <w:rPr>
          <w:rFonts w:ascii="Arial" w:hAnsi="Arial" w:cs="Arial"/>
          <w:sz w:val="24"/>
          <w:szCs w:val="24"/>
          <w:lang w:eastAsia="pl-PL"/>
        </w:rPr>
        <w:br/>
        <w:t>i zagospodarowanych frakcji odpadów komunalnych o których mowa w § 2 ust. 2 niniejszej umowy w</w:t>
      </w:r>
      <w:r w:rsidRPr="005505A1">
        <w:rPr>
          <w:rFonts w:ascii="Arial" w:hAnsi="Arial" w:cs="Arial"/>
          <w:sz w:val="24"/>
          <w:szCs w:val="24"/>
        </w:rPr>
        <w:t xml:space="preserve"> ilościach zgodnych z Kartami Przekazania Odpadów wystawionymi za pomocą systemu BDO</w:t>
      </w:r>
      <w:r w:rsidRPr="005505A1">
        <w:rPr>
          <w:rFonts w:ascii="Arial" w:hAnsi="Arial" w:cs="Arial"/>
          <w:sz w:val="24"/>
          <w:szCs w:val="24"/>
          <w:lang w:eastAsia="pl-PL"/>
        </w:rPr>
        <w:t xml:space="preserve"> obejmujących dany okres rozliczeniowy.</w:t>
      </w:r>
    </w:p>
    <w:p w14:paraId="1CABF04D" w14:textId="77777777" w:rsidR="005505A1" w:rsidRPr="005505A1" w:rsidRDefault="005505A1" w:rsidP="005505A1">
      <w:pPr>
        <w:autoSpaceDN w:val="0"/>
        <w:ind w:left="709" w:right="423" w:hanging="425"/>
        <w:contextualSpacing/>
        <w:jc w:val="both"/>
        <w:rPr>
          <w:rFonts w:ascii="Arial" w:hAnsi="Arial" w:cs="Arial"/>
          <w:sz w:val="24"/>
          <w:szCs w:val="24"/>
          <w:lang w:eastAsia="pl-PL"/>
        </w:rPr>
      </w:pPr>
      <w:r w:rsidRPr="005505A1">
        <w:rPr>
          <w:rFonts w:ascii="Arial" w:hAnsi="Arial" w:cs="Arial"/>
          <w:sz w:val="24"/>
          <w:szCs w:val="24"/>
          <w:lang w:eastAsia="pl-PL"/>
        </w:rPr>
        <w:t xml:space="preserve">11. Wynagrodzenie płatne będzie na rachunek Wykonawcy w terminie do </w:t>
      </w:r>
      <w:r w:rsidRPr="005505A1">
        <w:rPr>
          <w:rFonts w:ascii="Arial" w:hAnsi="Arial" w:cs="Arial"/>
          <w:b/>
          <w:sz w:val="24"/>
          <w:szCs w:val="24"/>
          <w:lang w:eastAsia="pl-PL"/>
        </w:rPr>
        <w:t>30 dni</w:t>
      </w:r>
      <w:r w:rsidRPr="005505A1">
        <w:rPr>
          <w:rFonts w:ascii="Arial" w:hAnsi="Arial" w:cs="Arial"/>
          <w:sz w:val="24"/>
          <w:szCs w:val="24"/>
          <w:lang w:eastAsia="pl-PL"/>
        </w:rPr>
        <w:t xml:space="preserve"> od daty otrzymania przez Zamawiającego prawidłowo wystawionej faktury VAT. </w:t>
      </w:r>
    </w:p>
    <w:p w14:paraId="0B2E6A28" w14:textId="4DCEFBFD" w:rsidR="005505A1" w:rsidRPr="005505A1" w:rsidRDefault="005505A1" w:rsidP="005505A1">
      <w:pPr>
        <w:pStyle w:val="Akapitzlist"/>
        <w:tabs>
          <w:tab w:val="left" w:pos="576"/>
        </w:tabs>
        <w:ind w:left="709" w:right="423" w:hanging="425"/>
        <w:jc w:val="both"/>
        <w:rPr>
          <w:rFonts w:ascii="Arial" w:hAnsi="Arial" w:cs="Arial"/>
          <w:sz w:val="24"/>
          <w:szCs w:val="24"/>
        </w:rPr>
      </w:pPr>
      <w:r w:rsidRPr="005505A1">
        <w:rPr>
          <w:rFonts w:ascii="Arial" w:hAnsi="Arial" w:cs="Arial"/>
          <w:kern w:val="2"/>
          <w:sz w:val="24"/>
          <w:szCs w:val="24"/>
          <w:lang w:eastAsia="ar-SA"/>
        </w:rPr>
        <w:t xml:space="preserve">12. Wykonawca wystawi faktury VAT na </w:t>
      </w:r>
      <w:r w:rsidRPr="005505A1">
        <w:rPr>
          <w:rFonts w:ascii="Arial" w:hAnsi="Arial" w:cs="Arial"/>
          <w:b/>
          <w:sz w:val="24"/>
          <w:szCs w:val="24"/>
        </w:rPr>
        <w:t>Przedsiębiorstwo Komunalne Sp. z o.o., ul. Zamenhofa 17, 98-300 Wieluń, NIP:</w:t>
      </w:r>
      <w:r w:rsidRPr="005505A1">
        <w:rPr>
          <w:rFonts w:ascii="Arial" w:hAnsi="Arial" w:cs="Arial"/>
          <w:b/>
          <w:spacing w:val="-6"/>
          <w:sz w:val="24"/>
          <w:szCs w:val="24"/>
        </w:rPr>
        <w:t xml:space="preserve"> 832-000-35-82. </w:t>
      </w:r>
      <w:r w:rsidRPr="005505A1">
        <w:rPr>
          <w:rFonts w:ascii="Arial" w:hAnsi="Arial" w:cs="Arial"/>
          <w:sz w:val="24"/>
          <w:szCs w:val="24"/>
        </w:rPr>
        <w:t>Zamawiający dokona płatności przelewem na rachunek bankowy Wykonawcy ……………….  nr ………………………..</w:t>
      </w:r>
    </w:p>
    <w:p w14:paraId="0EAB2C25"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13. Wykonawca oświadcza, że wskazany rachunek bankowy jest zarejestrowany dla jego działalności gospodarczej. Wykonawca oświadcza, że w terminie 7 dni od zmiany rachunku bankowego powiadomi Zamawiającego o jego zmianie.</w:t>
      </w:r>
    </w:p>
    <w:p w14:paraId="57C92FFA"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sz w:val="24"/>
          <w:szCs w:val="24"/>
        </w:rPr>
        <w:t>14. Wykonawca oświadcza, że jest zarejestrowany w Wykazie Podatników VAT prowadzonym przez Krajową Administrację Skarbową.</w:t>
      </w:r>
    </w:p>
    <w:p w14:paraId="5C426DEC"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p>
    <w:p w14:paraId="7B7FEA58" w14:textId="77777777" w:rsidR="005505A1" w:rsidRPr="005505A1" w:rsidRDefault="005505A1" w:rsidP="005505A1">
      <w:pPr>
        <w:pStyle w:val="Nagwek1"/>
        <w:spacing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§3.</w:t>
      </w:r>
    </w:p>
    <w:p w14:paraId="754E3C95" w14:textId="77777777" w:rsidR="005505A1" w:rsidRPr="005505A1" w:rsidRDefault="005505A1" w:rsidP="005505A1">
      <w:pPr>
        <w:pStyle w:val="Akapitzlist"/>
        <w:widowControl w:val="0"/>
        <w:numPr>
          <w:ilvl w:val="0"/>
          <w:numId w:val="37"/>
        </w:numPr>
        <w:tabs>
          <w:tab w:val="left" w:pos="778"/>
        </w:tabs>
        <w:ind w:left="709" w:right="455" w:hanging="425"/>
        <w:contextualSpacing w:val="0"/>
        <w:jc w:val="both"/>
        <w:rPr>
          <w:rFonts w:ascii="Arial" w:hAnsi="Arial" w:cs="Arial"/>
          <w:sz w:val="24"/>
          <w:szCs w:val="24"/>
        </w:rPr>
      </w:pPr>
      <w:r w:rsidRPr="005505A1">
        <w:rPr>
          <w:rFonts w:ascii="Arial" w:hAnsi="Arial" w:cs="Arial"/>
          <w:sz w:val="24"/>
          <w:szCs w:val="24"/>
        </w:rPr>
        <w:t>Wykonawca    zobowiązany    jest    do    wykonania    przedmiotu    umowy    zgodnie    z obowiązującymi przepisami prawa, zapisami umowy z zachowaniem należytej</w:t>
      </w:r>
      <w:r w:rsidRPr="005505A1">
        <w:rPr>
          <w:rFonts w:ascii="Arial" w:hAnsi="Arial" w:cs="Arial"/>
          <w:spacing w:val="-14"/>
          <w:sz w:val="24"/>
          <w:szCs w:val="24"/>
        </w:rPr>
        <w:t xml:space="preserve"> </w:t>
      </w:r>
      <w:r w:rsidRPr="005505A1">
        <w:rPr>
          <w:rFonts w:ascii="Arial" w:hAnsi="Arial" w:cs="Arial"/>
          <w:sz w:val="24"/>
          <w:szCs w:val="24"/>
        </w:rPr>
        <w:t>staranności.</w:t>
      </w:r>
    </w:p>
    <w:p w14:paraId="557721D4" w14:textId="77777777" w:rsidR="005505A1" w:rsidRPr="005505A1" w:rsidRDefault="005505A1" w:rsidP="005505A1">
      <w:pPr>
        <w:pStyle w:val="Akapitzlist"/>
        <w:widowControl w:val="0"/>
        <w:numPr>
          <w:ilvl w:val="0"/>
          <w:numId w:val="37"/>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5659AC0A" w14:textId="77777777" w:rsidR="005505A1" w:rsidRPr="005505A1" w:rsidRDefault="005505A1" w:rsidP="005505A1">
      <w:pPr>
        <w:pStyle w:val="Akapitzlist"/>
        <w:widowControl w:val="0"/>
        <w:numPr>
          <w:ilvl w:val="0"/>
          <w:numId w:val="37"/>
        </w:numPr>
        <w:tabs>
          <w:tab w:val="left" w:pos="574"/>
        </w:tabs>
        <w:ind w:left="709" w:right="455" w:hanging="425"/>
        <w:contextualSpacing w:val="0"/>
        <w:jc w:val="both"/>
        <w:rPr>
          <w:rFonts w:ascii="Arial" w:hAnsi="Arial" w:cs="Arial"/>
          <w:sz w:val="24"/>
          <w:szCs w:val="24"/>
        </w:rPr>
      </w:pPr>
      <w:r w:rsidRPr="005505A1">
        <w:rPr>
          <w:rFonts w:ascii="Arial" w:hAnsi="Arial" w:cs="Arial"/>
          <w:sz w:val="24"/>
          <w:szCs w:val="24"/>
        </w:rPr>
        <w:t xml:space="preserve">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w:t>
      </w:r>
      <w:r w:rsidRPr="005505A1">
        <w:rPr>
          <w:rFonts w:ascii="Arial" w:hAnsi="Arial" w:cs="Arial"/>
          <w:sz w:val="24"/>
          <w:szCs w:val="24"/>
        </w:rPr>
        <w:br/>
        <w:t xml:space="preserve">od umowy. W takim przypadku Zamawiającemu przysługuje kara umowna na zasadach </w:t>
      </w:r>
      <w:r w:rsidRPr="005505A1">
        <w:rPr>
          <w:rFonts w:ascii="Arial" w:hAnsi="Arial" w:cs="Arial"/>
          <w:sz w:val="24"/>
          <w:szCs w:val="24"/>
        </w:rPr>
        <w:br/>
        <w:t>i w wysokości określonych w § 6 ust. 4 umowy.</w:t>
      </w:r>
    </w:p>
    <w:p w14:paraId="4929D64C"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p>
    <w:p w14:paraId="650EF334" w14:textId="77777777" w:rsidR="005505A1" w:rsidRPr="005505A1" w:rsidRDefault="005505A1" w:rsidP="005505A1">
      <w:pPr>
        <w:pStyle w:val="Nagwek1"/>
        <w:spacing w:line="274" w:lineRule="exact"/>
        <w:ind w:left="709" w:right="455" w:hanging="425"/>
        <w:jc w:val="center"/>
        <w:rPr>
          <w:rFonts w:ascii="Arial" w:hAnsi="Arial" w:cs="Arial"/>
          <w:bCs w:val="0"/>
          <w:color w:val="auto"/>
          <w:sz w:val="24"/>
          <w:szCs w:val="24"/>
        </w:rPr>
      </w:pPr>
      <w:r w:rsidRPr="005505A1">
        <w:rPr>
          <w:rFonts w:ascii="Arial" w:hAnsi="Arial" w:cs="Arial"/>
          <w:color w:val="auto"/>
          <w:sz w:val="24"/>
          <w:szCs w:val="24"/>
        </w:rPr>
        <w:t>§ 4.</w:t>
      </w:r>
    </w:p>
    <w:p w14:paraId="09950AAE" w14:textId="77777777" w:rsidR="005505A1" w:rsidRPr="005505A1" w:rsidRDefault="005505A1" w:rsidP="005505A1">
      <w:pPr>
        <w:pStyle w:val="Akapitzlist"/>
        <w:widowControl w:val="0"/>
        <w:numPr>
          <w:ilvl w:val="0"/>
          <w:numId w:val="36"/>
        </w:numPr>
        <w:tabs>
          <w:tab w:val="left" w:pos="559"/>
        </w:tabs>
        <w:spacing w:line="274" w:lineRule="exact"/>
        <w:ind w:left="709" w:right="455" w:hanging="425"/>
        <w:contextualSpacing w:val="0"/>
        <w:jc w:val="both"/>
        <w:rPr>
          <w:rFonts w:ascii="Arial" w:hAnsi="Arial" w:cs="Arial"/>
          <w:sz w:val="24"/>
          <w:szCs w:val="24"/>
        </w:rPr>
      </w:pPr>
      <w:r w:rsidRPr="005505A1">
        <w:rPr>
          <w:rFonts w:ascii="Arial" w:hAnsi="Arial" w:cs="Arial"/>
          <w:sz w:val="24"/>
          <w:szCs w:val="24"/>
        </w:rPr>
        <w:t xml:space="preserve">Czas trwania umowy: </w:t>
      </w:r>
    </w:p>
    <w:p w14:paraId="35C76132" w14:textId="77777777" w:rsidR="005505A1" w:rsidRPr="005505A1" w:rsidRDefault="005505A1" w:rsidP="005505A1">
      <w:pPr>
        <w:pStyle w:val="Akapitzlist"/>
        <w:widowControl w:val="0"/>
        <w:numPr>
          <w:ilvl w:val="0"/>
          <w:numId w:val="43"/>
        </w:numPr>
        <w:tabs>
          <w:tab w:val="left" w:pos="442"/>
        </w:tabs>
        <w:ind w:right="425"/>
        <w:contextualSpacing w:val="0"/>
        <w:jc w:val="both"/>
        <w:rPr>
          <w:rFonts w:ascii="Arial" w:hAnsi="Arial" w:cs="Arial"/>
          <w:sz w:val="24"/>
          <w:szCs w:val="24"/>
        </w:rPr>
      </w:pPr>
      <w:r w:rsidRPr="005505A1">
        <w:rPr>
          <w:rFonts w:ascii="Arial" w:hAnsi="Arial" w:cs="Arial"/>
          <w:bCs/>
          <w:sz w:val="24"/>
          <w:szCs w:val="24"/>
        </w:rPr>
        <w:t>rozpoczęcie wykonywania usługi od daty podpisania umowy przez okres 12 miesięcy</w:t>
      </w:r>
      <w:r w:rsidRPr="005505A1">
        <w:rPr>
          <w:rFonts w:ascii="Arial" w:hAnsi="Arial" w:cs="Arial"/>
          <w:sz w:val="24"/>
          <w:szCs w:val="24"/>
        </w:rPr>
        <w:t>.</w:t>
      </w:r>
    </w:p>
    <w:p w14:paraId="3CE8868B" w14:textId="77777777" w:rsidR="005505A1" w:rsidRPr="005505A1" w:rsidRDefault="005505A1" w:rsidP="005505A1">
      <w:pPr>
        <w:pStyle w:val="Akapitzlist"/>
        <w:widowControl w:val="0"/>
        <w:numPr>
          <w:ilvl w:val="0"/>
          <w:numId w:val="36"/>
        </w:numPr>
        <w:tabs>
          <w:tab w:val="left" w:pos="631"/>
        </w:tabs>
        <w:ind w:left="709" w:right="455" w:hanging="425"/>
        <w:contextualSpacing w:val="0"/>
        <w:jc w:val="both"/>
        <w:rPr>
          <w:rFonts w:ascii="Arial" w:hAnsi="Arial" w:cs="Arial"/>
          <w:sz w:val="24"/>
          <w:szCs w:val="24"/>
        </w:rPr>
      </w:pPr>
      <w:r w:rsidRPr="005505A1">
        <w:rPr>
          <w:rFonts w:ascii="Arial" w:hAnsi="Arial" w:cs="Arial"/>
          <w:sz w:val="24"/>
          <w:szCs w:val="24"/>
        </w:rPr>
        <w:t>Stronom przysługuje prawo odstąpienia od umowy na wypadek rażącego naruszenia postanowień</w:t>
      </w:r>
      <w:r w:rsidRPr="005505A1">
        <w:rPr>
          <w:rFonts w:ascii="Arial" w:hAnsi="Arial" w:cs="Arial"/>
          <w:spacing w:val="-3"/>
          <w:sz w:val="24"/>
          <w:szCs w:val="24"/>
        </w:rPr>
        <w:t xml:space="preserve"> </w:t>
      </w:r>
      <w:r w:rsidRPr="005505A1">
        <w:rPr>
          <w:rFonts w:ascii="Arial" w:hAnsi="Arial" w:cs="Arial"/>
          <w:sz w:val="24"/>
          <w:szCs w:val="24"/>
        </w:rPr>
        <w:t>umowy.</w:t>
      </w:r>
    </w:p>
    <w:p w14:paraId="3F7E51FF" w14:textId="77777777" w:rsidR="005505A1" w:rsidRPr="005505A1" w:rsidRDefault="005505A1" w:rsidP="005505A1">
      <w:pPr>
        <w:pStyle w:val="Akapitzlist"/>
        <w:widowControl w:val="0"/>
        <w:numPr>
          <w:ilvl w:val="0"/>
          <w:numId w:val="36"/>
        </w:numPr>
        <w:tabs>
          <w:tab w:val="left" w:pos="598"/>
        </w:tabs>
        <w:ind w:left="709" w:right="455" w:hanging="425"/>
        <w:contextualSpacing w:val="0"/>
        <w:jc w:val="both"/>
        <w:rPr>
          <w:rFonts w:ascii="Arial" w:hAnsi="Arial" w:cs="Arial"/>
          <w:sz w:val="24"/>
          <w:szCs w:val="24"/>
        </w:rPr>
      </w:pPr>
      <w:r w:rsidRPr="005505A1">
        <w:rPr>
          <w:rFonts w:ascii="Arial" w:hAnsi="Arial" w:cs="Arial"/>
          <w:sz w:val="24"/>
          <w:szCs w:val="24"/>
        </w:rPr>
        <w:t xml:space="preserve">Zmiany postanowień niniejszej umowy mogą nastąpić za zgodą obu stron wyrażoną </w:t>
      </w:r>
      <w:r w:rsidRPr="005505A1">
        <w:rPr>
          <w:rFonts w:ascii="Arial" w:hAnsi="Arial" w:cs="Arial"/>
          <w:sz w:val="24"/>
          <w:szCs w:val="24"/>
        </w:rPr>
        <w:br/>
        <w:t>na piśmie pod rygorem nieważności w następujących</w:t>
      </w:r>
      <w:r w:rsidRPr="005505A1">
        <w:rPr>
          <w:rFonts w:ascii="Arial" w:hAnsi="Arial" w:cs="Arial"/>
          <w:spacing w:val="-11"/>
          <w:sz w:val="24"/>
          <w:szCs w:val="24"/>
        </w:rPr>
        <w:t xml:space="preserve"> </w:t>
      </w:r>
      <w:r w:rsidRPr="005505A1">
        <w:rPr>
          <w:rFonts w:ascii="Arial" w:hAnsi="Arial" w:cs="Arial"/>
          <w:sz w:val="24"/>
          <w:szCs w:val="24"/>
        </w:rPr>
        <w:t>przypadkach:</w:t>
      </w:r>
    </w:p>
    <w:p w14:paraId="6C1C72C2" w14:textId="77777777" w:rsidR="005505A1" w:rsidRPr="005505A1" w:rsidRDefault="005505A1" w:rsidP="005505A1">
      <w:pPr>
        <w:pStyle w:val="Akapitzlist"/>
        <w:widowControl w:val="0"/>
        <w:numPr>
          <w:ilvl w:val="0"/>
          <w:numId w:val="35"/>
        </w:numPr>
        <w:tabs>
          <w:tab w:val="left" w:pos="571"/>
        </w:tabs>
        <w:ind w:left="709" w:right="455" w:hanging="425"/>
        <w:contextualSpacing w:val="0"/>
        <w:jc w:val="both"/>
        <w:rPr>
          <w:rFonts w:ascii="Arial" w:hAnsi="Arial" w:cs="Arial"/>
          <w:sz w:val="24"/>
          <w:szCs w:val="24"/>
        </w:rPr>
      </w:pPr>
      <w:r w:rsidRPr="005505A1">
        <w:rPr>
          <w:rFonts w:ascii="Arial" w:hAnsi="Arial" w:cs="Arial"/>
          <w:sz w:val="24"/>
          <w:szCs w:val="24"/>
        </w:rPr>
        <w:t>gdy zmiany te są korzystne dla Zamawiającego lub zaszły okoliczności, których nie można było przewidzieć w chwili zawarcia</w:t>
      </w:r>
      <w:r w:rsidRPr="005505A1">
        <w:rPr>
          <w:rFonts w:ascii="Arial" w:hAnsi="Arial" w:cs="Arial"/>
          <w:spacing w:val="-9"/>
          <w:sz w:val="24"/>
          <w:szCs w:val="24"/>
        </w:rPr>
        <w:t xml:space="preserve"> </w:t>
      </w:r>
      <w:r w:rsidRPr="005505A1">
        <w:rPr>
          <w:rFonts w:ascii="Arial" w:hAnsi="Arial" w:cs="Arial"/>
          <w:sz w:val="24"/>
          <w:szCs w:val="24"/>
        </w:rPr>
        <w:t>umowy,</w:t>
      </w:r>
    </w:p>
    <w:p w14:paraId="1A6B757D" w14:textId="77777777" w:rsidR="005505A1" w:rsidRPr="005505A1" w:rsidRDefault="005505A1" w:rsidP="005505A1">
      <w:pPr>
        <w:pStyle w:val="Akapitzlist"/>
        <w:widowControl w:val="0"/>
        <w:numPr>
          <w:ilvl w:val="0"/>
          <w:numId w:val="35"/>
        </w:numPr>
        <w:tabs>
          <w:tab w:val="left" w:pos="617"/>
        </w:tabs>
        <w:ind w:left="709" w:right="455" w:hanging="425"/>
        <w:contextualSpacing w:val="0"/>
        <w:jc w:val="both"/>
        <w:rPr>
          <w:rFonts w:ascii="Arial" w:hAnsi="Arial" w:cs="Arial"/>
          <w:sz w:val="24"/>
          <w:szCs w:val="24"/>
        </w:rPr>
      </w:pPr>
      <w:r w:rsidRPr="005505A1">
        <w:rPr>
          <w:rFonts w:ascii="Arial" w:hAnsi="Arial" w:cs="Arial"/>
          <w:sz w:val="24"/>
          <w:szCs w:val="24"/>
        </w:rPr>
        <w:t>ustawowej zmiany stawki VAT: jeżeli w trakcie realizacji przedmiotu umowy nastąpi zmiana stawki podatku VAT dla usług należących do przedmiotu zamówienia, strony dokonają odpowiedniej zmiany wynagrodzenia</w:t>
      </w:r>
      <w:r w:rsidRPr="005505A1">
        <w:rPr>
          <w:rFonts w:ascii="Arial" w:hAnsi="Arial" w:cs="Arial"/>
          <w:spacing w:val="-9"/>
          <w:sz w:val="24"/>
          <w:szCs w:val="24"/>
        </w:rPr>
        <w:t xml:space="preserve"> </w:t>
      </w:r>
      <w:r w:rsidRPr="005505A1">
        <w:rPr>
          <w:rFonts w:ascii="Arial" w:hAnsi="Arial" w:cs="Arial"/>
          <w:sz w:val="24"/>
          <w:szCs w:val="24"/>
        </w:rPr>
        <w:t>umownego.</w:t>
      </w:r>
    </w:p>
    <w:p w14:paraId="2786FD60"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p>
    <w:p w14:paraId="00B311DD"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5.</w:t>
      </w:r>
    </w:p>
    <w:p w14:paraId="70C0F16C" w14:textId="18A5EAF6" w:rsidR="005505A1" w:rsidRPr="005505A1" w:rsidRDefault="005505A1" w:rsidP="005505A1">
      <w:pPr>
        <w:tabs>
          <w:tab w:val="left" w:pos="8505"/>
          <w:tab w:val="left" w:pos="8647"/>
        </w:tabs>
        <w:ind w:left="709" w:right="455" w:hanging="425"/>
        <w:jc w:val="both"/>
        <w:rPr>
          <w:rFonts w:ascii="Arial" w:hAnsi="Arial" w:cs="Arial"/>
          <w:sz w:val="24"/>
          <w:szCs w:val="24"/>
        </w:rPr>
      </w:pPr>
      <w:r w:rsidRPr="005505A1">
        <w:rPr>
          <w:rFonts w:ascii="Arial" w:hAnsi="Arial" w:cs="Arial"/>
          <w:sz w:val="24"/>
          <w:szCs w:val="24"/>
        </w:rPr>
        <w:t xml:space="preserve">1. Wykonawca zobowiązany jest posiadać ubezpieczenie odpowiedzialności cywilnej w zakresie prowadzonej przez niego działalności gospodarczej związanej z przedmiotem umowy przez cały okres realizacji zamówienia. </w:t>
      </w:r>
    </w:p>
    <w:p w14:paraId="34FAA789"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 xml:space="preserve">2. Wykonawca oświadcza i gwarantuje, że posiada aktualną na dzień zawarcia umowy polisę ubezpieczeniową o treści zgodnej z niniejszą Umową. Kopia polisy stanowi załącznik </w:t>
      </w:r>
      <w:r w:rsidRPr="005505A1">
        <w:rPr>
          <w:rFonts w:ascii="Arial" w:hAnsi="Arial" w:cs="Arial"/>
          <w:sz w:val="24"/>
          <w:szCs w:val="24"/>
        </w:rPr>
        <w:br/>
        <w:t>do niniejszej umowy.</w:t>
      </w:r>
    </w:p>
    <w:p w14:paraId="0EF9F5FC"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3. Wykonawca odpowiada za szkody powstałe z winy Wykonawcy w trakcie realizacji niniejszej umowy oraz za szkody wyrządzone przez osoby, którym powierzył wykonanie czynności z niniejszej umowy.</w:t>
      </w:r>
    </w:p>
    <w:p w14:paraId="265E7567"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 xml:space="preserve">4. Wykonawca ponosi pełną odpowiedzialność za szkody wyrządzone osobom trzecim, jeżeli zachodzi związek </w:t>
      </w:r>
      <w:proofErr w:type="spellStart"/>
      <w:r w:rsidRPr="005505A1">
        <w:rPr>
          <w:rFonts w:ascii="Arial" w:hAnsi="Arial" w:cs="Arial"/>
          <w:sz w:val="24"/>
          <w:szCs w:val="24"/>
        </w:rPr>
        <w:t>przyczynowo-skutkowy</w:t>
      </w:r>
      <w:proofErr w:type="spellEnd"/>
      <w:r w:rsidRPr="005505A1">
        <w:rPr>
          <w:rFonts w:ascii="Arial" w:hAnsi="Arial" w:cs="Arial"/>
          <w:sz w:val="24"/>
          <w:szCs w:val="24"/>
        </w:rPr>
        <w:t xml:space="preserve"> pomiędzy zachowaniem (działanie/zaniechanie) Wykonawcy w związku z realizowaniem umowy, a szkodą wyrządzoną osobie trzeciej.</w:t>
      </w:r>
    </w:p>
    <w:p w14:paraId="10CAB462" w14:textId="77777777" w:rsidR="005505A1" w:rsidRPr="005505A1" w:rsidRDefault="005505A1" w:rsidP="005505A1">
      <w:pPr>
        <w:ind w:left="709" w:right="423" w:hanging="425"/>
        <w:jc w:val="both"/>
        <w:rPr>
          <w:rFonts w:ascii="Arial" w:hAnsi="Arial" w:cs="Arial"/>
          <w:sz w:val="24"/>
          <w:szCs w:val="24"/>
        </w:rPr>
      </w:pPr>
      <w:r w:rsidRPr="005505A1">
        <w:rPr>
          <w:rFonts w:ascii="Arial" w:hAnsi="Arial" w:cs="Arial"/>
          <w:sz w:val="24"/>
          <w:szCs w:val="24"/>
        </w:rPr>
        <w:t xml:space="preserve">5. Zamawiający nie ponosi odpowiedzialności za szkody wyrządzone przez Wykonawcę, </w:t>
      </w:r>
      <w:r w:rsidRPr="005505A1">
        <w:rPr>
          <w:rFonts w:ascii="Arial" w:hAnsi="Arial" w:cs="Arial"/>
          <w:sz w:val="24"/>
          <w:szCs w:val="24"/>
        </w:rPr>
        <w:br/>
        <w:t>jak i Podwykonawcę podczas realizacji usług będących przedmiotem niniejszej umowy.</w:t>
      </w:r>
    </w:p>
    <w:p w14:paraId="4B76BD69" w14:textId="77777777" w:rsidR="005505A1" w:rsidRPr="005505A1" w:rsidRDefault="005505A1" w:rsidP="005505A1">
      <w:pPr>
        <w:tabs>
          <w:tab w:val="left" w:pos="8505"/>
          <w:tab w:val="left" w:pos="8647"/>
        </w:tabs>
        <w:ind w:left="709" w:right="455" w:hanging="425"/>
        <w:jc w:val="both"/>
        <w:rPr>
          <w:rFonts w:ascii="Arial" w:hAnsi="Arial" w:cs="Arial"/>
          <w:sz w:val="24"/>
          <w:szCs w:val="24"/>
        </w:rPr>
      </w:pPr>
    </w:p>
    <w:p w14:paraId="254D4C9F"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lastRenderedPageBreak/>
        <w:t>§ 6.</w:t>
      </w:r>
    </w:p>
    <w:p w14:paraId="218143AF" w14:textId="77777777" w:rsidR="005505A1" w:rsidRPr="005505A1" w:rsidRDefault="005505A1" w:rsidP="005505A1">
      <w:pPr>
        <w:pStyle w:val="Akapitzlist"/>
        <w:widowControl w:val="0"/>
        <w:numPr>
          <w:ilvl w:val="0"/>
          <w:numId w:val="34"/>
        </w:numPr>
        <w:tabs>
          <w:tab w:val="left" w:pos="586"/>
        </w:tabs>
        <w:ind w:left="709" w:right="455" w:hanging="425"/>
        <w:contextualSpacing w:val="0"/>
        <w:jc w:val="both"/>
        <w:rPr>
          <w:rFonts w:ascii="Arial" w:hAnsi="Arial" w:cs="Arial"/>
          <w:sz w:val="24"/>
          <w:szCs w:val="24"/>
        </w:rPr>
      </w:pPr>
      <w:r w:rsidRPr="005505A1">
        <w:rPr>
          <w:rFonts w:ascii="Arial" w:hAnsi="Arial" w:cs="Arial"/>
          <w:sz w:val="24"/>
          <w:szCs w:val="24"/>
        </w:rPr>
        <w:t xml:space="preserve">Zamawiający ma prawo naliczyć Wykonawcy kary umowne,  w  wysokości  200,00 zł </w:t>
      </w:r>
      <w:r w:rsidRPr="005505A1">
        <w:rPr>
          <w:rFonts w:ascii="Arial" w:hAnsi="Arial" w:cs="Arial"/>
          <w:sz w:val="24"/>
          <w:szCs w:val="24"/>
        </w:rPr>
        <w:br/>
        <w:t xml:space="preserve">za każdy dzień zwłoki w odbiorze, zgłoszonych do odbioru, transportu </w:t>
      </w:r>
      <w:r w:rsidRPr="005505A1">
        <w:rPr>
          <w:rFonts w:ascii="Arial" w:hAnsi="Arial" w:cs="Arial"/>
          <w:sz w:val="24"/>
          <w:szCs w:val="24"/>
        </w:rPr>
        <w:br/>
        <w:t xml:space="preserve">i zagospodarowania odpadów. </w:t>
      </w:r>
    </w:p>
    <w:p w14:paraId="770E54D5" w14:textId="77777777" w:rsidR="005505A1" w:rsidRPr="005505A1" w:rsidRDefault="005505A1" w:rsidP="005505A1">
      <w:pPr>
        <w:pStyle w:val="Akapitzlist"/>
        <w:widowControl w:val="0"/>
        <w:numPr>
          <w:ilvl w:val="0"/>
          <w:numId w:val="34"/>
        </w:numPr>
        <w:tabs>
          <w:tab w:val="left" w:pos="631"/>
        </w:tabs>
        <w:ind w:left="709" w:right="455" w:hanging="425"/>
        <w:contextualSpacing w:val="0"/>
        <w:jc w:val="both"/>
        <w:rPr>
          <w:rFonts w:ascii="Arial" w:hAnsi="Arial" w:cs="Arial"/>
          <w:sz w:val="24"/>
          <w:szCs w:val="24"/>
        </w:rPr>
      </w:pPr>
      <w:r w:rsidRPr="005505A1">
        <w:rPr>
          <w:rFonts w:ascii="Arial" w:hAnsi="Arial" w:cs="Arial"/>
          <w:sz w:val="24"/>
          <w:szCs w:val="24"/>
        </w:rPr>
        <w:t>Jeżeli kara umowna nie pokrywa poniesionej szkody, Zamawiający może dochodzić odszkodowania uzupełniającego do wysokości poniesionej</w:t>
      </w:r>
      <w:r w:rsidRPr="005505A1">
        <w:rPr>
          <w:rFonts w:ascii="Arial" w:hAnsi="Arial" w:cs="Arial"/>
          <w:spacing w:val="-12"/>
          <w:sz w:val="24"/>
          <w:szCs w:val="24"/>
        </w:rPr>
        <w:t xml:space="preserve"> </w:t>
      </w:r>
      <w:r w:rsidRPr="005505A1">
        <w:rPr>
          <w:rFonts w:ascii="Arial" w:hAnsi="Arial" w:cs="Arial"/>
          <w:sz w:val="24"/>
          <w:szCs w:val="24"/>
        </w:rPr>
        <w:t>szkody, na zasadach ogólnych prawa cywilnego.</w:t>
      </w:r>
    </w:p>
    <w:p w14:paraId="7BD95B6C" w14:textId="77777777" w:rsidR="005505A1" w:rsidRPr="005505A1" w:rsidRDefault="005505A1" w:rsidP="005505A1">
      <w:pPr>
        <w:pStyle w:val="Akapitzlist"/>
        <w:widowControl w:val="0"/>
        <w:numPr>
          <w:ilvl w:val="0"/>
          <w:numId w:val="34"/>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rPr>
        <w:t xml:space="preserve">W razie zaistnienia istotnej zmiany okoliczności powodującej, że wykonanie umowy </w:t>
      </w:r>
      <w:r w:rsidRPr="005505A1">
        <w:rPr>
          <w:rFonts w:ascii="Arial" w:hAnsi="Arial" w:cs="Arial"/>
          <w:sz w:val="24"/>
          <w:szCs w:val="24"/>
        </w:rPr>
        <w:br/>
        <w:t>nie leży w interesie publicznym, czego nie można było przewidzieć w chwili zawarcia umowy, Zamawiający może odstąpić od umowy w terminie do 30 dni od chwili powzięcia wiadomości o tych okolicznościach. W takim przypadku Wykonawca może żądać wyłącznie wynagrodzenia należnego z tytułu wykonania części umowy ( art. 145</w:t>
      </w:r>
      <w:r w:rsidRPr="005505A1">
        <w:rPr>
          <w:rFonts w:ascii="Arial" w:hAnsi="Arial" w:cs="Arial"/>
          <w:spacing w:val="-12"/>
          <w:sz w:val="24"/>
          <w:szCs w:val="24"/>
        </w:rPr>
        <w:t xml:space="preserve"> </w:t>
      </w:r>
      <w:proofErr w:type="spellStart"/>
      <w:r w:rsidRPr="005505A1">
        <w:rPr>
          <w:rFonts w:ascii="Arial" w:hAnsi="Arial" w:cs="Arial"/>
          <w:sz w:val="24"/>
          <w:szCs w:val="24"/>
        </w:rPr>
        <w:t>Pzp</w:t>
      </w:r>
      <w:proofErr w:type="spellEnd"/>
      <w:r w:rsidRPr="005505A1">
        <w:rPr>
          <w:rFonts w:ascii="Arial" w:hAnsi="Arial" w:cs="Arial"/>
          <w:sz w:val="24"/>
          <w:szCs w:val="24"/>
        </w:rPr>
        <w:t>).</w:t>
      </w:r>
    </w:p>
    <w:p w14:paraId="5C953BBD" w14:textId="77777777" w:rsidR="005505A1" w:rsidRPr="005505A1" w:rsidRDefault="005505A1" w:rsidP="005505A1">
      <w:pPr>
        <w:pStyle w:val="Akapitzlist"/>
        <w:widowControl w:val="0"/>
        <w:numPr>
          <w:ilvl w:val="0"/>
          <w:numId w:val="34"/>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rPr>
        <w:t xml:space="preserve">Zamawiający ma prawo odstąpić od umowy w przypadku, kiedy Wykonawca opóźnia </w:t>
      </w:r>
      <w:r w:rsidRPr="005505A1">
        <w:rPr>
          <w:rFonts w:ascii="Arial" w:hAnsi="Arial" w:cs="Arial"/>
          <w:sz w:val="24"/>
          <w:szCs w:val="24"/>
        </w:rPr>
        <w:br/>
        <w:t xml:space="preserve">się z odbiorem zgłoszonych do odebrania odpadów dłużej niż 4 (cztery) dni, licząc </w:t>
      </w:r>
      <w:r w:rsidRPr="005505A1">
        <w:rPr>
          <w:rFonts w:ascii="Arial" w:hAnsi="Arial" w:cs="Arial"/>
          <w:sz w:val="24"/>
          <w:szCs w:val="24"/>
        </w:rPr>
        <w:br/>
        <w:t>od następnego dnia po upływie umownego terminu na odbiór. Zamawiającemu przysługuje w takim wypadku kara umowna w wysokości 10% maksymalnej wartości nominalnej umowy, określonej w § 2 ust. 5. Jeżeli kara umowna nie pokryje poniesionej przez Zamawiającego szkody, Zamawiający może dochodzić odszkodowania uzupełniającego do wysokości poniesionej szkody.</w:t>
      </w:r>
    </w:p>
    <w:p w14:paraId="6421A517" w14:textId="77777777" w:rsidR="005505A1" w:rsidRPr="005505A1" w:rsidRDefault="005505A1" w:rsidP="005505A1">
      <w:pPr>
        <w:pStyle w:val="Akapitzlist"/>
        <w:widowControl w:val="0"/>
        <w:numPr>
          <w:ilvl w:val="0"/>
          <w:numId w:val="34"/>
        </w:numPr>
        <w:tabs>
          <w:tab w:val="left" w:pos="588"/>
        </w:tabs>
        <w:ind w:left="709" w:right="455" w:hanging="425"/>
        <w:contextualSpacing w:val="0"/>
        <w:jc w:val="both"/>
        <w:rPr>
          <w:rFonts w:ascii="Arial" w:hAnsi="Arial" w:cs="Arial"/>
          <w:sz w:val="24"/>
          <w:szCs w:val="24"/>
        </w:rPr>
      </w:pPr>
      <w:r w:rsidRPr="005505A1">
        <w:rPr>
          <w:rFonts w:ascii="Arial" w:hAnsi="Arial" w:cs="Arial"/>
          <w:sz w:val="24"/>
          <w:szCs w:val="24"/>
          <w:lang w:eastAsia="pl-PL"/>
        </w:rPr>
        <w:t>Zapłata kar umownych nastąpi w terminie 14 dni od daty otrzymania przez Wykonawcę noty obciążeniowej. Wykonawca wyraża zgodę na potrącenie kar umownych z wynagrodzenia należnego Wykonawcy.</w:t>
      </w:r>
    </w:p>
    <w:p w14:paraId="79C73E9D" w14:textId="77777777" w:rsidR="005505A1" w:rsidRPr="005505A1" w:rsidRDefault="005505A1" w:rsidP="005505A1">
      <w:pPr>
        <w:pStyle w:val="Akapitzlist"/>
        <w:numPr>
          <w:ilvl w:val="0"/>
          <w:numId w:val="34"/>
        </w:numPr>
        <w:ind w:left="567" w:right="424" w:hanging="283"/>
        <w:jc w:val="both"/>
        <w:rPr>
          <w:rFonts w:ascii="Arial" w:hAnsi="Arial" w:cs="Arial"/>
          <w:sz w:val="24"/>
          <w:szCs w:val="24"/>
        </w:rPr>
      </w:pPr>
      <w:r w:rsidRPr="005505A1">
        <w:rPr>
          <w:rFonts w:ascii="Arial" w:hAnsi="Arial" w:cs="Arial"/>
          <w:sz w:val="24"/>
          <w:szCs w:val="24"/>
        </w:rPr>
        <w:t>Z tytułu niespełnienia przez Wykonawcę wymogu zatrudnienia na podstawie umowy o pracę osób wykonujących wskazane w umowie czynności Zamawiający będzie uprawniony do nałożenia na Wykonawcę lub podwykonawcę kary umownej w wysokości 200,00 zł brutto.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umowie czynności.</w:t>
      </w:r>
    </w:p>
    <w:p w14:paraId="6BBA1660" w14:textId="77777777" w:rsidR="005505A1" w:rsidRPr="005505A1" w:rsidRDefault="005505A1" w:rsidP="005505A1">
      <w:pPr>
        <w:pStyle w:val="Akapitzlist"/>
        <w:widowControl w:val="0"/>
        <w:tabs>
          <w:tab w:val="left" w:pos="588"/>
        </w:tabs>
        <w:ind w:left="709" w:right="455"/>
        <w:contextualSpacing w:val="0"/>
        <w:jc w:val="both"/>
        <w:rPr>
          <w:rFonts w:ascii="Arial" w:hAnsi="Arial" w:cs="Arial"/>
          <w:sz w:val="24"/>
          <w:szCs w:val="24"/>
        </w:rPr>
      </w:pPr>
    </w:p>
    <w:p w14:paraId="5CF95F21" w14:textId="77777777" w:rsidR="005505A1" w:rsidRPr="005505A1" w:rsidRDefault="005505A1" w:rsidP="005505A1">
      <w:pPr>
        <w:pStyle w:val="Akapitzlist"/>
        <w:tabs>
          <w:tab w:val="left" w:pos="588"/>
        </w:tabs>
        <w:ind w:left="709" w:right="455" w:hanging="425"/>
        <w:jc w:val="both"/>
        <w:rPr>
          <w:rFonts w:ascii="Arial" w:hAnsi="Arial" w:cs="Arial"/>
          <w:sz w:val="24"/>
          <w:szCs w:val="24"/>
        </w:rPr>
      </w:pPr>
    </w:p>
    <w:p w14:paraId="65C3515F" w14:textId="77777777" w:rsidR="005505A1" w:rsidRPr="005505A1" w:rsidRDefault="005505A1" w:rsidP="005505A1">
      <w:pPr>
        <w:pStyle w:val="Nagwek1"/>
        <w:spacing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7.</w:t>
      </w:r>
    </w:p>
    <w:p w14:paraId="1115A84B" w14:textId="77777777" w:rsidR="005505A1" w:rsidRPr="005505A1" w:rsidRDefault="005505A1" w:rsidP="005505A1">
      <w:pPr>
        <w:ind w:left="709" w:right="423" w:hanging="425"/>
        <w:jc w:val="both"/>
        <w:rPr>
          <w:rFonts w:ascii="Arial" w:hAnsi="Arial" w:cs="Arial"/>
          <w:sz w:val="24"/>
          <w:szCs w:val="24"/>
          <w:lang w:eastAsia="ar-SA"/>
        </w:rPr>
      </w:pPr>
      <w:r w:rsidRPr="005505A1">
        <w:rPr>
          <w:rFonts w:ascii="Arial" w:hAnsi="Arial" w:cs="Arial"/>
          <w:sz w:val="24"/>
          <w:szCs w:val="24"/>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informuję, a Wykonawca przyjmuje do wiadomości, iż:</w:t>
      </w:r>
    </w:p>
    <w:p w14:paraId="41720CA3" w14:textId="77777777" w:rsidR="005505A1" w:rsidRPr="005505A1" w:rsidRDefault="005505A1" w:rsidP="005505A1">
      <w:pPr>
        <w:pStyle w:val="Akapitzlist"/>
        <w:widowControl w:val="0"/>
        <w:numPr>
          <w:ilvl w:val="0"/>
          <w:numId w:val="47"/>
        </w:numPr>
        <w:tabs>
          <w:tab w:val="left" w:pos="837"/>
        </w:tabs>
        <w:autoSpaceDE w:val="0"/>
        <w:autoSpaceDN w:val="0"/>
        <w:spacing w:before="1"/>
        <w:ind w:right="282"/>
        <w:contextualSpacing w:val="0"/>
        <w:jc w:val="both"/>
        <w:rPr>
          <w:rFonts w:ascii="Arial" w:hAnsi="Arial" w:cs="Arial"/>
          <w:sz w:val="24"/>
          <w:szCs w:val="24"/>
        </w:rPr>
      </w:pPr>
      <w:r w:rsidRPr="005505A1">
        <w:rPr>
          <w:rFonts w:ascii="Arial" w:hAnsi="Arial" w:cs="Arial"/>
          <w:sz w:val="24"/>
          <w:szCs w:val="24"/>
        </w:rPr>
        <w:lastRenderedPageBreak/>
        <w:t>Administratorem danych osobowych jest Przedsiębiorstwo Komunalne Sp. z o.o. ul. Zamenhofa 17, 98-300 Wieluń, telefon 43 843 31 15, adres e-mail:</w:t>
      </w:r>
      <w:hyperlink r:id="rId34">
        <w:r w:rsidRPr="005505A1">
          <w:rPr>
            <w:rFonts w:ascii="Arial" w:hAnsi="Arial" w:cs="Arial"/>
            <w:sz w:val="24"/>
            <w:szCs w:val="24"/>
            <w:u w:val="single" w:color="0462C1"/>
          </w:rPr>
          <w:t xml:space="preserve"> goko@komunalne.wielun.pl</w:t>
        </w:r>
      </w:hyperlink>
    </w:p>
    <w:p w14:paraId="4F5B9052" w14:textId="77777777" w:rsidR="005505A1" w:rsidRPr="005505A1" w:rsidRDefault="005505A1" w:rsidP="005505A1">
      <w:pPr>
        <w:pStyle w:val="Akapitzlist"/>
        <w:widowControl w:val="0"/>
        <w:numPr>
          <w:ilvl w:val="0"/>
          <w:numId w:val="47"/>
        </w:numPr>
        <w:tabs>
          <w:tab w:val="left" w:pos="837"/>
        </w:tabs>
        <w:autoSpaceDE w:val="0"/>
        <w:autoSpaceDN w:val="0"/>
        <w:spacing w:line="252" w:lineRule="exact"/>
        <w:ind w:right="282" w:hanging="361"/>
        <w:contextualSpacing w:val="0"/>
        <w:jc w:val="both"/>
        <w:rPr>
          <w:rFonts w:ascii="Arial" w:hAnsi="Arial" w:cs="Arial"/>
          <w:sz w:val="24"/>
          <w:szCs w:val="24"/>
        </w:rPr>
      </w:pPr>
      <w:r w:rsidRPr="005505A1">
        <w:rPr>
          <w:rFonts w:ascii="Arial" w:hAnsi="Arial" w:cs="Arial"/>
          <w:sz w:val="24"/>
          <w:szCs w:val="24"/>
        </w:rPr>
        <w:t>kontakt z Inspektorem Ochrony Danych –</w:t>
      </w:r>
      <w:r w:rsidRPr="005505A1">
        <w:rPr>
          <w:rFonts w:ascii="Arial" w:hAnsi="Arial" w:cs="Arial"/>
          <w:spacing w:val="-8"/>
          <w:sz w:val="24"/>
          <w:szCs w:val="24"/>
        </w:rPr>
        <w:t xml:space="preserve"> </w:t>
      </w:r>
      <w:hyperlink r:id="rId35">
        <w:r w:rsidRPr="005505A1">
          <w:rPr>
            <w:rFonts w:ascii="Arial" w:hAnsi="Arial" w:cs="Arial"/>
            <w:sz w:val="24"/>
            <w:szCs w:val="24"/>
          </w:rPr>
          <w:t>iodo@komunalne.wielun.pl</w:t>
        </w:r>
      </w:hyperlink>
    </w:p>
    <w:p w14:paraId="06BC8218" w14:textId="77777777" w:rsidR="005505A1" w:rsidRPr="005505A1" w:rsidRDefault="005505A1" w:rsidP="005505A1">
      <w:pPr>
        <w:pStyle w:val="Akapitzlist"/>
        <w:widowControl w:val="0"/>
        <w:numPr>
          <w:ilvl w:val="0"/>
          <w:numId w:val="47"/>
        </w:numPr>
        <w:tabs>
          <w:tab w:val="left" w:pos="837"/>
        </w:tabs>
        <w:autoSpaceDE w:val="0"/>
        <w:autoSpaceDN w:val="0"/>
        <w:ind w:right="282"/>
        <w:contextualSpacing w:val="0"/>
        <w:jc w:val="both"/>
        <w:rPr>
          <w:rFonts w:ascii="Arial" w:hAnsi="Arial" w:cs="Arial"/>
          <w:sz w:val="24"/>
          <w:szCs w:val="24"/>
        </w:rPr>
      </w:pPr>
      <w:r w:rsidRPr="005505A1">
        <w:rPr>
          <w:rFonts w:ascii="Arial" w:hAnsi="Arial" w:cs="Arial"/>
          <w:sz w:val="24"/>
          <w:szCs w:val="24"/>
        </w:rPr>
        <w:t xml:space="preserve">Przedsiębiorstwo Komunalne Sp. z o.o. w Wieluniu przetwarza dane osobowe w celu związanym z niniejszym postępowaniem o udzielenie zamówienia publicznego - na podstawie art. 6 ust. 1 lit. b i lit. c Rozporządzenia oraz na podstawie ustawy z dnia 11 września 2019 r. – Prawo zamówień publicznych (Dz. U. z 2021 r., poz. 1129 z </w:t>
      </w:r>
      <w:proofErr w:type="spellStart"/>
      <w:r w:rsidRPr="005505A1">
        <w:rPr>
          <w:rFonts w:ascii="Arial" w:hAnsi="Arial" w:cs="Arial"/>
          <w:sz w:val="24"/>
          <w:szCs w:val="24"/>
        </w:rPr>
        <w:t>poźn</w:t>
      </w:r>
      <w:proofErr w:type="spellEnd"/>
      <w:r w:rsidRPr="005505A1">
        <w:rPr>
          <w:rFonts w:ascii="Arial" w:hAnsi="Arial" w:cs="Arial"/>
          <w:sz w:val="24"/>
          <w:szCs w:val="24"/>
        </w:rPr>
        <w:t xml:space="preserve">. zm.), dalej „Ustawa </w:t>
      </w:r>
      <w:proofErr w:type="spellStart"/>
      <w:r w:rsidRPr="005505A1">
        <w:rPr>
          <w:rFonts w:ascii="Arial" w:hAnsi="Arial" w:cs="Arial"/>
          <w:sz w:val="24"/>
          <w:szCs w:val="24"/>
        </w:rPr>
        <w:t>Pzp</w:t>
      </w:r>
      <w:proofErr w:type="spellEnd"/>
      <w:r w:rsidRPr="005505A1">
        <w:rPr>
          <w:rFonts w:ascii="Arial" w:hAnsi="Arial" w:cs="Arial"/>
          <w:sz w:val="24"/>
          <w:szCs w:val="24"/>
        </w:rPr>
        <w:t>”.</w:t>
      </w:r>
    </w:p>
    <w:p w14:paraId="08D78034" w14:textId="77777777" w:rsidR="005505A1" w:rsidRPr="005505A1" w:rsidRDefault="005505A1" w:rsidP="005505A1">
      <w:pPr>
        <w:pStyle w:val="Akapitzlist"/>
        <w:widowControl w:val="0"/>
        <w:numPr>
          <w:ilvl w:val="0"/>
          <w:numId w:val="47"/>
        </w:numPr>
        <w:tabs>
          <w:tab w:val="left" w:pos="837"/>
        </w:tabs>
        <w:autoSpaceDE w:val="0"/>
        <w:autoSpaceDN w:val="0"/>
        <w:spacing w:before="1"/>
        <w:ind w:right="282"/>
        <w:contextualSpacing w:val="0"/>
        <w:jc w:val="both"/>
        <w:rPr>
          <w:rFonts w:ascii="Arial" w:hAnsi="Arial" w:cs="Arial"/>
          <w:sz w:val="24"/>
          <w:szCs w:val="24"/>
        </w:rPr>
      </w:pPr>
      <w:r w:rsidRPr="005505A1">
        <w:rPr>
          <w:rFonts w:ascii="Arial" w:hAnsi="Arial" w:cs="Arial"/>
          <w:sz w:val="24"/>
          <w:szCs w:val="24"/>
        </w:rPr>
        <w:t xml:space="preserve">W związku z przetwarzaniem danych przez Przedsiębiorstwo Komunalne Sp. z o.o. w Wieluniu dane osobowe będą przetwarzane zgodnie z Ustawą </w:t>
      </w:r>
      <w:proofErr w:type="spellStart"/>
      <w:r w:rsidRPr="005505A1">
        <w:rPr>
          <w:rFonts w:ascii="Arial" w:hAnsi="Arial" w:cs="Arial"/>
          <w:sz w:val="24"/>
          <w:szCs w:val="24"/>
        </w:rPr>
        <w:t>Pzp</w:t>
      </w:r>
      <w:proofErr w:type="spellEnd"/>
      <w:r w:rsidRPr="005505A1">
        <w:rPr>
          <w:rFonts w:ascii="Arial" w:hAnsi="Arial" w:cs="Arial"/>
          <w:sz w:val="24"/>
          <w:szCs w:val="24"/>
        </w:rPr>
        <w:t xml:space="preserve"> przez okres 4 lat od dnia zakończenia postępowania o udzielenie zamówienia, a jeżeli czas trwania umowy przekracza 4 lata, okres przechowywania obejmuje cały czas trwania</w:t>
      </w:r>
      <w:r w:rsidRPr="005505A1">
        <w:rPr>
          <w:rFonts w:ascii="Arial" w:hAnsi="Arial" w:cs="Arial"/>
          <w:spacing w:val="-1"/>
          <w:sz w:val="24"/>
          <w:szCs w:val="24"/>
        </w:rPr>
        <w:t xml:space="preserve"> </w:t>
      </w:r>
      <w:r w:rsidRPr="005505A1">
        <w:rPr>
          <w:rFonts w:ascii="Arial" w:hAnsi="Arial" w:cs="Arial"/>
          <w:sz w:val="24"/>
          <w:szCs w:val="24"/>
        </w:rPr>
        <w:t>umowy.</w:t>
      </w:r>
    </w:p>
    <w:p w14:paraId="4E5E082E" w14:textId="77777777" w:rsidR="005505A1" w:rsidRPr="005505A1" w:rsidRDefault="005505A1" w:rsidP="005505A1">
      <w:pPr>
        <w:pStyle w:val="Akapitzlist"/>
        <w:widowControl w:val="0"/>
        <w:numPr>
          <w:ilvl w:val="0"/>
          <w:numId w:val="47"/>
        </w:numPr>
        <w:tabs>
          <w:tab w:val="left" w:pos="837"/>
        </w:tabs>
        <w:autoSpaceDE w:val="0"/>
        <w:autoSpaceDN w:val="0"/>
        <w:spacing w:before="1" w:line="252" w:lineRule="exact"/>
        <w:ind w:right="282"/>
        <w:contextualSpacing w:val="0"/>
        <w:jc w:val="both"/>
        <w:rPr>
          <w:rFonts w:ascii="Arial" w:hAnsi="Arial" w:cs="Arial"/>
          <w:sz w:val="24"/>
          <w:szCs w:val="24"/>
        </w:rPr>
      </w:pPr>
      <w:r w:rsidRPr="005505A1">
        <w:rPr>
          <w:rFonts w:ascii="Arial" w:hAnsi="Arial" w:cs="Arial"/>
          <w:sz w:val="24"/>
          <w:szCs w:val="24"/>
        </w:rPr>
        <w:t>W związku z przetwarzaniem danych w celach wskazanych w pkt 3, odbiorcami danych osobowych będą osoby lub podmioty, którym udostępniona zostanie</w:t>
      </w:r>
      <w:r w:rsidRPr="005505A1">
        <w:rPr>
          <w:rFonts w:ascii="Arial" w:hAnsi="Arial" w:cs="Arial"/>
          <w:spacing w:val="-14"/>
          <w:sz w:val="24"/>
          <w:szCs w:val="24"/>
        </w:rPr>
        <w:t xml:space="preserve"> </w:t>
      </w:r>
      <w:r w:rsidRPr="005505A1">
        <w:rPr>
          <w:rFonts w:ascii="Arial" w:hAnsi="Arial" w:cs="Arial"/>
          <w:sz w:val="24"/>
          <w:szCs w:val="24"/>
        </w:rPr>
        <w:t xml:space="preserve">dokumentacja postępowania w oparciu o art. 18 oraz art. 74 ust. 1 Ustawy </w:t>
      </w:r>
      <w:proofErr w:type="spellStart"/>
      <w:r w:rsidRPr="005505A1">
        <w:rPr>
          <w:rFonts w:ascii="Arial" w:hAnsi="Arial" w:cs="Arial"/>
          <w:sz w:val="24"/>
          <w:szCs w:val="24"/>
        </w:rPr>
        <w:t>Pzp</w:t>
      </w:r>
      <w:proofErr w:type="spellEnd"/>
      <w:r w:rsidRPr="005505A1">
        <w:rPr>
          <w:rFonts w:ascii="Arial" w:hAnsi="Arial" w:cs="Arial"/>
          <w:sz w:val="24"/>
          <w:szCs w:val="24"/>
        </w:rPr>
        <w:t>: dane będą udostępniane upoważnionym pracownikom i osobom współpracującym przy wykonaniu umowy, podmiotom świadczącym dodatkowe usługi – audytorzy podatkowi, biegli rewidenci badający sprawozdanie finansowe, podmiotom wspierającym usługi płatnicze świadczone drogą elektroniczną, firmom świadczącym usługi hostingu, organom publicznym – na ich żądanie;</w:t>
      </w:r>
    </w:p>
    <w:p w14:paraId="086CBCE2" w14:textId="77777777" w:rsidR="005505A1" w:rsidRPr="005505A1" w:rsidRDefault="005505A1" w:rsidP="005505A1">
      <w:pPr>
        <w:pStyle w:val="Akapitzlist"/>
        <w:widowControl w:val="0"/>
        <w:numPr>
          <w:ilvl w:val="0"/>
          <w:numId w:val="47"/>
        </w:numPr>
        <w:tabs>
          <w:tab w:val="left" w:pos="837"/>
        </w:tabs>
        <w:autoSpaceDE w:val="0"/>
        <w:autoSpaceDN w:val="0"/>
        <w:ind w:right="282"/>
        <w:contextualSpacing w:val="0"/>
        <w:rPr>
          <w:rFonts w:ascii="Arial" w:hAnsi="Arial" w:cs="Arial"/>
          <w:sz w:val="24"/>
          <w:szCs w:val="24"/>
        </w:rPr>
      </w:pPr>
      <w:r w:rsidRPr="005505A1">
        <w:rPr>
          <w:rFonts w:ascii="Arial" w:hAnsi="Arial" w:cs="Arial"/>
          <w:sz w:val="24"/>
          <w:szCs w:val="24"/>
        </w:rPr>
        <w:t>W związku z przetwarzaniem przez Przedsiębiorstwo Komunalne Sp. z o.o. w Wieluniu danych osobowych,</w:t>
      </w:r>
    </w:p>
    <w:p w14:paraId="4E96DA5B" w14:textId="77777777" w:rsidR="005505A1" w:rsidRPr="005505A1" w:rsidRDefault="005505A1" w:rsidP="005505A1">
      <w:pPr>
        <w:pStyle w:val="Akapitzlist"/>
        <w:widowControl w:val="0"/>
        <w:numPr>
          <w:ilvl w:val="1"/>
          <w:numId w:val="47"/>
        </w:numPr>
        <w:tabs>
          <w:tab w:val="left" w:pos="1196"/>
          <w:tab w:val="left" w:pos="1197"/>
        </w:tabs>
        <w:autoSpaceDE w:val="0"/>
        <w:autoSpaceDN w:val="0"/>
        <w:ind w:right="282" w:hanging="361"/>
        <w:contextualSpacing w:val="0"/>
        <w:rPr>
          <w:rFonts w:ascii="Arial" w:hAnsi="Arial" w:cs="Arial"/>
          <w:sz w:val="24"/>
          <w:szCs w:val="24"/>
        </w:rPr>
      </w:pPr>
      <w:r w:rsidRPr="005505A1">
        <w:rPr>
          <w:rFonts w:ascii="Arial" w:hAnsi="Arial" w:cs="Arial"/>
          <w:sz w:val="24"/>
          <w:szCs w:val="24"/>
        </w:rPr>
        <w:t>przysługuje:</w:t>
      </w:r>
    </w:p>
    <w:p w14:paraId="0C43AE01" w14:textId="77777777" w:rsidR="005505A1" w:rsidRPr="005505A1" w:rsidRDefault="005505A1" w:rsidP="005505A1">
      <w:pPr>
        <w:pStyle w:val="Akapitzlist"/>
        <w:widowControl w:val="0"/>
        <w:numPr>
          <w:ilvl w:val="0"/>
          <w:numId w:val="46"/>
        </w:numPr>
        <w:tabs>
          <w:tab w:val="left" w:pos="1017"/>
        </w:tabs>
        <w:autoSpaceDE w:val="0"/>
        <w:autoSpaceDN w:val="0"/>
        <w:spacing w:before="1" w:line="252" w:lineRule="exact"/>
        <w:ind w:left="1016" w:right="282" w:hanging="181"/>
        <w:contextualSpacing w:val="0"/>
        <w:rPr>
          <w:rFonts w:ascii="Arial" w:hAnsi="Arial" w:cs="Arial"/>
          <w:sz w:val="24"/>
          <w:szCs w:val="24"/>
        </w:rPr>
      </w:pPr>
      <w:r w:rsidRPr="005505A1">
        <w:rPr>
          <w:rFonts w:ascii="Arial" w:hAnsi="Arial" w:cs="Arial"/>
          <w:sz w:val="24"/>
          <w:szCs w:val="24"/>
        </w:rPr>
        <w:t>na podstawie art. 15 RODO prawo dostępu do danych osobowych Pani/Pana</w:t>
      </w:r>
      <w:r w:rsidRPr="005505A1">
        <w:rPr>
          <w:rFonts w:ascii="Arial" w:hAnsi="Arial" w:cs="Arial"/>
          <w:spacing w:val="-21"/>
          <w:sz w:val="24"/>
          <w:szCs w:val="24"/>
        </w:rPr>
        <w:t xml:space="preserve"> </w:t>
      </w:r>
      <w:r w:rsidRPr="005505A1">
        <w:rPr>
          <w:rFonts w:ascii="Arial" w:hAnsi="Arial" w:cs="Arial"/>
          <w:sz w:val="24"/>
          <w:szCs w:val="24"/>
        </w:rPr>
        <w:t>dotyczących;</w:t>
      </w:r>
    </w:p>
    <w:p w14:paraId="1B7700C8" w14:textId="77777777" w:rsidR="005505A1" w:rsidRPr="005505A1" w:rsidRDefault="005505A1" w:rsidP="005505A1">
      <w:pPr>
        <w:pStyle w:val="Akapitzlist"/>
        <w:widowControl w:val="0"/>
        <w:numPr>
          <w:ilvl w:val="0"/>
          <w:numId w:val="46"/>
        </w:numPr>
        <w:tabs>
          <w:tab w:val="left" w:pos="1017"/>
        </w:tabs>
        <w:autoSpaceDE w:val="0"/>
        <w:autoSpaceDN w:val="0"/>
        <w:spacing w:line="252" w:lineRule="exact"/>
        <w:ind w:left="1016" w:right="282" w:hanging="181"/>
        <w:contextualSpacing w:val="0"/>
        <w:rPr>
          <w:rFonts w:ascii="Arial" w:hAnsi="Arial" w:cs="Arial"/>
          <w:sz w:val="24"/>
          <w:szCs w:val="24"/>
        </w:rPr>
      </w:pPr>
      <w:r w:rsidRPr="005505A1">
        <w:rPr>
          <w:rFonts w:ascii="Arial" w:hAnsi="Arial" w:cs="Arial"/>
          <w:sz w:val="24"/>
          <w:szCs w:val="24"/>
        </w:rPr>
        <w:t>na podstawie art. 16 RODO prawo do sprostowania Pani/Pana danych</w:t>
      </w:r>
      <w:r w:rsidRPr="005505A1">
        <w:rPr>
          <w:rFonts w:ascii="Arial" w:hAnsi="Arial" w:cs="Arial"/>
          <w:spacing w:val="-11"/>
          <w:sz w:val="24"/>
          <w:szCs w:val="24"/>
        </w:rPr>
        <w:t xml:space="preserve"> </w:t>
      </w:r>
      <w:r w:rsidRPr="005505A1">
        <w:rPr>
          <w:rFonts w:ascii="Arial" w:hAnsi="Arial" w:cs="Arial"/>
          <w:sz w:val="24"/>
          <w:szCs w:val="24"/>
        </w:rPr>
        <w:t>osobowych;</w:t>
      </w:r>
    </w:p>
    <w:p w14:paraId="3F65B6C6" w14:textId="77777777" w:rsidR="005505A1" w:rsidRPr="005505A1" w:rsidRDefault="005505A1" w:rsidP="005505A1">
      <w:pPr>
        <w:pStyle w:val="Akapitzlist"/>
        <w:widowControl w:val="0"/>
        <w:numPr>
          <w:ilvl w:val="0"/>
          <w:numId w:val="46"/>
        </w:numPr>
        <w:tabs>
          <w:tab w:val="left" w:pos="1017"/>
        </w:tabs>
        <w:autoSpaceDE w:val="0"/>
        <w:autoSpaceDN w:val="0"/>
        <w:ind w:left="1001" w:right="376" w:hanging="166"/>
        <w:contextualSpacing w:val="0"/>
        <w:rPr>
          <w:rFonts w:ascii="Arial" w:hAnsi="Arial" w:cs="Arial"/>
          <w:sz w:val="24"/>
          <w:szCs w:val="24"/>
        </w:rPr>
      </w:pPr>
      <w:r w:rsidRPr="005505A1">
        <w:rPr>
          <w:rFonts w:ascii="Arial" w:hAnsi="Arial" w:cs="Arial"/>
          <w:sz w:val="24"/>
          <w:szCs w:val="24"/>
        </w:rPr>
        <w:t>na podstawie art. 18 RODO prawo żądania od administratora ograniczenia przetwarzania danych osobowych z zastrzeżeniem przypadków, o których mowa w art. 18 ust. 2</w:t>
      </w:r>
      <w:r w:rsidRPr="005505A1">
        <w:rPr>
          <w:rFonts w:ascii="Arial" w:hAnsi="Arial" w:cs="Arial"/>
          <w:spacing w:val="-26"/>
          <w:sz w:val="24"/>
          <w:szCs w:val="24"/>
        </w:rPr>
        <w:t xml:space="preserve"> </w:t>
      </w:r>
      <w:r w:rsidRPr="005505A1">
        <w:rPr>
          <w:rFonts w:ascii="Arial" w:hAnsi="Arial" w:cs="Arial"/>
          <w:sz w:val="24"/>
          <w:szCs w:val="24"/>
        </w:rPr>
        <w:t>RODO;</w:t>
      </w:r>
    </w:p>
    <w:p w14:paraId="3C2193A9" w14:textId="77777777" w:rsidR="005505A1" w:rsidRPr="005505A1" w:rsidRDefault="005505A1" w:rsidP="005505A1">
      <w:pPr>
        <w:pStyle w:val="Akapitzlist"/>
        <w:widowControl w:val="0"/>
        <w:numPr>
          <w:ilvl w:val="0"/>
          <w:numId w:val="46"/>
        </w:numPr>
        <w:tabs>
          <w:tab w:val="left" w:pos="1005"/>
        </w:tabs>
        <w:autoSpaceDE w:val="0"/>
        <w:autoSpaceDN w:val="0"/>
        <w:ind w:left="990" w:right="575" w:hanging="166"/>
        <w:contextualSpacing w:val="0"/>
        <w:jc w:val="both"/>
        <w:rPr>
          <w:rFonts w:ascii="Arial" w:hAnsi="Arial" w:cs="Arial"/>
          <w:sz w:val="24"/>
          <w:szCs w:val="24"/>
        </w:rPr>
      </w:pPr>
      <w:r w:rsidRPr="005505A1">
        <w:rPr>
          <w:rFonts w:ascii="Arial" w:hAnsi="Arial" w:cs="Arial"/>
          <w:sz w:val="24"/>
          <w:szCs w:val="24"/>
        </w:rPr>
        <w:t>prawo do wniesienia skargi do Prezesa Urzędu Ochrony Danych Osobowych, gdy uzna Pani/Pan, że przetwarzanie danych osobowych Pani/Pana dotyczących narusza przepisy RODO;</w:t>
      </w:r>
    </w:p>
    <w:p w14:paraId="6F2A8A0A" w14:textId="77777777" w:rsidR="005505A1" w:rsidRPr="005505A1" w:rsidRDefault="005505A1" w:rsidP="005505A1">
      <w:pPr>
        <w:pStyle w:val="Akapitzlist"/>
        <w:widowControl w:val="0"/>
        <w:numPr>
          <w:ilvl w:val="1"/>
          <w:numId w:val="47"/>
        </w:numPr>
        <w:tabs>
          <w:tab w:val="left" w:pos="1197"/>
        </w:tabs>
        <w:autoSpaceDE w:val="0"/>
        <w:autoSpaceDN w:val="0"/>
        <w:ind w:hanging="361"/>
        <w:contextualSpacing w:val="0"/>
        <w:rPr>
          <w:rFonts w:ascii="Arial" w:hAnsi="Arial" w:cs="Arial"/>
          <w:sz w:val="24"/>
          <w:szCs w:val="24"/>
        </w:rPr>
      </w:pPr>
      <w:r w:rsidRPr="005505A1">
        <w:rPr>
          <w:rFonts w:ascii="Arial" w:hAnsi="Arial" w:cs="Arial"/>
          <w:sz w:val="24"/>
          <w:szCs w:val="24"/>
        </w:rPr>
        <w:t>nie</w:t>
      </w:r>
      <w:r w:rsidRPr="005505A1">
        <w:rPr>
          <w:rFonts w:ascii="Arial" w:hAnsi="Arial" w:cs="Arial"/>
          <w:spacing w:val="-1"/>
          <w:sz w:val="24"/>
          <w:szCs w:val="24"/>
        </w:rPr>
        <w:t xml:space="preserve"> </w:t>
      </w:r>
      <w:r w:rsidRPr="005505A1">
        <w:rPr>
          <w:rFonts w:ascii="Arial" w:hAnsi="Arial" w:cs="Arial"/>
          <w:sz w:val="24"/>
          <w:szCs w:val="24"/>
        </w:rPr>
        <w:t>przysługuje:</w:t>
      </w:r>
    </w:p>
    <w:p w14:paraId="4DFEA50E" w14:textId="77777777" w:rsidR="005505A1" w:rsidRPr="005505A1" w:rsidRDefault="005505A1" w:rsidP="005505A1">
      <w:pPr>
        <w:pStyle w:val="Akapitzlist"/>
        <w:widowControl w:val="0"/>
        <w:numPr>
          <w:ilvl w:val="0"/>
          <w:numId w:val="46"/>
        </w:numPr>
        <w:tabs>
          <w:tab w:val="left" w:pos="1017"/>
        </w:tabs>
        <w:autoSpaceDE w:val="0"/>
        <w:autoSpaceDN w:val="0"/>
        <w:spacing w:before="2" w:line="252" w:lineRule="exact"/>
        <w:ind w:left="1016" w:hanging="181"/>
        <w:contextualSpacing w:val="0"/>
        <w:rPr>
          <w:rFonts w:ascii="Arial" w:hAnsi="Arial" w:cs="Arial"/>
          <w:sz w:val="24"/>
          <w:szCs w:val="24"/>
        </w:rPr>
      </w:pPr>
      <w:r w:rsidRPr="005505A1">
        <w:rPr>
          <w:rFonts w:ascii="Arial" w:hAnsi="Arial" w:cs="Arial"/>
          <w:sz w:val="24"/>
          <w:szCs w:val="24"/>
        </w:rPr>
        <w:t>w związku z art. 17 ust. 3 lit. b, d lub e RODO prawo do usunięcia danych</w:t>
      </w:r>
      <w:r w:rsidRPr="005505A1">
        <w:rPr>
          <w:rFonts w:ascii="Arial" w:hAnsi="Arial" w:cs="Arial"/>
          <w:spacing w:val="-25"/>
          <w:sz w:val="24"/>
          <w:szCs w:val="24"/>
        </w:rPr>
        <w:t xml:space="preserve"> </w:t>
      </w:r>
      <w:r w:rsidRPr="005505A1">
        <w:rPr>
          <w:rFonts w:ascii="Arial" w:hAnsi="Arial" w:cs="Arial"/>
          <w:sz w:val="24"/>
          <w:szCs w:val="24"/>
        </w:rPr>
        <w:t>osobowych;</w:t>
      </w:r>
    </w:p>
    <w:p w14:paraId="3D0EFB01" w14:textId="77777777" w:rsidR="005505A1" w:rsidRPr="005505A1" w:rsidRDefault="005505A1" w:rsidP="005505A1">
      <w:pPr>
        <w:pStyle w:val="Akapitzlist"/>
        <w:widowControl w:val="0"/>
        <w:numPr>
          <w:ilvl w:val="0"/>
          <w:numId w:val="46"/>
        </w:numPr>
        <w:tabs>
          <w:tab w:val="left" w:pos="1017"/>
        </w:tabs>
        <w:autoSpaceDE w:val="0"/>
        <w:autoSpaceDN w:val="0"/>
        <w:spacing w:line="252" w:lineRule="exact"/>
        <w:ind w:left="1016" w:right="424" w:hanging="181"/>
        <w:contextualSpacing w:val="0"/>
        <w:rPr>
          <w:rFonts w:ascii="Arial" w:hAnsi="Arial" w:cs="Arial"/>
          <w:sz w:val="24"/>
          <w:szCs w:val="24"/>
        </w:rPr>
      </w:pPr>
      <w:r w:rsidRPr="005505A1">
        <w:rPr>
          <w:rFonts w:ascii="Arial" w:hAnsi="Arial" w:cs="Arial"/>
          <w:sz w:val="24"/>
          <w:szCs w:val="24"/>
        </w:rPr>
        <w:t>prawo do przenoszenia danych osobowych, o którym mowa w art. 20</w:t>
      </w:r>
      <w:r w:rsidRPr="005505A1">
        <w:rPr>
          <w:rFonts w:ascii="Arial" w:hAnsi="Arial" w:cs="Arial"/>
          <w:spacing w:val="-12"/>
          <w:sz w:val="24"/>
          <w:szCs w:val="24"/>
        </w:rPr>
        <w:t xml:space="preserve"> </w:t>
      </w:r>
      <w:r w:rsidRPr="005505A1">
        <w:rPr>
          <w:rFonts w:ascii="Arial" w:hAnsi="Arial" w:cs="Arial"/>
          <w:sz w:val="24"/>
          <w:szCs w:val="24"/>
        </w:rPr>
        <w:t>RODO;</w:t>
      </w:r>
    </w:p>
    <w:p w14:paraId="02C024F1" w14:textId="77777777" w:rsidR="005505A1" w:rsidRPr="005505A1" w:rsidRDefault="005505A1" w:rsidP="005505A1">
      <w:pPr>
        <w:pStyle w:val="Akapitzlist"/>
        <w:widowControl w:val="0"/>
        <w:numPr>
          <w:ilvl w:val="0"/>
          <w:numId w:val="46"/>
        </w:numPr>
        <w:tabs>
          <w:tab w:val="left" w:pos="1053"/>
        </w:tabs>
        <w:autoSpaceDE w:val="0"/>
        <w:autoSpaceDN w:val="0"/>
        <w:spacing w:before="1" w:line="251" w:lineRule="exact"/>
        <w:ind w:left="1001" w:right="424" w:firstLine="0"/>
        <w:contextualSpacing w:val="0"/>
        <w:rPr>
          <w:rFonts w:ascii="Arial" w:hAnsi="Arial" w:cs="Arial"/>
          <w:sz w:val="24"/>
          <w:szCs w:val="24"/>
        </w:rPr>
      </w:pPr>
      <w:r w:rsidRPr="005505A1">
        <w:rPr>
          <w:rFonts w:ascii="Arial" w:hAnsi="Arial" w:cs="Arial"/>
          <w:sz w:val="24"/>
          <w:szCs w:val="24"/>
        </w:rPr>
        <w:t>na podstawie art. 21 RODO prawo sprzeciwu, wobec przetwarzania danych osobowych, gdyż podstawą prawną przetwarzania danych osobowych jest art. 6 ust. 1 lit. c RODO.</w:t>
      </w:r>
    </w:p>
    <w:p w14:paraId="2055E148" w14:textId="77777777" w:rsidR="005505A1" w:rsidRPr="005505A1" w:rsidRDefault="005505A1" w:rsidP="005505A1">
      <w:pPr>
        <w:pStyle w:val="Akapitzlist"/>
        <w:widowControl w:val="0"/>
        <w:numPr>
          <w:ilvl w:val="0"/>
          <w:numId w:val="47"/>
        </w:numPr>
        <w:tabs>
          <w:tab w:val="left" w:pos="837"/>
        </w:tabs>
        <w:autoSpaceDE w:val="0"/>
        <w:autoSpaceDN w:val="0"/>
        <w:spacing w:before="2"/>
        <w:ind w:right="424"/>
        <w:contextualSpacing w:val="0"/>
        <w:jc w:val="both"/>
        <w:rPr>
          <w:rFonts w:ascii="Arial" w:hAnsi="Arial" w:cs="Arial"/>
          <w:sz w:val="24"/>
          <w:szCs w:val="24"/>
        </w:rPr>
      </w:pPr>
      <w:r w:rsidRPr="005505A1">
        <w:rPr>
          <w:rFonts w:ascii="Arial" w:hAnsi="Arial" w:cs="Arial"/>
          <w:sz w:val="24"/>
          <w:szCs w:val="24"/>
        </w:rPr>
        <w:t>W odniesieniu do danych osobowych decyzje nie będą podejmowane w sposób zautomatyzowany, stosowanie do art. 22</w:t>
      </w:r>
      <w:r w:rsidRPr="005505A1">
        <w:rPr>
          <w:rFonts w:ascii="Arial" w:hAnsi="Arial" w:cs="Arial"/>
          <w:spacing w:val="-2"/>
          <w:sz w:val="24"/>
          <w:szCs w:val="24"/>
        </w:rPr>
        <w:t xml:space="preserve"> </w:t>
      </w:r>
      <w:r w:rsidRPr="005505A1">
        <w:rPr>
          <w:rFonts w:ascii="Arial" w:hAnsi="Arial" w:cs="Arial"/>
          <w:sz w:val="24"/>
          <w:szCs w:val="24"/>
        </w:rPr>
        <w:t>RODO;</w:t>
      </w:r>
    </w:p>
    <w:p w14:paraId="19B055B0" w14:textId="77777777" w:rsidR="005505A1" w:rsidRPr="005505A1" w:rsidRDefault="005505A1" w:rsidP="005505A1">
      <w:pPr>
        <w:pStyle w:val="Akapitzlist"/>
        <w:widowControl w:val="0"/>
        <w:numPr>
          <w:ilvl w:val="0"/>
          <w:numId w:val="47"/>
        </w:numPr>
        <w:tabs>
          <w:tab w:val="left" w:pos="837"/>
        </w:tabs>
        <w:autoSpaceDE w:val="0"/>
        <w:autoSpaceDN w:val="0"/>
        <w:ind w:right="424"/>
        <w:contextualSpacing w:val="0"/>
        <w:jc w:val="both"/>
        <w:rPr>
          <w:rFonts w:ascii="Arial" w:hAnsi="Arial" w:cs="Arial"/>
          <w:sz w:val="24"/>
          <w:szCs w:val="24"/>
        </w:rPr>
      </w:pPr>
      <w:r w:rsidRPr="005505A1">
        <w:rPr>
          <w:rFonts w:ascii="Arial" w:hAnsi="Arial" w:cs="Arial"/>
          <w:sz w:val="24"/>
          <w:szCs w:val="24"/>
        </w:rPr>
        <w:t xml:space="preserve">Obowiązek podania przez Wykonawcę danych osobowych bezpośrednio jej dotyczących jest wymogiem  ustawowym  określonym  w  Ustawie </w:t>
      </w:r>
      <w:proofErr w:type="spellStart"/>
      <w:r w:rsidRPr="005505A1">
        <w:rPr>
          <w:rFonts w:ascii="Arial" w:hAnsi="Arial" w:cs="Arial"/>
          <w:sz w:val="24"/>
          <w:szCs w:val="24"/>
        </w:rPr>
        <w:t>Pzp</w:t>
      </w:r>
      <w:proofErr w:type="spellEnd"/>
      <w:r w:rsidRPr="005505A1">
        <w:rPr>
          <w:rFonts w:ascii="Arial" w:hAnsi="Arial" w:cs="Arial"/>
          <w:sz w:val="24"/>
          <w:szCs w:val="24"/>
        </w:rPr>
        <w:t xml:space="preserve">,   związanym   z  udziałem   w   postępowaniu  o udzielenie zamówienia publicznego; konsekwencje niepodania określonych danych wynikają z </w:t>
      </w:r>
      <w:r w:rsidRPr="005505A1">
        <w:rPr>
          <w:rFonts w:ascii="Arial" w:hAnsi="Arial" w:cs="Arial"/>
          <w:sz w:val="24"/>
          <w:szCs w:val="24"/>
        </w:rPr>
        <w:lastRenderedPageBreak/>
        <w:t>Ustawy</w:t>
      </w:r>
      <w:r w:rsidRPr="005505A1">
        <w:rPr>
          <w:rFonts w:ascii="Arial" w:hAnsi="Arial" w:cs="Arial"/>
          <w:spacing w:val="-6"/>
          <w:sz w:val="24"/>
          <w:szCs w:val="24"/>
        </w:rPr>
        <w:t xml:space="preserve"> </w:t>
      </w:r>
      <w:proofErr w:type="spellStart"/>
      <w:r w:rsidRPr="005505A1">
        <w:rPr>
          <w:rFonts w:ascii="Arial" w:hAnsi="Arial" w:cs="Arial"/>
          <w:sz w:val="24"/>
          <w:szCs w:val="24"/>
        </w:rPr>
        <w:t>Pzp</w:t>
      </w:r>
      <w:proofErr w:type="spellEnd"/>
      <w:r w:rsidRPr="005505A1">
        <w:rPr>
          <w:rFonts w:ascii="Arial" w:hAnsi="Arial" w:cs="Arial"/>
          <w:sz w:val="24"/>
          <w:szCs w:val="24"/>
        </w:rPr>
        <w:t>.</w:t>
      </w:r>
    </w:p>
    <w:p w14:paraId="1CD3F2D8" w14:textId="77777777" w:rsidR="005505A1" w:rsidRPr="005505A1" w:rsidRDefault="005505A1" w:rsidP="005505A1">
      <w:pPr>
        <w:pStyle w:val="Akapitzlist"/>
        <w:widowControl w:val="0"/>
        <w:numPr>
          <w:ilvl w:val="0"/>
          <w:numId w:val="47"/>
        </w:numPr>
        <w:tabs>
          <w:tab w:val="left" w:pos="837"/>
        </w:tabs>
        <w:autoSpaceDE w:val="0"/>
        <w:autoSpaceDN w:val="0"/>
        <w:ind w:right="424"/>
        <w:contextualSpacing w:val="0"/>
        <w:jc w:val="both"/>
        <w:rPr>
          <w:rFonts w:ascii="Arial" w:hAnsi="Arial" w:cs="Arial"/>
          <w:sz w:val="24"/>
          <w:szCs w:val="24"/>
        </w:rPr>
      </w:pPr>
      <w:r w:rsidRPr="005505A1">
        <w:rPr>
          <w:rFonts w:ascii="Arial" w:hAnsi="Arial" w:cs="Arial"/>
          <w:sz w:val="24"/>
          <w:szCs w:val="24"/>
        </w:rPr>
        <w:t>W zakresie, w jakim przetwarzanie danych następuje w celu realizacji pkt 3, podanie danych osobowych jest obligatoryjne w oparciu o przepisy prawa, a w</w:t>
      </w:r>
      <w:r w:rsidRPr="005505A1">
        <w:rPr>
          <w:rFonts w:ascii="Arial" w:hAnsi="Arial" w:cs="Arial"/>
          <w:spacing w:val="23"/>
          <w:sz w:val="24"/>
          <w:szCs w:val="24"/>
        </w:rPr>
        <w:t xml:space="preserve"> </w:t>
      </w:r>
      <w:r w:rsidRPr="005505A1">
        <w:rPr>
          <w:rFonts w:ascii="Arial" w:hAnsi="Arial" w:cs="Arial"/>
          <w:sz w:val="24"/>
          <w:szCs w:val="24"/>
        </w:rPr>
        <w:t>pozostałym zakresie jest dobrowolne, jednakże niepodanie danych może skutkować odmową uwzględnienia w postepowaniu o udzielenie zamówienia publicznego.</w:t>
      </w:r>
    </w:p>
    <w:p w14:paraId="0A17FAE6" w14:textId="77777777" w:rsidR="005505A1" w:rsidRPr="005505A1" w:rsidRDefault="005505A1" w:rsidP="005505A1">
      <w:pPr>
        <w:ind w:left="709" w:right="424" w:hanging="425"/>
        <w:jc w:val="both"/>
        <w:rPr>
          <w:rFonts w:ascii="Arial" w:hAnsi="Arial" w:cs="Arial"/>
          <w:sz w:val="24"/>
          <w:szCs w:val="24"/>
          <w:lang w:eastAsia="pl-PL"/>
        </w:rPr>
      </w:pPr>
    </w:p>
    <w:p w14:paraId="17C3D47E" w14:textId="77777777" w:rsidR="005505A1" w:rsidRPr="005505A1" w:rsidRDefault="005505A1" w:rsidP="005505A1">
      <w:pPr>
        <w:pStyle w:val="Akapitzlist"/>
        <w:tabs>
          <w:tab w:val="left" w:pos="629"/>
        </w:tabs>
        <w:ind w:left="709" w:right="424" w:hanging="425"/>
        <w:jc w:val="center"/>
        <w:rPr>
          <w:rFonts w:ascii="Arial" w:hAnsi="Arial" w:cs="Arial"/>
          <w:b/>
          <w:sz w:val="24"/>
          <w:szCs w:val="24"/>
        </w:rPr>
      </w:pPr>
      <w:r w:rsidRPr="005505A1">
        <w:rPr>
          <w:rFonts w:ascii="Arial" w:hAnsi="Arial" w:cs="Arial"/>
          <w:b/>
          <w:sz w:val="24"/>
          <w:szCs w:val="24"/>
        </w:rPr>
        <w:t>§ 8.</w:t>
      </w:r>
    </w:p>
    <w:p w14:paraId="4EBB961A" w14:textId="77777777" w:rsidR="005505A1" w:rsidRPr="005505A1" w:rsidRDefault="005505A1" w:rsidP="005505A1">
      <w:pPr>
        <w:pStyle w:val="Akapitzlist"/>
        <w:tabs>
          <w:tab w:val="left" w:pos="629"/>
        </w:tabs>
        <w:ind w:left="709" w:right="424" w:hanging="425"/>
        <w:jc w:val="center"/>
        <w:rPr>
          <w:rFonts w:ascii="Arial" w:hAnsi="Arial" w:cs="Arial"/>
          <w:b/>
          <w:sz w:val="24"/>
          <w:szCs w:val="24"/>
        </w:rPr>
      </w:pPr>
    </w:p>
    <w:p w14:paraId="0D7A435B" w14:textId="77777777" w:rsidR="005505A1" w:rsidRPr="005505A1" w:rsidRDefault="005505A1" w:rsidP="005505A1">
      <w:pPr>
        <w:pStyle w:val="Akapitzlist"/>
        <w:widowControl w:val="0"/>
        <w:numPr>
          <w:ilvl w:val="0"/>
          <w:numId w:val="48"/>
        </w:numPr>
        <w:tabs>
          <w:tab w:val="left" w:pos="463"/>
        </w:tabs>
        <w:autoSpaceDE w:val="0"/>
        <w:autoSpaceDN w:val="0"/>
        <w:spacing w:before="1"/>
        <w:ind w:left="462" w:right="424" w:hanging="285"/>
        <w:contextualSpacing w:val="0"/>
        <w:jc w:val="both"/>
        <w:rPr>
          <w:rFonts w:ascii="Arial" w:hAnsi="Arial" w:cs="Arial"/>
          <w:sz w:val="24"/>
          <w:szCs w:val="24"/>
        </w:rPr>
      </w:pPr>
      <w:r w:rsidRPr="005505A1">
        <w:rPr>
          <w:rFonts w:ascii="Arial" w:hAnsi="Arial" w:cs="Arial"/>
          <w:sz w:val="24"/>
          <w:szCs w:val="24"/>
        </w:rPr>
        <w:t>Wykonawca</w:t>
      </w:r>
      <w:r w:rsidRPr="005505A1">
        <w:rPr>
          <w:rFonts w:ascii="Arial" w:hAnsi="Arial" w:cs="Arial"/>
          <w:spacing w:val="6"/>
          <w:sz w:val="24"/>
          <w:szCs w:val="24"/>
        </w:rPr>
        <w:t xml:space="preserve"> </w:t>
      </w:r>
      <w:r w:rsidRPr="005505A1">
        <w:rPr>
          <w:rFonts w:ascii="Arial" w:hAnsi="Arial" w:cs="Arial"/>
          <w:sz w:val="24"/>
          <w:szCs w:val="24"/>
        </w:rPr>
        <w:t>ma</w:t>
      </w:r>
      <w:r w:rsidRPr="005505A1">
        <w:rPr>
          <w:rFonts w:ascii="Arial" w:hAnsi="Arial" w:cs="Arial"/>
          <w:spacing w:val="8"/>
          <w:sz w:val="24"/>
          <w:szCs w:val="24"/>
        </w:rPr>
        <w:t xml:space="preserve"> </w:t>
      </w:r>
      <w:r w:rsidRPr="005505A1">
        <w:rPr>
          <w:rFonts w:ascii="Arial" w:hAnsi="Arial" w:cs="Arial"/>
          <w:sz w:val="24"/>
          <w:szCs w:val="24"/>
        </w:rPr>
        <w:t>obowiązek</w:t>
      </w:r>
      <w:r w:rsidRPr="005505A1">
        <w:rPr>
          <w:rFonts w:ascii="Arial" w:hAnsi="Arial" w:cs="Arial"/>
          <w:spacing w:val="6"/>
          <w:sz w:val="24"/>
          <w:szCs w:val="24"/>
        </w:rPr>
        <w:t xml:space="preserve"> </w:t>
      </w:r>
      <w:r w:rsidRPr="005505A1">
        <w:rPr>
          <w:rFonts w:ascii="Arial" w:hAnsi="Arial" w:cs="Arial"/>
          <w:sz w:val="24"/>
          <w:szCs w:val="24"/>
        </w:rPr>
        <w:t>zatrudnienia</w:t>
      </w:r>
      <w:r w:rsidRPr="005505A1">
        <w:rPr>
          <w:rFonts w:ascii="Arial" w:hAnsi="Arial" w:cs="Arial"/>
          <w:spacing w:val="6"/>
          <w:sz w:val="24"/>
          <w:szCs w:val="24"/>
        </w:rPr>
        <w:t xml:space="preserve"> </w:t>
      </w:r>
      <w:r w:rsidRPr="005505A1">
        <w:rPr>
          <w:rFonts w:ascii="Arial" w:hAnsi="Arial" w:cs="Arial"/>
          <w:sz w:val="24"/>
          <w:szCs w:val="24"/>
        </w:rPr>
        <w:t>na</w:t>
      </w:r>
      <w:r w:rsidRPr="005505A1">
        <w:rPr>
          <w:rFonts w:ascii="Arial" w:hAnsi="Arial" w:cs="Arial"/>
          <w:spacing w:val="9"/>
          <w:sz w:val="24"/>
          <w:szCs w:val="24"/>
        </w:rPr>
        <w:t xml:space="preserve"> </w:t>
      </w:r>
      <w:r w:rsidRPr="005505A1">
        <w:rPr>
          <w:rFonts w:ascii="Arial" w:hAnsi="Arial" w:cs="Arial"/>
          <w:sz w:val="24"/>
          <w:szCs w:val="24"/>
        </w:rPr>
        <w:t>podstawie</w:t>
      </w:r>
      <w:r w:rsidRPr="005505A1">
        <w:rPr>
          <w:rFonts w:ascii="Arial" w:hAnsi="Arial" w:cs="Arial"/>
          <w:spacing w:val="7"/>
          <w:sz w:val="24"/>
          <w:szCs w:val="24"/>
        </w:rPr>
        <w:t xml:space="preserve"> </w:t>
      </w:r>
      <w:r w:rsidRPr="005505A1">
        <w:rPr>
          <w:rFonts w:ascii="Arial" w:hAnsi="Arial" w:cs="Arial"/>
          <w:sz w:val="24"/>
          <w:szCs w:val="24"/>
        </w:rPr>
        <w:t>umowy</w:t>
      </w:r>
      <w:r w:rsidRPr="005505A1">
        <w:rPr>
          <w:rFonts w:ascii="Arial" w:hAnsi="Arial" w:cs="Arial"/>
          <w:spacing w:val="8"/>
          <w:sz w:val="24"/>
          <w:szCs w:val="24"/>
        </w:rPr>
        <w:t xml:space="preserve"> </w:t>
      </w:r>
      <w:r w:rsidRPr="005505A1">
        <w:rPr>
          <w:rFonts w:ascii="Arial" w:hAnsi="Arial" w:cs="Arial"/>
          <w:sz w:val="24"/>
          <w:szCs w:val="24"/>
        </w:rPr>
        <w:t>o</w:t>
      </w:r>
      <w:r w:rsidRPr="005505A1">
        <w:rPr>
          <w:rFonts w:ascii="Arial" w:hAnsi="Arial" w:cs="Arial"/>
          <w:spacing w:val="7"/>
          <w:sz w:val="24"/>
          <w:szCs w:val="24"/>
        </w:rPr>
        <w:t xml:space="preserve"> </w:t>
      </w:r>
      <w:r w:rsidRPr="005505A1">
        <w:rPr>
          <w:rFonts w:ascii="Arial" w:hAnsi="Arial" w:cs="Arial"/>
          <w:sz w:val="24"/>
          <w:szCs w:val="24"/>
        </w:rPr>
        <w:t>pracę</w:t>
      </w:r>
      <w:r w:rsidRPr="005505A1">
        <w:rPr>
          <w:rFonts w:ascii="Arial" w:hAnsi="Arial" w:cs="Arial"/>
          <w:spacing w:val="9"/>
          <w:sz w:val="24"/>
          <w:szCs w:val="24"/>
        </w:rPr>
        <w:t xml:space="preserve"> </w:t>
      </w:r>
      <w:r w:rsidRPr="005505A1">
        <w:rPr>
          <w:rFonts w:ascii="Arial" w:hAnsi="Arial" w:cs="Arial"/>
          <w:sz w:val="24"/>
          <w:szCs w:val="24"/>
        </w:rPr>
        <w:t>osoby</w:t>
      </w:r>
      <w:r w:rsidRPr="005505A1">
        <w:rPr>
          <w:rFonts w:ascii="Arial" w:hAnsi="Arial" w:cs="Arial"/>
          <w:spacing w:val="10"/>
          <w:sz w:val="24"/>
          <w:szCs w:val="24"/>
        </w:rPr>
        <w:t xml:space="preserve"> </w:t>
      </w:r>
      <w:r w:rsidRPr="005505A1">
        <w:rPr>
          <w:rFonts w:ascii="Arial" w:hAnsi="Arial" w:cs="Arial"/>
          <w:sz w:val="24"/>
          <w:szCs w:val="24"/>
        </w:rPr>
        <w:t>odpowiedzialnej</w:t>
      </w:r>
      <w:r w:rsidRPr="005505A1">
        <w:rPr>
          <w:rFonts w:ascii="Arial" w:hAnsi="Arial" w:cs="Arial"/>
          <w:spacing w:val="7"/>
          <w:sz w:val="24"/>
          <w:szCs w:val="24"/>
        </w:rPr>
        <w:t xml:space="preserve"> </w:t>
      </w:r>
      <w:r w:rsidRPr="005505A1">
        <w:rPr>
          <w:rFonts w:ascii="Arial" w:hAnsi="Arial" w:cs="Arial"/>
          <w:sz w:val="24"/>
          <w:szCs w:val="24"/>
        </w:rPr>
        <w:t xml:space="preserve">za realizację umowy na stanowisku </w:t>
      </w:r>
      <w:r w:rsidRPr="005505A1">
        <w:rPr>
          <w:rFonts w:ascii="Arial" w:hAnsi="Arial" w:cs="Arial"/>
          <w:spacing w:val="-3"/>
          <w:sz w:val="24"/>
          <w:szCs w:val="24"/>
        </w:rPr>
        <w:t xml:space="preserve">kierowcy, </w:t>
      </w:r>
      <w:r w:rsidRPr="005505A1">
        <w:rPr>
          <w:rFonts w:ascii="Arial" w:hAnsi="Arial" w:cs="Arial"/>
          <w:sz w:val="24"/>
          <w:szCs w:val="24"/>
        </w:rPr>
        <w:t xml:space="preserve">zgodnie z ustawą z dnia 26.06.1974 </w:t>
      </w:r>
      <w:r w:rsidRPr="005505A1">
        <w:rPr>
          <w:rFonts w:ascii="Arial" w:hAnsi="Arial" w:cs="Arial"/>
          <w:spacing w:val="-14"/>
          <w:sz w:val="24"/>
          <w:szCs w:val="24"/>
        </w:rPr>
        <w:t xml:space="preserve">r. </w:t>
      </w:r>
      <w:r w:rsidRPr="005505A1">
        <w:rPr>
          <w:rFonts w:ascii="Arial" w:hAnsi="Arial" w:cs="Arial"/>
          <w:sz w:val="24"/>
          <w:szCs w:val="24"/>
        </w:rPr>
        <w:t>Kodeks pracy. W trakcie realizacji niniejszej umowy, Wykonawca przedłoży Zamawiającemu wskazane poniżej dowody</w:t>
      </w:r>
      <w:r w:rsidRPr="005505A1">
        <w:rPr>
          <w:rFonts w:ascii="Arial" w:hAnsi="Arial" w:cs="Arial"/>
          <w:spacing w:val="-14"/>
          <w:sz w:val="24"/>
          <w:szCs w:val="24"/>
        </w:rPr>
        <w:t xml:space="preserve"> </w:t>
      </w:r>
      <w:r w:rsidRPr="005505A1">
        <w:rPr>
          <w:rFonts w:ascii="Arial" w:hAnsi="Arial" w:cs="Arial"/>
          <w:sz w:val="24"/>
          <w:szCs w:val="24"/>
        </w:rPr>
        <w:t>w</w:t>
      </w:r>
      <w:r w:rsidRPr="005505A1">
        <w:rPr>
          <w:rFonts w:ascii="Arial" w:hAnsi="Arial" w:cs="Arial"/>
          <w:spacing w:val="-13"/>
          <w:sz w:val="24"/>
          <w:szCs w:val="24"/>
        </w:rPr>
        <w:t xml:space="preserve"> </w:t>
      </w:r>
      <w:r w:rsidRPr="005505A1">
        <w:rPr>
          <w:rFonts w:ascii="Arial" w:hAnsi="Arial" w:cs="Arial"/>
          <w:sz w:val="24"/>
          <w:szCs w:val="24"/>
        </w:rPr>
        <w:t>celu</w:t>
      </w:r>
      <w:r w:rsidRPr="005505A1">
        <w:rPr>
          <w:rFonts w:ascii="Arial" w:hAnsi="Arial" w:cs="Arial"/>
          <w:spacing w:val="-11"/>
          <w:sz w:val="24"/>
          <w:szCs w:val="24"/>
        </w:rPr>
        <w:t xml:space="preserve"> </w:t>
      </w:r>
      <w:r w:rsidRPr="005505A1">
        <w:rPr>
          <w:rFonts w:ascii="Arial" w:hAnsi="Arial" w:cs="Arial"/>
          <w:sz w:val="24"/>
          <w:szCs w:val="24"/>
        </w:rPr>
        <w:t>potwierdzenia</w:t>
      </w:r>
      <w:r w:rsidRPr="005505A1">
        <w:rPr>
          <w:rFonts w:ascii="Arial" w:hAnsi="Arial" w:cs="Arial"/>
          <w:spacing w:val="-12"/>
          <w:sz w:val="24"/>
          <w:szCs w:val="24"/>
        </w:rPr>
        <w:t xml:space="preserve"> </w:t>
      </w:r>
      <w:r w:rsidRPr="005505A1">
        <w:rPr>
          <w:rFonts w:ascii="Arial" w:hAnsi="Arial" w:cs="Arial"/>
          <w:sz w:val="24"/>
          <w:szCs w:val="24"/>
        </w:rPr>
        <w:t>spełnienia</w:t>
      </w:r>
      <w:r w:rsidRPr="005505A1">
        <w:rPr>
          <w:rFonts w:ascii="Arial" w:hAnsi="Arial" w:cs="Arial"/>
          <w:spacing w:val="-12"/>
          <w:sz w:val="24"/>
          <w:szCs w:val="24"/>
        </w:rPr>
        <w:t xml:space="preserve"> </w:t>
      </w:r>
      <w:r w:rsidRPr="005505A1">
        <w:rPr>
          <w:rFonts w:ascii="Arial" w:hAnsi="Arial" w:cs="Arial"/>
          <w:sz w:val="24"/>
          <w:szCs w:val="24"/>
        </w:rPr>
        <w:t>wymogu</w:t>
      </w:r>
      <w:r w:rsidRPr="005505A1">
        <w:rPr>
          <w:rFonts w:ascii="Arial" w:hAnsi="Arial" w:cs="Arial"/>
          <w:spacing w:val="-7"/>
          <w:sz w:val="24"/>
          <w:szCs w:val="24"/>
        </w:rPr>
        <w:t xml:space="preserve"> </w:t>
      </w:r>
      <w:r w:rsidRPr="005505A1">
        <w:rPr>
          <w:rFonts w:ascii="Arial" w:hAnsi="Arial" w:cs="Arial"/>
          <w:sz w:val="24"/>
          <w:szCs w:val="24"/>
        </w:rPr>
        <w:t>zatrudnienia</w:t>
      </w:r>
      <w:r w:rsidRPr="005505A1">
        <w:rPr>
          <w:rFonts w:ascii="Arial" w:hAnsi="Arial" w:cs="Arial"/>
          <w:spacing w:val="-12"/>
          <w:sz w:val="24"/>
          <w:szCs w:val="24"/>
        </w:rPr>
        <w:t xml:space="preserve"> </w:t>
      </w:r>
      <w:r w:rsidRPr="005505A1">
        <w:rPr>
          <w:rFonts w:ascii="Arial" w:hAnsi="Arial" w:cs="Arial"/>
          <w:sz w:val="24"/>
          <w:szCs w:val="24"/>
        </w:rPr>
        <w:t>na</w:t>
      </w:r>
      <w:r w:rsidRPr="005505A1">
        <w:rPr>
          <w:rFonts w:ascii="Arial" w:hAnsi="Arial" w:cs="Arial"/>
          <w:spacing w:val="-12"/>
          <w:sz w:val="24"/>
          <w:szCs w:val="24"/>
        </w:rPr>
        <w:t xml:space="preserve"> </w:t>
      </w:r>
      <w:r w:rsidRPr="005505A1">
        <w:rPr>
          <w:rFonts w:ascii="Arial" w:hAnsi="Arial" w:cs="Arial"/>
          <w:sz w:val="24"/>
          <w:szCs w:val="24"/>
        </w:rPr>
        <w:t>podstawie</w:t>
      </w:r>
      <w:r w:rsidRPr="005505A1">
        <w:rPr>
          <w:rFonts w:ascii="Arial" w:hAnsi="Arial" w:cs="Arial"/>
          <w:spacing w:val="-11"/>
          <w:sz w:val="24"/>
          <w:szCs w:val="24"/>
        </w:rPr>
        <w:t xml:space="preserve"> </w:t>
      </w:r>
      <w:r w:rsidRPr="005505A1">
        <w:rPr>
          <w:rFonts w:ascii="Arial" w:hAnsi="Arial" w:cs="Arial"/>
          <w:sz w:val="24"/>
          <w:szCs w:val="24"/>
        </w:rPr>
        <w:t>umowy</w:t>
      </w:r>
      <w:r w:rsidRPr="005505A1">
        <w:rPr>
          <w:rFonts w:ascii="Arial" w:hAnsi="Arial" w:cs="Arial"/>
          <w:spacing w:val="-13"/>
          <w:sz w:val="24"/>
          <w:szCs w:val="24"/>
        </w:rPr>
        <w:t xml:space="preserve"> </w:t>
      </w:r>
      <w:r w:rsidRPr="005505A1">
        <w:rPr>
          <w:rFonts w:ascii="Arial" w:hAnsi="Arial" w:cs="Arial"/>
          <w:sz w:val="24"/>
          <w:szCs w:val="24"/>
        </w:rPr>
        <w:t>o</w:t>
      </w:r>
      <w:r w:rsidRPr="005505A1">
        <w:rPr>
          <w:rFonts w:ascii="Arial" w:hAnsi="Arial" w:cs="Arial"/>
          <w:spacing w:val="-12"/>
          <w:sz w:val="24"/>
          <w:szCs w:val="24"/>
        </w:rPr>
        <w:t xml:space="preserve"> </w:t>
      </w:r>
      <w:r w:rsidRPr="005505A1">
        <w:rPr>
          <w:rFonts w:ascii="Arial" w:hAnsi="Arial" w:cs="Arial"/>
          <w:sz w:val="24"/>
          <w:szCs w:val="24"/>
        </w:rPr>
        <w:t>pracę</w:t>
      </w:r>
      <w:r w:rsidRPr="005505A1">
        <w:rPr>
          <w:rFonts w:ascii="Arial" w:hAnsi="Arial" w:cs="Arial"/>
          <w:spacing w:val="-12"/>
          <w:sz w:val="24"/>
          <w:szCs w:val="24"/>
        </w:rPr>
        <w:t xml:space="preserve"> </w:t>
      </w:r>
      <w:r w:rsidRPr="005505A1">
        <w:rPr>
          <w:rFonts w:ascii="Arial" w:hAnsi="Arial" w:cs="Arial"/>
          <w:sz w:val="24"/>
          <w:szCs w:val="24"/>
        </w:rPr>
        <w:t>przez Wykonawcę osób wykonujących czynności w trakcie realizacji</w:t>
      </w:r>
      <w:r w:rsidRPr="005505A1">
        <w:rPr>
          <w:rFonts w:ascii="Arial" w:hAnsi="Arial" w:cs="Arial"/>
          <w:spacing w:val="-5"/>
          <w:sz w:val="24"/>
          <w:szCs w:val="24"/>
        </w:rPr>
        <w:t xml:space="preserve"> </w:t>
      </w:r>
      <w:r w:rsidRPr="005505A1">
        <w:rPr>
          <w:rFonts w:ascii="Arial" w:hAnsi="Arial" w:cs="Arial"/>
          <w:sz w:val="24"/>
          <w:szCs w:val="24"/>
        </w:rPr>
        <w:t>zamówienia:</w:t>
      </w:r>
    </w:p>
    <w:p w14:paraId="2676C0B8" w14:textId="77777777" w:rsidR="005505A1" w:rsidRPr="005505A1" w:rsidRDefault="005505A1" w:rsidP="005505A1">
      <w:pPr>
        <w:pStyle w:val="Akapitzlist"/>
        <w:widowControl w:val="0"/>
        <w:numPr>
          <w:ilvl w:val="1"/>
          <w:numId w:val="48"/>
        </w:numPr>
        <w:tabs>
          <w:tab w:val="left" w:pos="1173"/>
        </w:tabs>
        <w:autoSpaceDE w:val="0"/>
        <w:autoSpaceDN w:val="0"/>
        <w:ind w:right="424"/>
        <w:contextualSpacing w:val="0"/>
        <w:jc w:val="both"/>
        <w:rPr>
          <w:rFonts w:ascii="Arial" w:hAnsi="Arial" w:cs="Arial"/>
          <w:sz w:val="24"/>
          <w:szCs w:val="24"/>
        </w:rPr>
      </w:pPr>
      <w:r w:rsidRPr="005505A1">
        <w:rPr>
          <w:rFonts w:ascii="Arial" w:hAnsi="Arial" w:cs="Arial"/>
          <w:sz w:val="24"/>
          <w:szCs w:val="24"/>
        </w:rPr>
        <w:t>Wykonawca</w:t>
      </w:r>
      <w:r w:rsidRPr="005505A1">
        <w:rPr>
          <w:rFonts w:ascii="Arial" w:hAnsi="Arial" w:cs="Arial"/>
          <w:spacing w:val="-7"/>
          <w:sz w:val="24"/>
          <w:szCs w:val="24"/>
        </w:rPr>
        <w:t xml:space="preserve"> </w:t>
      </w:r>
      <w:r w:rsidRPr="005505A1">
        <w:rPr>
          <w:rFonts w:ascii="Arial" w:hAnsi="Arial" w:cs="Arial"/>
          <w:sz w:val="24"/>
          <w:szCs w:val="24"/>
        </w:rPr>
        <w:t>w</w:t>
      </w:r>
      <w:r w:rsidRPr="005505A1">
        <w:rPr>
          <w:rFonts w:ascii="Arial" w:hAnsi="Arial" w:cs="Arial"/>
          <w:spacing w:val="-6"/>
          <w:sz w:val="24"/>
          <w:szCs w:val="24"/>
        </w:rPr>
        <w:t xml:space="preserve"> </w:t>
      </w:r>
      <w:r w:rsidRPr="005505A1">
        <w:rPr>
          <w:rFonts w:ascii="Arial" w:hAnsi="Arial" w:cs="Arial"/>
          <w:sz w:val="24"/>
          <w:szCs w:val="24"/>
        </w:rPr>
        <w:t>terminie</w:t>
      </w:r>
      <w:r w:rsidRPr="005505A1">
        <w:rPr>
          <w:rFonts w:ascii="Arial" w:hAnsi="Arial" w:cs="Arial"/>
          <w:spacing w:val="-6"/>
          <w:sz w:val="24"/>
          <w:szCs w:val="24"/>
        </w:rPr>
        <w:t xml:space="preserve"> </w:t>
      </w:r>
      <w:r w:rsidRPr="005505A1">
        <w:rPr>
          <w:rFonts w:ascii="Arial" w:hAnsi="Arial" w:cs="Arial"/>
          <w:sz w:val="24"/>
          <w:szCs w:val="24"/>
        </w:rPr>
        <w:t>do</w:t>
      </w:r>
      <w:r w:rsidRPr="005505A1">
        <w:rPr>
          <w:rFonts w:ascii="Arial" w:hAnsi="Arial" w:cs="Arial"/>
          <w:spacing w:val="-7"/>
          <w:sz w:val="24"/>
          <w:szCs w:val="24"/>
        </w:rPr>
        <w:t xml:space="preserve"> </w:t>
      </w:r>
      <w:r w:rsidRPr="005505A1">
        <w:rPr>
          <w:rFonts w:ascii="Arial" w:hAnsi="Arial" w:cs="Arial"/>
          <w:sz w:val="24"/>
          <w:szCs w:val="24"/>
        </w:rPr>
        <w:t>7</w:t>
      </w:r>
      <w:r w:rsidRPr="005505A1">
        <w:rPr>
          <w:rFonts w:ascii="Arial" w:hAnsi="Arial" w:cs="Arial"/>
          <w:spacing w:val="-5"/>
          <w:sz w:val="24"/>
          <w:szCs w:val="24"/>
        </w:rPr>
        <w:t xml:space="preserve"> </w:t>
      </w:r>
      <w:r w:rsidRPr="005505A1">
        <w:rPr>
          <w:rFonts w:ascii="Arial" w:hAnsi="Arial" w:cs="Arial"/>
          <w:sz w:val="24"/>
          <w:szCs w:val="24"/>
        </w:rPr>
        <w:t>dni</w:t>
      </w:r>
      <w:r w:rsidRPr="005505A1">
        <w:rPr>
          <w:rFonts w:ascii="Arial" w:hAnsi="Arial" w:cs="Arial"/>
          <w:spacing w:val="-6"/>
          <w:sz w:val="24"/>
          <w:szCs w:val="24"/>
        </w:rPr>
        <w:t xml:space="preserve"> </w:t>
      </w:r>
      <w:r w:rsidRPr="005505A1">
        <w:rPr>
          <w:rFonts w:ascii="Arial" w:hAnsi="Arial" w:cs="Arial"/>
          <w:sz w:val="24"/>
          <w:szCs w:val="24"/>
        </w:rPr>
        <w:t>roboczych</w:t>
      </w:r>
      <w:r w:rsidRPr="005505A1">
        <w:rPr>
          <w:rFonts w:ascii="Arial" w:hAnsi="Arial" w:cs="Arial"/>
          <w:spacing w:val="-5"/>
          <w:sz w:val="24"/>
          <w:szCs w:val="24"/>
        </w:rPr>
        <w:t xml:space="preserve"> </w:t>
      </w:r>
      <w:r w:rsidRPr="005505A1">
        <w:rPr>
          <w:rFonts w:ascii="Arial" w:hAnsi="Arial" w:cs="Arial"/>
          <w:sz w:val="24"/>
          <w:szCs w:val="24"/>
        </w:rPr>
        <w:t>od</w:t>
      </w:r>
      <w:r w:rsidRPr="005505A1">
        <w:rPr>
          <w:rFonts w:ascii="Arial" w:hAnsi="Arial" w:cs="Arial"/>
          <w:spacing w:val="-9"/>
          <w:sz w:val="24"/>
          <w:szCs w:val="24"/>
        </w:rPr>
        <w:t xml:space="preserve"> </w:t>
      </w:r>
      <w:r w:rsidRPr="005505A1">
        <w:rPr>
          <w:rFonts w:ascii="Arial" w:hAnsi="Arial" w:cs="Arial"/>
          <w:sz w:val="24"/>
          <w:szCs w:val="24"/>
        </w:rPr>
        <w:t>dnia</w:t>
      </w:r>
      <w:r w:rsidRPr="005505A1">
        <w:rPr>
          <w:rFonts w:ascii="Arial" w:hAnsi="Arial" w:cs="Arial"/>
          <w:spacing w:val="-6"/>
          <w:sz w:val="24"/>
          <w:szCs w:val="24"/>
        </w:rPr>
        <w:t xml:space="preserve"> </w:t>
      </w:r>
      <w:r w:rsidRPr="005505A1">
        <w:rPr>
          <w:rFonts w:ascii="Arial" w:hAnsi="Arial" w:cs="Arial"/>
          <w:sz w:val="24"/>
          <w:szCs w:val="24"/>
        </w:rPr>
        <w:t>pisemnego</w:t>
      </w:r>
      <w:r w:rsidRPr="005505A1">
        <w:rPr>
          <w:rFonts w:ascii="Arial" w:hAnsi="Arial" w:cs="Arial"/>
          <w:spacing w:val="-5"/>
          <w:sz w:val="24"/>
          <w:szCs w:val="24"/>
        </w:rPr>
        <w:t xml:space="preserve"> </w:t>
      </w:r>
      <w:r w:rsidRPr="005505A1">
        <w:rPr>
          <w:rFonts w:ascii="Arial" w:hAnsi="Arial" w:cs="Arial"/>
          <w:sz w:val="24"/>
          <w:szCs w:val="24"/>
        </w:rPr>
        <w:t>wezwania</w:t>
      </w:r>
      <w:r w:rsidRPr="005505A1">
        <w:rPr>
          <w:rFonts w:ascii="Arial" w:hAnsi="Arial" w:cs="Arial"/>
          <w:spacing w:val="-7"/>
          <w:sz w:val="24"/>
          <w:szCs w:val="24"/>
        </w:rPr>
        <w:t xml:space="preserve"> </w:t>
      </w:r>
      <w:r w:rsidRPr="005505A1">
        <w:rPr>
          <w:rFonts w:ascii="Arial" w:hAnsi="Arial" w:cs="Arial"/>
          <w:sz w:val="24"/>
          <w:szCs w:val="24"/>
        </w:rPr>
        <w:t>Zamawiającego zobowiązany jest do przedstawienia Zamawiającemu wykazu pracowników oraz dokumentów potwierdzających sposób ich zatrudnienia – poświadczona za zgodność z oryginałem kopia umów o pracę oraz poświadczona za zgodność z oryginałem kopia zaświadczeń o przeszkoleniu BHP, w zakresie wymaganym przez obowiązujące przepisy prawa. Poświadczone za zgodność z oryginałem kopie umów powinny zostać przedstawione w taki sposób, aby była zapewniona ochrona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(w szczególności bez adresów, nr PESEL pracowników, natomiast z datą zawarcia umowy, imieniem i nazwiskiem pracownika, rodzajem umowy o pracę i wymiarem</w:t>
      </w:r>
      <w:r w:rsidRPr="005505A1">
        <w:rPr>
          <w:rFonts w:ascii="Arial" w:hAnsi="Arial" w:cs="Arial"/>
          <w:spacing w:val="-5"/>
          <w:sz w:val="24"/>
          <w:szCs w:val="24"/>
        </w:rPr>
        <w:t xml:space="preserve"> </w:t>
      </w:r>
      <w:r w:rsidRPr="005505A1">
        <w:rPr>
          <w:rFonts w:ascii="Arial" w:hAnsi="Arial" w:cs="Arial"/>
          <w:sz w:val="24"/>
          <w:szCs w:val="24"/>
        </w:rPr>
        <w:t>etatu).</w:t>
      </w:r>
    </w:p>
    <w:p w14:paraId="34CC1156" w14:textId="77777777" w:rsidR="005505A1" w:rsidRPr="005505A1" w:rsidRDefault="005505A1" w:rsidP="005505A1">
      <w:pPr>
        <w:pStyle w:val="Akapitzlist"/>
        <w:widowControl w:val="0"/>
        <w:numPr>
          <w:ilvl w:val="1"/>
          <w:numId w:val="48"/>
        </w:numPr>
        <w:tabs>
          <w:tab w:val="left" w:pos="1173"/>
        </w:tabs>
        <w:autoSpaceDE w:val="0"/>
        <w:autoSpaceDN w:val="0"/>
        <w:spacing w:before="5"/>
        <w:ind w:right="424" w:hanging="284"/>
        <w:contextualSpacing w:val="0"/>
        <w:jc w:val="both"/>
        <w:rPr>
          <w:rFonts w:ascii="Arial" w:hAnsi="Arial" w:cs="Arial"/>
          <w:sz w:val="24"/>
          <w:szCs w:val="24"/>
        </w:rPr>
      </w:pPr>
      <w:r w:rsidRPr="005505A1">
        <w:rPr>
          <w:rFonts w:ascii="Arial" w:hAnsi="Arial" w:cs="Arial"/>
          <w:sz w:val="24"/>
          <w:szCs w:val="24"/>
        </w:rPr>
        <w:t>Wykonawca w terminie do 7 dni roboczych od dnia pisemnego wezwania Zamawiającego zobowiązany jest do przedstawienia Zamawiającemu zaświadczeń właściwego oddziału ZUS, potwierdzających opłacanie przez Wykonawcę składek na ubezpieczenia społeczne</w:t>
      </w:r>
      <w:r w:rsidRPr="005505A1">
        <w:rPr>
          <w:rFonts w:ascii="Arial" w:hAnsi="Arial" w:cs="Arial"/>
          <w:spacing w:val="-37"/>
          <w:sz w:val="24"/>
          <w:szCs w:val="24"/>
        </w:rPr>
        <w:t xml:space="preserve"> </w:t>
      </w:r>
      <w:r w:rsidRPr="005505A1">
        <w:rPr>
          <w:rFonts w:ascii="Arial" w:hAnsi="Arial" w:cs="Arial"/>
          <w:sz w:val="24"/>
          <w:szCs w:val="24"/>
        </w:rPr>
        <w:t>i zdrowotne z tytułu zatrudnienia na podstawie umów o pracę za ostatni okres rozliczeniowy.</w:t>
      </w:r>
    </w:p>
    <w:p w14:paraId="13C1D674" w14:textId="77777777" w:rsidR="005505A1" w:rsidRPr="005505A1" w:rsidRDefault="005505A1" w:rsidP="005505A1">
      <w:pPr>
        <w:pStyle w:val="Tekstpodstawowy"/>
        <w:spacing w:before="3"/>
        <w:ind w:left="1172" w:right="424"/>
        <w:jc w:val="both"/>
        <w:rPr>
          <w:rFonts w:ascii="Arial" w:hAnsi="Arial" w:cs="Arial"/>
          <w:szCs w:val="24"/>
        </w:rPr>
      </w:pPr>
      <w:r w:rsidRPr="005505A1">
        <w:rPr>
          <w:rFonts w:ascii="Arial" w:hAnsi="Arial" w:cs="Arial"/>
          <w:szCs w:val="24"/>
        </w:rPr>
        <w:t>Zaświadczenia powinny zostać przedstawione w taki sposób, aby była zapewniona ochrona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0E4CDB30" w14:textId="77777777" w:rsidR="005505A1" w:rsidRPr="005505A1" w:rsidRDefault="005505A1" w:rsidP="005505A1">
      <w:pPr>
        <w:pStyle w:val="Akapitzlist"/>
        <w:widowControl w:val="0"/>
        <w:numPr>
          <w:ilvl w:val="1"/>
          <w:numId w:val="48"/>
        </w:numPr>
        <w:tabs>
          <w:tab w:val="left" w:pos="1173"/>
        </w:tabs>
        <w:autoSpaceDE w:val="0"/>
        <w:autoSpaceDN w:val="0"/>
        <w:spacing w:before="1"/>
        <w:ind w:right="424" w:hanging="284"/>
        <w:contextualSpacing w:val="0"/>
        <w:jc w:val="both"/>
        <w:rPr>
          <w:rFonts w:ascii="Arial" w:hAnsi="Arial" w:cs="Arial"/>
          <w:sz w:val="24"/>
          <w:szCs w:val="24"/>
        </w:rPr>
      </w:pPr>
      <w:r w:rsidRPr="005505A1">
        <w:rPr>
          <w:rFonts w:ascii="Arial" w:hAnsi="Arial" w:cs="Arial"/>
          <w:sz w:val="24"/>
          <w:szCs w:val="24"/>
        </w:rPr>
        <w:t xml:space="preserve">Wykonawca w terminie do 7 dni roboczych od dnia pisemnego wezwania Zamawiającego zobowiązany jest do przedstawienia Zamawiającemu poświadczone za zgodność z oryginałem kopie </w:t>
      </w:r>
      <w:r w:rsidRPr="005505A1">
        <w:rPr>
          <w:rFonts w:ascii="Arial" w:hAnsi="Arial" w:cs="Arial"/>
          <w:sz w:val="24"/>
          <w:szCs w:val="24"/>
        </w:rPr>
        <w:lastRenderedPageBreak/>
        <w:t>dowodu potwierdzającego zgłoszenie pracownika przez pracodawcę do ubezpieczeń, w zakresie wymaganym przez obowiązujące przepisy prawa. Poświadczone za zgodność z oryginałem kopie dowodu potwierdzającego zgłoszenie pracownika przez pracodawcę do ubezpieczeń powinny zostać przedstawione w taki sposób, aby była zapewniona ochrona danych osobowych pracowników, zgodnie z przepisami Rozporządzenia</w:t>
      </w:r>
      <w:r w:rsidRPr="005505A1">
        <w:rPr>
          <w:rFonts w:ascii="Arial" w:hAnsi="Arial" w:cs="Arial"/>
          <w:spacing w:val="-8"/>
          <w:sz w:val="24"/>
          <w:szCs w:val="24"/>
        </w:rPr>
        <w:t xml:space="preserve"> </w:t>
      </w:r>
      <w:r w:rsidRPr="005505A1">
        <w:rPr>
          <w:rFonts w:ascii="Arial" w:hAnsi="Arial" w:cs="Arial"/>
          <w:sz w:val="24"/>
          <w:szCs w:val="24"/>
        </w:rPr>
        <w:t>Parlamentu</w:t>
      </w:r>
      <w:r w:rsidRPr="005505A1">
        <w:rPr>
          <w:rFonts w:ascii="Arial" w:hAnsi="Arial" w:cs="Arial"/>
          <w:spacing w:val="-7"/>
          <w:sz w:val="24"/>
          <w:szCs w:val="24"/>
        </w:rPr>
        <w:t xml:space="preserve"> </w:t>
      </w:r>
      <w:r w:rsidRPr="005505A1">
        <w:rPr>
          <w:rFonts w:ascii="Arial" w:hAnsi="Arial" w:cs="Arial"/>
          <w:sz w:val="24"/>
          <w:szCs w:val="24"/>
        </w:rPr>
        <w:t>Europejskiego</w:t>
      </w:r>
      <w:r w:rsidRPr="005505A1">
        <w:rPr>
          <w:rFonts w:ascii="Arial" w:hAnsi="Arial" w:cs="Arial"/>
          <w:spacing w:val="-7"/>
          <w:sz w:val="24"/>
          <w:szCs w:val="24"/>
        </w:rPr>
        <w:t xml:space="preserve"> </w:t>
      </w:r>
      <w:r w:rsidRPr="005505A1">
        <w:rPr>
          <w:rFonts w:ascii="Arial" w:hAnsi="Arial" w:cs="Arial"/>
          <w:sz w:val="24"/>
          <w:szCs w:val="24"/>
        </w:rPr>
        <w:t>i</w:t>
      </w:r>
      <w:r w:rsidRPr="005505A1">
        <w:rPr>
          <w:rFonts w:ascii="Arial" w:hAnsi="Arial" w:cs="Arial"/>
          <w:spacing w:val="-7"/>
          <w:sz w:val="24"/>
          <w:szCs w:val="24"/>
        </w:rPr>
        <w:t xml:space="preserve"> </w:t>
      </w:r>
      <w:r w:rsidRPr="005505A1">
        <w:rPr>
          <w:rFonts w:ascii="Arial" w:hAnsi="Arial" w:cs="Arial"/>
          <w:sz w:val="24"/>
          <w:szCs w:val="24"/>
        </w:rPr>
        <w:t>Rady</w:t>
      </w:r>
      <w:r w:rsidRPr="005505A1">
        <w:rPr>
          <w:rFonts w:ascii="Arial" w:hAnsi="Arial" w:cs="Arial"/>
          <w:spacing w:val="-9"/>
          <w:sz w:val="24"/>
          <w:szCs w:val="24"/>
        </w:rPr>
        <w:t xml:space="preserve"> </w:t>
      </w:r>
      <w:r w:rsidRPr="005505A1">
        <w:rPr>
          <w:rFonts w:ascii="Arial" w:hAnsi="Arial" w:cs="Arial"/>
          <w:sz w:val="24"/>
          <w:szCs w:val="24"/>
        </w:rPr>
        <w:t>(UE)</w:t>
      </w:r>
      <w:r w:rsidRPr="005505A1">
        <w:rPr>
          <w:rFonts w:ascii="Arial" w:hAnsi="Arial" w:cs="Arial"/>
          <w:spacing w:val="-5"/>
          <w:sz w:val="24"/>
          <w:szCs w:val="24"/>
        </w:rPr>
        <w:t xml:space="preserve"> </w:t>
      </w:r>
      <w:r w:rsidRPr="005505A1">
        <w:rPr>
          <w:rFonts w:ascii="Arial" w:hAnsi="Arial" w:cs="Arial"/>
          <w:sz w:val="24"/>
          <w:szCs w:val="24"/>
        </w:rPr>
        <w:t>2016/679</w:t>
      </w:r>
      <w:r w:rsidRPr="005505A1">
        <w:rPr>
          <w:rFonts w:ascii="Arial" w:hAnsi="Arial" w:cs="Arial"/>
          <w:spacing w:val="-8"/>
          <w:sz w:val="24"/>
          <w:szCs w:val="24"/>
        </w:rPr>
        <w:t xml:space="preserve"> </w:t>
      </w:r>
      <w:r w:rsidRPr="005505A1">
        <w:rPr>
          <w:rFonts w:ascii="Arial" w:hAnsi="Arial" w:cs="Arial"/>
          <w:sz w:val="24"/>
          <w:szCs w:val="24"/>
        </w:rPr>
        <w:t>z</w:t>
      </w:r>
      <w:r w:rsidRPr="005505A1">
        <w:rPr>
          <w:rFonts w:ascii="Arial" w:hAnsi="Arial" w:cs="Arial"/>
          <w:spacing w:val="-8"/>
          <w:sz w:val="24"/>
          <w:szCs w:val="24"/>
        </w:rPr>
        <w:t xml:space="preserve"> </w:t>
      </w:r>
      <w:r w:rsidRPr="005505A1">
        <w:rPr>
          <w:rFonts w:ascii="Arial" w:hAnsi="Arial" w:cs="Arial"/>
          <w:sz w:val="24"/>
          <w:szCs w:val="24"/>
        </w:rPr>
        <w:t>dnia</w:t>
      </w:r>
      <w:r w:rsidRPr="005505A1">
        <w:rPr>
          <w:rFonts w:ascii="Arial" w:hAnsi="Arial" w:cs="Arial"/>
          <w:spacing w:val="-8"/>
          <w:sz w:val="24"/>
          <w:szCs w:val="24"/>
        </w:rPr>
        <w:t xml:space="preserve"> </w:t>
      </w:r>
      <w:r w:rsidRPr="005505A1">
        <w:rPr>
          <w:rFonts w:ascii="Arial" w:hAnsi="Arial" w:cs="Arial"/>
          <w:sz w:val="24"/>
          <w:szCs w:val="24"/>
        </w:rPr>
        <w:t>27</w:t>
      </w:r>
      <w:r w:rsidRPr="005505A1">
        <w:rPr>
          <w:rFonts w:ascii="Arial" w:hAnsi="Arial" w:cs="Arial"/>
          <w:spacing w:val="-8"/>
          <w:sz w:val="24"/>
          <w:szCs w:val="24"/>
        </w:rPr>
        <w:t xml:space="preserve"> </w:t>
      </w:r>
      <w:r w:rsidRPr="005505A1">
        <w:rPr>
          <w:rFonts w:ascii="Arial" w:hAnsi="Arial" w:cs="Arial"/>
          <w:sz w:val="24"/>
          <w:szCs w:val="24"/>
        </w:rPr>
        <w:t>kwietnia</w:t>
      </w:r>
      <w:r w:rsidRPr="005505A1">
        <w:rPr>
          <w:rFonts w:ascii="Arial" w:hAnsi="Arial" w:cs="Arial"/>
          <w:spacing w:val="-8"/>
          <w:sz w:val="24"/>
          <w:szCs w:val="24"/>
        </w:rPr>
        <w:t xml:space="preserve"> </w:t>
      </w:r>
      <w:r w:rsidRPr="005505A1">
        <w:rPr>
          <w:rFonts w:ascii="Arial" w:hAnsi="Arial" w:cs="Arial"/>
          <w:sz w:val="24"/>
          <w:szCs w:val="24"/>
        </w:rPr>
        <w:t>2016 r.</w:t>
      </w:r>
      <w:r w:rsidRPr="005505A1">
        <w:rPr>
          <w:rFonts w:ascii="Arial" w:hAnsi="Arial" w:cs="Arial"/>
          <w:spacing w:val="-7"/>
          <w:sz w:val="24"/>
          <w:szCs w:val="24"/>
        </w:rPr>
        <w:t xml:space="preserve"> </w:t>
      </w:r>
      <w:r w:rsidRPr="005505A1">
        <w:rPr>
          <w:rFonts w:ascii="Arial" w:hAnsi="Arial" w:cs="Arial"/>
          <w:sz w:val="24"/>
          <w:szCs w:val="24"/>
        </w:rPr>
        <w:t>w</w:t>
      </w:r>
      <w:r w:rsidRPr="005505A1">
        <w:rPr>
          <w:rFonts w:ascii="Arial" w:hAnsi="Arial" w:cs="Arial"/>
          <w:spacing w:val="-6"/>
          <w:sz w:val="24"/>
          <w:szCs w:val="24"/>
        </w:rPr>
        <w:t xml:space="preserve"> </w:t>
      </w:r>
      <w:r w:rsidRPr="005505A1">
        <w:rPr>
          <w:rFonts w:ascii="Arial" w:hAnsi="Arial" w:cs="Arial"/>
          <w:sz w:val="24"/>
          <w:szCs w:val="24"/>
        </w:rPr>
        <w:t>sprawie</w:t>
      </w:r>
      <w:r w:rsidRPr="005505A1">
        <w:rPr>
          <w:rFonts w:ascii="Arial" w:hAnsi="Arial" w:cs="Arial"/>
          <w:spacing w:val="-4"/>
          <w:sz w:val="24"/>
          <w:szCs w:val="24"/>
        </w:rPr>
        <w:t xml:space="preserve"> </w:t>
      </w:r>
      <w:r w:rsidRPr="005505A1">
        <w:rPr>
          <w:rFonts w:ascii="Arial" w:hAnsi="Arial" w:cs="Arial"/>
          <w:sz w:val="24"/>
          <w:szCs w:val="24"/>
        </w:rPr>
        <w:t>ochrony</w:t>
      </w:r>
      <w:r w:rsidRPr="005505A1">
        <w:rPr>
          <w:rFonts w:ascii="Arial" w:hAnsi="Arial" w:cs="Arial"/>
          <w:spacing w:val="-7"/>
          <w:sz w:val="24"/>
          <w:szCs w:val="24"/>
        </w:rPr>
        <w:t xml:space="preserve"> </w:t>
      </w:r>
      <w:r w:rsidRPr="005505A1">
        <w:rPr>
          <w:rFonts w:ascii="Arial" w:hAnsi="Arial" w:cs="Arial"/>
          <w:sz w:val="24"/>
          <w:szCs w:val="24"/>
        </w:rPr>
        <w:t>osób</w:t>
      </w:r>
      <w:r w:rsidRPr="005505A1">
        <w:rPr>
          <w:rFonts w:ascii="Arial" w:hAnsi="Arial" w:cs="Arial"/>
          <w:spacing w:val="-7"/>
          <w:sz w:val="24"/>
          <w:szCs w:val="24"/>
        </w:rPr>
        <w:t xml:space="preserve"> </w:t>
      </w:r>
      <w:r w:rsidRPr="005505A1">
        <w:rPr>
          <w:rFonts w:ascii="Arial" w:hAnsi="Arial" w:cs="Arial"/>
          <w:sz w:val="24"/>
          <w:szCs w:val="24"/>
        </w:rPr>
        <w:t>fizycznych</w:t>
      </w:r>
      <w:r w:rsidRPr="005505A1">
        <w:rPr>
          <w:rFonts w:ascii="Arial" w:hAnsi="Arial" w:cs="Arial"/>
          <w:spacing w:val="-4"/>
          <w:sz w:val="24"/>
          <w:szCs w:val="24"/>
        </w:rPr>
        <w:t xml:space="preserve"> </w:t>
      </w:r>
      <w:r w:rsidRPr="005505A1">
        <w:rPr>
          <w:rFonts w:ascii="Arial" w:hAnsi="Arial" w:cs="Arial"/>
          <w:sz w:val="24"/>
          <w:szCs w:val="24"/>
        </w:rPr>
        <w:t>w</w:t>
      </w:r>
      <w:r w:rsidRPr="005505A1">
        <w:rPr>
          <w:rFonts w:ascii="Arial" w:hAnsi="Arial" w:cs="Arial"/>
          <w:spacing w:val="-7"/>
          <w:sz w:val="24"/>
          <w:szCs w:val="24"/>
        </w:rPr>
        <w:t xml:space="preserve"> </w:t>
      </w:r>
      <w:r w:rsidRPr="005505A1">
        <w:rPr>
          <w:rFonts w:ascii="Arial" w:hAnsi="Arial" w:cs="Arial"/>
          <w:sz w:val="24"/>
          <w:szCs w:val="24"/>
        </w:rPr>
        <w:t>związku</w:t>
      </w:r>
      <w:r w:rsidRPr="005505A1">
        <w:rPr>
          <w:rFonts w:ascii="Arial" w:hAnsi="Arial" w:cs="Arial"/>
          <w:spacing w:val="-4"/>
          <w:sz w:val="24"/>
          <w:szCs w:val="24"/>
        </w:rPr>
        <w:t xml:space="preserve"> </w:t>
      </w:r>
      <w:r w:rsidRPr="005505A1">
        <w:rPr>
          <w:rFonts w:ascii="Arial" w:hAnsi="Arial" w:cs="Arial"/>
          <w:sz w:val="24"/>
          <w:szCs w:val="24"/>
        </w:rPr>
        <w:t>z</w:t>
      </w:r>
      <w:r w:rsidRPr="005505A1">
        <w:rPr>
          <w:rFonts w:ascii="Arial" w:hAnsi="Arial" w:cs="Arial"/>
          <w:spacing w:val="-6"/>
          <w:sz w:val="24"/>
          <w:szCs w:val="24"/>
        </w:rPr>
        <w:t xml:space="preserve"> </w:t>
      </w:r>
      <w:r w:rsidRPr="005505A1">
        <w:rPr>
          <w:rFonts w:ascii="Arial" w:hAnsi="Arial" w:cs="Arial"/>
          <w:sz w:val="24"/>
          <w:szCs w:val="24"/>
        </w:rPr>
        <w:t>przetwarzaniem</w:t>
      </w:r>
      <w:r w:rsidRPr="005505A1">
        <w:rPr>
          <w:rFonts w:ascii="Arial" w:hAnsi="Arial" w:cs="Arial"/>
          <w:spacing w:val="-8"/>
          <w:sz w:val="24"/>
          <w:szCs w:val="24"/>
        </w:rPr>
        <w:t xml:space="preserve"> </w:t>
      </w:r>
      <w:r w:rsidRPr="005505A1">
        <w:rPr>
          <w:rFonts w:ascii="Arial" w:hAnsi="Arial" w:cs="Arial"/>
          <w:sz w:val="24"/>
          <w:szCs w:val="24"/>
        </w:rPr>
        <w:t>danych</w:t>
      </w:r>
      <w:r w:rsidRPr="005505A1">
        <w:rPr>
          <w:rFonts w:ascii="Arial" w:hAnsi="Arial" w:cs="Arial"/>
          <w:spacing w:val="-6"/>
          <w:sz w:val="24"/>
          <w:szCs w:val="24"/>
        </w:rPr>
        <w:t xml:space="preserve"> </w:t>
      </w:r>
      <w:r w:rsidRPr="005505A1">
        <w:rPr>
          <w:rFonts w:ascii="Arial" w:hAnsi="Arial" w:cs="Arial"/>
          <w:sz w:val="24"/>
          <w:szCs w:val="24"/>
        </w:rPr>
        <w:t>osobowych</w:t>
      </w:r>
      <w:r w:rsidRPr="005505A1">
        <w:rPr>
          <w:rFonts w:ascii="Arial" w:hAnsi="Arial" w:cs="Arial"/>
          <w:spacing w:val="-4"/>
          <w:sz w:val="24"/>
          <w:szCs w:val="24"/>
        </w:rPr>
        <w:t xml:space="preserve"> </w:t>
      </w:r>
      <w:r w:rsidRPr="005505A1">
        <w:rPr>
          <w:rFonts w:ascii="Arial" w:hAnsi="Arial" w:cs="Arial"/>
          <w:sz w:val="24"/>
          <w:szCs w:val="24"/>
        </w:rPr>
        <w:t>i</w:t>
      </w:r>
      <w:r w:rsidRPr="005505A1">
        <w:rPr>
          <w:rFonts w:ascii="Arial" w:hAnsi="Arial" w:cs="Arial"/>
          <w:spacing w:val="-5"/>
          <w:sz w:val="24"/>
          <w:szCs w:val="24"/>
        </w:rPr>
        <w:t xml:space="preserve"> </w:t>
      </w:r>
      <w:r w:rsidRPr="005505A1">
        <w:rPr>
          <w:rFonts w:ascii="Arial" w:hAnsi="Arial" w:cs="Arial"/>
          <w:sz w:val="24"/>
          <w:szCs w:val="24"/>
        </w:rPr>
        <w:t>w sprawie swobodnego przepływu takich danych oraz uchylenia dyrektywy</w:t>
      </w:r>
      <w:r w:rsidRPr="005505A1">
        <w:rPr>
          <w:rFonts w:ascii="Arial" w:hAnsi="Arial" w:cs="Arial"/>
          <w:spacing w:val="-18"/>
          <w:sz w:val="24"/>
          <w:szCs w:val="24"/>
        </w:rPr>
        <w:t xml:space="preserve"> </w:t>
      </w:r>
      <w:r w:rsidRPr="005505A1">
        <w:rPr>
          <w:rFonts w:ascii="Arial" w:hAnsi="Arial" w:cs="Arial"/>
          <w:sz w:val="24"/>
          <w:szCs w:val="24"/>
        </w:rPr>
        <w:t>95/46/WE.</w:t>
      </w:r>
    </w:p>
    <w:p w14:paraId="35817902" w14:textId="77777777" w:rsidR="005505A1" w:rsidRPr="005505A1" w:rsidRDefault="005505A1" w:rsidP="005505A1">
      <w:pPr>
        <w:pStyle w:val="Akapitzlist"/>
        <w:widowControl w:val="0"/>
        <w:numPr>
          <w:ilvl w:val="1"/>
          <w:numId w:val="48"/>
        </w:numPr>
        <w:tabs>
          <w:tab w:val="left" w:pos="1173"/>
        </w:tabs>
        <w:autoSpaceDE w:val="0"/>
        <w:autoSpaceDN w:val="0"/>
        <w:spacing w:before="1"/>
        <w:ind w:right="424" w:hanging="284"/>
        <w:contextualSpacing w:val="0"/>
        <w:jc w:val="both"/>
        <w:rPr>
          <w:rFonts w:ascii="Arial" w:hAnsi="Arial" w:cs="Arial"/>
          <w:sz w:val="24"/>
          <w:szCs w:val="24"/>
        </w:rPr>
      </w:pPr>
      <w:r w:rsidRPr="005505A1">
        <w:rPr>
          <w:rFonts w:ascii="Arial" w:hAnsi="Arial" w:cs="Arial"/>
          <w:sz w:val="24"/>
          <w:szCs w:val="24"/>
        </w:rPr>
        <w:t>Zamawiający ma prawo w każdym czasie do weryfikacji pracowników realizujących czynności</w:t>
      </w:r>
      <w:r w:rsidRPr="005505A1">
        <w:rPr>
          <w:rFonts w:ascii="Arial" w:hAnsi="Arial" w:cs="Arial"/>
          <w:spacing w:val="-5"/>
          <w:sz w:val="24"/>
          <w:szCs w:val="24"/>
        </w:rPr>
        <w:t xml:space="preserve"> </w:t>
      </w:r>
      <w:r w:rsidRPr="005505A1">
        <w:rPr>
          <w:rFonts w:ascii="Arial" w:hAnsi="Arial" w:cs="Arial"/>
          <w:sz w:val="24"/>
          <w:szCs w:val="24"/>
        </w:rPr>
        <w:t>w</w:t>
      </w:r>
      <w:r w:rsidRPr="005505A1">
        <w:rPr>
          <w:rFonts w:ascii="Arial" w:hAnsi="Arial" w:cs="Arial"/>
          <w:spacing w:val="-7"/>
          <w:sz w:val="24"/>
          <w:szCs w:val="24"/>
        </w:rPr>
        <w:t xml:space="preserve"> </w:t>
      </w:r>
      <w:r w:rsidRPr="005505A1">
        <w:rPr>
          <w:rFonts w:ascii="Arial" w:hAnsi="Arial" w:cs="Arial"/>
          <w:sz w:val="24"/>
          <w:szCs w:val="24"/>
        </w:rPr>
        <w:t>ramach</w:t>
      </w:r>
      <w:r w:rsidRPr="005505A1">
        <w:rPr>
          <w:rFonts w:ascii="Arial" w:hAnsi="Arial" w:cs="Arial"/>
          <w:spacing w:val="-5"/>
          <w:sz w:val="24"/>
          <w:szCs w:val="24"/>
        </w:rPr>
        <w:t xml:space="preserve"> </w:t>
      </w:r>
      <w:r w:rsidRPr="005505A1">
        <w:rPr>
          <w:rFonts w:ascii="Arial" w:hAnsi="Arial" w:cs="Arial"/>
          <w:sz w:val="24"/>
          <w:szCs w:val="24"/>
        </w:rPr>
        <w:t>przedmiotu</w:t>
      </w:r>
      <w:r w:rsidRPr="005505A1">
        <w:rPr>
          <w:rFonts w:ascii="Arial" w:hAnsi="Arial" w:cs="Arial"/>
          <w:spacing w:val="-7"/>
          <w:sz w:val="24"/>
          <w:szCs w:val="24"/>
        </w:rPr>
        <w:t xml:space="preserve"> </w:t>
      </w:r>
      <w:r w:rsidRPr="005505A1">
        <w:rPr>
          <w:rFonts w:ascii="Arial" w:hAnsi="Arial" w:cs="Arial"/>
          <w:sz w:val="24"/>
          <w:szCs w:val="24"/>
        </w:rPr>
        <w:t>umowy</w:t>
      </w:r>
      <w:r w:rsidRPr="005505A1">
        <w:rPr>
          <w:rFonts w:ascii="Arial" w:hAnsi="Arial" w:cs="Arial"/>
          <w:spacing w:val="-6"/>
          <w:sz w:val="24"/>
          <w:szCs w:val="24"/>
        </w:rPr>
        <w:t xml:space="preserve"> </w:t>
      </w:r>
      <w:r w:rsidRPr="005505A1">
        <w:rPr>
          <w:rFonts w:ascii="Arial" w:hAnsi="Arial" w:cs="Arial"/>
          <w:sz w:val="24"/>
          <w:szCs w:val="24"/>
        </w:rPr>
        <w:t>pod</w:t>
      </w:r>
      <w:r w:rsidRPr="005505A1">
        <w:rPr>
          <w:rFonts w:ascii="Arial" w:hAnsi="Arial" w:cs="Arial"/>
          <w:spacing w:val="-5"/>
          <w:sz w:val="24"/>
          <w:szCs w:val="24"/>
        </w:rPr>
        <w:t xml:space="preserve"> </w:t>
      </w:r>
      <w:r w:rsidRPr="005505A1">
        <w:rPr>
          <w:rFonts w:ascii="Arial" w:hAnsi="Arial" w:cs="Arial"/>
          <w:sz w:val="24"/>
          <w:szCs w:val="24"/>
        </w:rPr>
        <w:t>kątem</w:t>
      </w:r>
      <w:r w:rsidRPr="005505A1">
        <w:rPr>
          <w:rFonts w:ascii="Arial" w:hAnsi="Arial" w:cs="Arial"/>
          <w:spacing w:val="-6"/>
          <w:sz w:val="24"/>
          <w:szCs w:val="24"/>
        </w:rPr>
        <w:t xml:space="preserve"> </w:t>
      </w:r>
      <w:r w:rsidRPr="005505A1">
        <w:rPr>
          <w:rFonts w:ascii="Arial" w:hAnsi="Arial" w:cs="Arial"/>
          <w:sz w:val="24"/>
          <w:szCs w:val="24"/>
        </w:rPr>
        <w:t>ich</w:t>
      </w:r>
      <w:r w:rsidRPr="005505A1">
        <w:rPr>
          <w:rFonts w:ascii="Arial" w:hAnsi="Arial" w:cs="Arial"/>
          <w:spacing w:val="-5"/>
          <w:sz w:val="24"/>
          <w:szCs w:val="24"/>
        </w:rPr>
        <w:t xml:space="preserve"> </w:t>
      </w:r>
      <w:r w:rsidRPr="005505A1">
        <w:rPr>
          <w:rFonts w:ascii="Arial" w:hAnsi="Arial" w:cs="Arial"/>
          <w:sz w:val="24"/>
          <w:szCs w:val="24"/>
        </w:rPr>
        <w:t>zatrudnienia</w:t>
      </w:r>
      <w:r w:rsidRPr="005505A1">
        <w:rPr>
          <w:rFonts w:ascii="Arial" w:hAnsi="Arial" w:cs="Arial"/>
          <w:spacing w:val="-6"/>
          <w:sz w:val="24"/>
          <w:szCs w:val="24"/>
        </w:rPr>
        <w:t xml:space="preserve"> </w:t>
      </w:r>
      <w:r w:rsidRPr="005505A1">
        <w:rPr>
          <w:rFonts w:ascii="Arial" w:hAnsi="Arial" w:cs="Arial"/>
          <w:sz w:val="24"/>
          <w:szCs w:val="24"/>
        </w:rPr>
        <w:t>przez</w:t>
      </w:r>
      <w:r w:rsidRPr="005505A1">
        <w:rPr>
          <w:rFonts w:ascii="Arial" w:hAnsi="Arial" w:cs="Arial"/>
          <w:spacing w:val="-7"/>
          <w:sz w:val="24"/>
          <w:szCs w:val="24"/>
        </w:rPr>
        <w:t xml:space="preserve"> </w:t>
      </w:r>
      <w:r w:rsidRPr="005505A1">
        <w:rPr>
          <w:rFonts w:ascii="Arial" w:hAnsi="Arial" w:cs="Arial"/>
          <w:sz w:val="24"/>
          <w:szCs w:val="24"/>
        </w:rPr>
        <w:t>Wykonawcę na podstawie umowy o pracę i posiadanych dokumentów, o których mowa pkt a i b oraz na podstawie oświadczeń zatrudnionych</w:t>
      </w:r>
      <w:r w:rsidRPr="005505A1">
        <w:rPr>
          <w:rFonts w:ascii="Arial" w:hAnsi="Arial" w:cs="Arial"/>
          <w:spacing w:val="-2"/>
          <w:sz w:val="24"/>
          <w:szCs w:val="24"/>
        </w:rPr>
        <w:t xml:space="preserve"> </w:t>
      </w:r>
      <w:r w:rsidRPr="005505A1">
        <w:rPr>
          <w:rFonts w:ascii="Arial" w:hAnsi="Arial" w:cs="Arial"/>
          <w:sz w:val="24"/>
          <w:szCs w:val="24"/>
        </w:rPr>
        <w:t>pracowników.</w:t>
      </w:r>
    </w:p>
    <w:p w14:paraId="430C20E3" w14:textId="77777777" w:rsidR="005505A1" w:rsidRPr="005505A1" w:rsidRDefault="005505A1" w:rsidP="005505A1">
      <w:pPr>
        <w:rPr>
          <w:rFonts w:ascii="Arial" w:hAnsi="Arial" w:cs="Arial"/>
          <w:sz w:val="24"/>
          <w:szCs w:val="24"/>
        </w:rPr>
      </w:pPr>
    </w:p>
    <w:p w14:paraId="4356722A"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66669CF5"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09A04BD5"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r w:rsidRPr="005505A1">
        <w:rPr>
          <w:rFonts w:ascii="Arial" w:hAnsi="Arial" w:cs="Arial"/>
          <w:b/>
          <w:sz w:val="24"/>
          <w:szCs w:val="24"/>
        </w:rPr>
        <w:t>§ 9.</w:t>
      </w:r>
    </w:p>
    <w:p w14:paraId="6589E246"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75BA8499"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r w:rsidRPr="005505A1">
        <w:rPr>
          <w:rFonts w:ascii="Arial" w:hAnsi="Arial" w:cs="Arial"/>
          <w:b/>
          <w:sz w:val="24"/>
          <w:szCs w:val="24"/>
        </w:rPr>
        <w:t>Podwykonawcy</w:t>
      </w:r>
    </w:p>
    <w:p w14:paraId="0F7DD460"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 xml:space="preserve">1. Wykonawca we własnym zakresie powierza wykonanie części usług, wskazanych </w:t>
      </w:r>
      <w:r w:rsidRPr="005505A1">
        <w:rPr>
          <w:rFonts w:ascii="Arial" w:hAnsi="Arial" w:cs="Arial"/>
          <w:kern w:val="2"/>
          <w:sz w:val="24"/>
          <w:szCs w:val="24"/>
          <w:lang w:eastAsia="ar-SA"/>
        </w:rPr>
        <w:br/>
        <w:t xml:space="preserve">w ofercie Podwykonawcom, za działanie, których bierze pełną odpowiedzialność. Wykonawca winien przedstawić Zamawiającemu do zaakceptowania projekty umów </w:t>
      </w:r>
      <w:r w:rsidRPr="005505A1">
        <w:rPr>
          <w:rFonts w:ascii="Arial" w:hAnsi="Arial" w:cs="Arial"/>
          <w:kern w:val="2"/>
          <w:sz w:val="24"/>
          <w:szCs w:val="24"/>
          <w:lang w:eastAsia="ar-SA"/>
        </w:rPr>
        <w:br/>
        <w:t>z Podwykonawcami realizującymi zadanie w jego imieniu.</w:t>
      </w:r>
    </w:p>
    <w:p w14:paraId="694924D7"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 xml:space="preserve">2. Do zawarcia przez Wykonawcę umowy z Podwykonawcą wymagana jest zgoda Zamawiającego zgodnie z przepisami Kodeksu cywilnego. Zamawiającemu przysługuje prawo żądania od Wykonawcy zmiany Podwykonawcy, jeżeli ten realizuje usługi </w:t>
      </w:r>
      <w:r w:rsidRPr="005505A1">
        <w:rPr>
          <w:rFonts w:ascii="Arial" w:hAnsi="Arial" w:cs="Arial"/>
          <w:kern w:val="2"/>
          <w:sz w:val="24"/>
          <w:szCs w:val="24"/>
          <w:lang w:eastAsia="ar-SA"/>
        </w:rPr>
        <w:br/>
        <w:t>w sposób wadliwy, niezgodny z założeniami i przepisami.</w:t>
      </w:r>
    </w:p>
    <w:p w14:paraId="36172E43"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 xml:space="preserve">3. Zlecenie Podwykonawcy części przedmiotu umowy nie zmieni zobowiązań Wykonawcy wobec Zamawiającego w zakresie zleconej części usług. </w:t>
      </w:r>
    </w:p>
    <w:p w14:paraId="3256983B"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4. Podwykonawca realizował będzie następujący zakres rzeczowy: …………………………...</w:t>
      </w:r>
    </w:p>
    <w:p w14:paraId="3F1AEBBF" w14:textId="77777777" w:rsidR="005505A1" w:rsidRPr="005505A1" w:rsidRDefault="005505A1" w:rsidP="005505A1">
      <w:pPr>
        <w:ind w:left="709" w:right="423" w:hanging="425"/>
        <w:jc w:val="both"/>
        <w:rPr>
          <w:rFonts w:ascii="Arial" w:hAnsi="Arial" w:cs="Arial"/>
          <w:b/>
          <w:sz w:val="24"/>
          <w:szCs w:val="24"/>
        </w:rPr>
      </w:pPr>
      <w:r w:rsidRPr="005505A1">
        <w:rPr>
          <w:rFonts w:ascii="Arial" w:hAnsi="Arial" w:cs="Arial"/>
          <w:sz w:val="24"/>
          <w:szCs w:val="24"/>
        </w:rPr>
        <w:t xml:space="preserve">5.* Nazwa (firma), adres Podwykonawcy …………………………. NIP …., REGON ……., </w:t>
      </w:r>
      <w:r w:rsidRPr="005505A1">
        <w:rPr>
          <w:rFonts w:ascii="Arial" w:eastAsia="Arial" w:hAnsi="Arial" w:cs="Arial"/>
          <w:bCs/>
          <w:sz w:val="24"/>
          <w:szCs w:val="24"/>
          <w:lang w:eastAsia="ar-SA"/>
        </w:rPr>
        <w:t>niebędącego podmiotem, na którego zasoby powołuje się Wykonawca</w:t>
      </w:r>
      <w:r w:rsidRPr="005505A1">
        <w:rPr>
          <w:rFonts w:ascii="Arial" w:hAnsi="Arial" w:cs="Arial"/>
          <w:sz w:val="24"/>
          <w:szCs w:val="24"/>
        </w:rPr>
        <w:t>.</w:t>
      </w:r>
    </w:p>
    <w:p w14:paraId="06D2CFD6" w14:textId="77777777" w:rsidR="005505A1" w:rsidRPr="005505A1" w:rsidRDefault="005505A1" w:rsidP="005505A1">
      <w:pPr>
        <w:ind w:left="709" w:right="423" w:hanging="425"/>
        <w:jc w:val="both"/>
        <w:rPr>
          <w:rFonts w:ascii="Arial" w:hAnsi="Arial" w:cs="Arial"/>
          <w:b/>
          <w:sz w:val="24"/>
          <w:szCs w:val="24"/>
        </w:rPr>
      </w:pPr>
      <w:r w:rsidRPr="005505A1">
        <w:rPr>
          <w:rFonts w:ascii="Arial" w:hAnsi="Arial" w:cs="Arial"/>
          <w:sz w:val="24"/>
          <w:szCs w:val="24"/>
        </w:rPr>
        <w:t xml:space="preserve">6.* Nazwa (firma), adres Podwykonawcy …………………., NIP …., REGON ……, </w:t>
      </w:r>
      <w:r w:rsidRPr="005505A1">
        <w:rPr>
          <w:rFonts w:ascii="Arial" w:hAnsi="Arial" w:cs="Arial"/>
          <w:sz w:val="24"/>
          <w:szCs w:val="24"/>
        </w:rPr>
        <w:br/>
      </w:r>
      <w:r w:rsidRPr="005505A1">
        <w:rPr>
          <w:rFonts w:ascii="Arial" w:hAnsi="Arial" w:cs="Arial"/>
          <w:sz w:val="24"/>
          <w:szCs w:val="24"/>
        </w:rPr>
        <w:lastRenderedPageBreak/>
        <w:t>na którego zasoby Wykonawca powo</w:t>
      </w:r>
      <w:r w:rsidRPr="005505A1">
        <w:rPr>
          <w:rFonts w:ascii="Arial" w:eastAsia="TimesNewRoman" w:hAnsi="Arial" w:cs="Arial"/>
          <w:sz w:val="24"/>
          <w:szCs w:val="24"/>
        </w:rPr>
        <w:t>ł</w:t>
      </w:r>
      <w:r w:rsidRPr="005505A1">
        <w:rPr>
          <w:rFonts w:ascii="Arial" w:hAnsi="Arial" w:cs="Arial"/>
          <w:sz w:val="24"/>
          <w:szCs w:val="24"/>
        </w:rPr>
        <w:t>uje si</w:t>
      </w:r>
      <w:r w:rsidRPr="005505A1">
        <w:rPr>
          <w:rFonts w:ascii="Arial" w:eastAsia="TimesNewRoman" w:hAnsi="Arial" w:cs="Arial"/>
          <w:sz w:val="24"/>
          <w:szCs w:val="24"/>
        </w:rPr>
        <w:t xml:space="preserve">ę </w:t>
      </w:r>
      <w:r w:rsidRPr="005505A1">
        <w:rPr>
          <w:rFonts w:ascii="Arial" w:hAnsi="Arial" w:cs="Arial"/>
          <w:sz w:val="24"/>
          <w:szCs w:val="24"/>
        </w:rPr>
        <w:t>na zasadach okre</w:t>
      </w:r>
      <w:r w:rsidRPr="005505A1">
        <w:rPr>
          <w:rFonts w:ascii="Arial" w:eastAsia="TimesNewRoman" w:hAnsi="Arial" w:cs="Arial"/>
          <w:sz w:val="24"/>
          <w:szCs w:val="24"/>
        </w:rPr>
        <w:t>ś</w:t>
      </w:r>
      <w:r w:rsidRPr="005505A1">
        <w:rPr>
          <w:rFonts w:ascii="Arial" w:hAnsi="Arial" w:cs="Arial"/>
          <w:sz w:val="24"/>
          <w:szCs w:val="24"/>
        </w:rPr>
        <w:t xml:space="preserve">lonych w art. 22a ustawy </w:t>
      </w:r>
      <w:proofErr w:type="spellStart"/>
      <w:r w:rsidRPr="005505A1">
        <w:rPr>
          <w:rFonts w:ascii="Arial" w:hAnsi="Arial" w:cs="Arial"/>
          <w:sz w:val="24"/>
          <w:szCs w:val="24"/>
        </w:rPr>
        <w:t>Pzp</w:t>
      </w:r>
      <w:proofErr w:type="spellEnd"/>
      <w:r w:rsidRPr="005505A1">
        <w:rPr>
          <w:rFonts w:ascii="Arial" w:hAnsi="Arial" w:cs="Arial"/>
          <w:sz w:val="24"/>
          <w:szCs w:val="24"/>
        </w:rPr>
        <w:t>, w celu wykazania spe</w:t>
      </w:r>
      <w:r w:rsidRPr="005505A1">
        <w:rPr>
          <w:rFonts w:ascii="Arial" w:eastAsia="TimesNewRoman" w:hAnsi="Arial" w:cs="Arial"/>
          <w:sz w:val="24"/>
          <w:szCs w:val="24"/>
        </w:rPr>
        <w:t>ł</w:t>
      </w:r>
      <w:r w:rsidRPr="005505A1">
        <w:rPr>
          <w:rFonts w:ascii="Arial" w:hAnsi="Arial" w:cs="Arial"/>
          <w:sz w:val="24"/>
          <w:szCs w:val="24"/>
        </w:rPr>
        <w:t>niania warunków udzia</w:t>
      </w:r>
      <w:r w:rsidRPr="005505A1">
        <w:rPr>
          <w:rFonts w:ascii="Arial" w:eastAsia="TimesNewRoman" w:hAnsi="Arial" w:cs="Arial"/>
          <w:sz w:val="24"/>
          <w:szCs w:val="24"/>
        </w:rPr>
        <w:t>ł</w:t>
      </w:r>
      <w:r w:rsidRPr="005505A1">
        <w:rPr>
          <w:rFonts w:ascii="Arial" w:hAnsi="Arial" w:cs="Arial"/>
          <w:sz w:val="24"/>
          <w:szCs w:val="24"/>
        </w:rPr>
        <w:t>u w post</w:t>
      </w:r>
      <w:r w:rsidRPr="005505A1">
        <w:rPr>
          <w:rFonts w:ascii="Arial" w:eastAsia="TimesNewRoman" w:hAnsi="Arial" w:cs="Arial"/>
          <w:sz w:val="24"/>
          <w:szCs w:val="24"/>
        </w:rPr>
        <w:t>ę</w:t>
      </w:r>
      <w:r w:rsidRPr="005505A1">
        <w:rPr>
          <w:rFonts w:ascii="Arial" w:hAnsi="Arial" w:cs="Arial"/>
          <w:sz w:val="24"/>
          <w:szCs w:val="24"/>
        </w:rPr>
        <w:t xml:space="preserve">powaniu, o których mowa </w:t>
      </w:r>
      <w:r w:rsidRPr="005505A1">
        <w:rPr>
          <w:rFonts w:ascii="Arial" w:hAnsi="Arial" w:cs="Arial"/>
          <w:sz w:val="24"/>
          <w:szCs w:val="24"/>
        </w:rPr>
        <w:br/>
        <w:t xml:space="preserve">w art. 22 d ustawy </w:t>
      </w:r>
      <w:proofErr w:type="spellStart"/>
      <w:r w:rsidRPr="005505A1">
        <w:rPr>
          <w:rFonts w:ascii="Arial" w:hAnsi="Arial" w:cs="Arial"/>
          <w:sz w:val="24"/>
          <w:szCs w:val="24"/>
        </w:rPr>
        <w:t>Pzp</w:t>
      </w:r>
      <w:proofErr w:type="spellEnd"/>
      <w:r w:rsidRPr="005505A1">
        <w:rPr>
          <w:rFonts w:ascii="Arial" w:hAnsi="Arial" w:cs="Arial"/>
          <w:sz w:val="24"/>
          <w:szCs w:val="24"/>
        </w:rPr>
        <w:t>.</w:t>
      </w:r>
    </w:p>
    <w:p w14:paraId="607C093A" w14:textId="30338EDF" w:rsidR="005505A1" w:rsidRPr="005505A1" w:rsidRDefault="005505A1" w:rsidP="005505A1">
      <w:pPr>
        <w:ind w:left="709" w:right="423" w:hanging="425"/>
        <w:jc w:val="both"/>
        <w:rPr>
          <w:rFonts w:ascii="Arial" w:hAnsi="Arial" w:cs="Arial"/>
          <w:sz w:val="24"/>
          <w:szCs w:val="24"/>
          <w:lang w:eastAsia="pl-PL"/>
        </w:rPr>
      </w:pPr>
      <w:r w:rsidRPr="005505A1">
        <w:rPr>
          <w:rFonts w:ascii="Arial" w:hAnsi="Arial" w:cs="Arial"/>
          <w:sz w:val="24"/>
          <w:szCs w:val="24"/>
          <w:lang w:eastAsia="pl-PL"/>
        </w:rPr>
        <w:t>7. W przypadku zmiany lub rezygnacji z Podwykonawcy, je</w:t>
      </w:r>
      <w:r w:rsidRPr="005505A1">
        <w:rPr>
          <w:rFonts w:ascii="Arial" w:eastAsia="TimesNewRoman" w:hAnsi="Arial" w:cs="Arial"/>
          <w:sz w:val="24"/>
          <w:szCs w:val="24"/>
          <w:lang w:eastAsia="pl-PL"/>
        </w:rPr>
        <w:t>ż</w:t>
      </w:r>
      <w:r w:rsidRPr="005505A1">
        <w:rPr>
          <w:rFonts w:ascii="Arial" w:hAnsi="Arial" w:cs="Arial"/>
          <w:sz w:val="24"/>
          <w:szCs w:val="24"/>
          <w:lang w:eastAsia="pl-PL"/>
        </w:rPr>
        <w:t>eli zmiana albo rezygnacja dotyczy podmiotu, na którego zasoby Wykonawca powo</w:t>
      </w:r>
      <w:r w:rsidRPr="005505A1">
        <w:rPr>
          <w:rFonts w:ascii="Arial" w:eastAsia="TimesNewRoman" w:hAnsi="Arial" w:cs="Arial"/>
          <w:sz w:val="24"/>
          <w:szCs w:val="24"/>
          <w:lang w:eastAsia="pl-PL"/>
        </w:rPr>
        <w:t>ł</w:t>
      </w:r>
      <w:r w:rsidRPr="005505A1">
        <w:rPr>
          <w:rFonts w:ascii="Arial" w:hAnsi="Arial" w:cs="Arial"/>
          <w:sz w:val="24"/>
          <w:szCs w:val="24"/>
          <w:lang w:eastAsia="pl-PL"/>
        </w:rPr>
        <w:t>ywa</w:t>
      </w:r>
      <w:r w:rsidRPr="005505A1">
        <w:rPr>
          <w:rFonts w:ascii="Arial" w:eastAsia="TimesNewRoman" w:hAnsi="Arial" w:cs="Arial"/>
          <w:sz w:val="24"/>
          <w:szCs w:val="24"/>
          <w:lang w:eastAsia="pl-PL"/>
        </w:rPr>
        <w:t xml:space="preserve">ł </w:t>
      </w:r>
      <w:r w:rsidRPr="005505A1">
        <w:rPr>
          <w:rFonts w:ascii="Arial" w:hAnsi="Arial" w:cs="Arial"/>
          <w:sz w:val="24"/>
          <w:szCs w:val="24"/>
          <w:lang w:eastAsia="pl-PL"/>
        </w:rPr>
        <w:t>si</w:t>
      </w:r>
      <w:r w:rsidRPr="005505A1">
        <w:rPr>
          <w:rFonts w:ascii="Arial" w:eastAsia="TimesNewRoman" w:hAnsi="Arial" w:cs="Arial"/>
          <w:sz w:val="24"/>
          <w:szCs w:val="24"/>
          <w:lang w:eastAsia="pl-PL"/>
        </w:rPr>
        <w:t>ę</w:t>
      </w:r>
      <w:r w:rsidRPr="005505A1">
        <w:rPr>
          <w:rFonts w:ascii="Arial" w:hAnsi="Arial" w:cs="Arial"/>
          <w:sz w:val="24"/>
          <w:szCs w:val="24"/>
          <w:lang w:eastAsia="pl-PL"/>
        </w:rPr>
        <w:t>, na zasadach okre</w:t>
      </w:r>
      <w:r w:rsidRPr="005505A1">
        <w:rPr>
          <w:rFonts w:ascii="Arial" w:eastAsia="TimesNewRoman" w:hAnsi="Arial" w:cs="Arial"/>
          <w:sz w:val="24"/>
          <w:szCs w:val="24"/>
          <w:lang w:eastAsia="pl-PL"/>
        </w:rPr>
        <w:t>ś</w:t>
      </w:r>
      <w:r w:rsidRPr="005505A1">
        <w:rPr>
          <w:rFonts w:ascii="Arial" w:hAnsi="Arial" w:cs="Arial"/>
          <w:sz w:val="24"/>
          <w:szCs w:val="24"/>
          <w:lang w:eastAsia="pl-PL"/>
        </w:rPr>
        <w:t xml:space="preserve">lonych w art. 26 ust. 2b ustawy </w:t>
      </w:r>
      <w:proofErr w:type="spellStart"/>
      <w:r w:rsidRPr="005505A1">
        <w:rPr>
          <w:rFonts w:ascii="Arial" w:hAnsi="Arial" w:cs="Arial"/>
          <w:sz w:val="24"/>
          <w:szCs w:val="24"/>
          <w:lang w:eastAsia="pl-PL"/>
        </w:rPr>
        <w:t>Pzp</w:t>
      </w:r>
      <w:proofErr w:type="spellEnd"/>
      <w:r w:rsidRPr="005505A1">
        <w:rPr>
          <w:rFonts w:ascii="Arial" w:hAnsi="Arial" w:cs="Arial"/>
          <w:sz w:val="24"/>
          <w:szCs w:val="24"/>
          <w:lang w:eastAsia="pl-PL"/>
        </w:rPr>
        <w:t>, w celu wykazania spe</w:t>
      </w:r>
      <w:r w:rsidRPr="005505A1">
        <w:rPr>
          <w:rFonts w:ascii="Arial" w:eastAsia="TimesNewRoman" w:hAnsi="Arial" w:cs="Arial"/>
          <w:sz w:val="24"/>
          <w:szCs w:val="24"/>
          <w:lang w:eastAsia="pl-PL"/>
        </w:rPr>
        <w:t>ł</w:t>
      </w:r>
      <w:r w:rsidRPr="005505A1">
        <w:rPr>
          <w:rFonts w:ascii="Arial" w:hAnsi="Arial" w:cs="Arial"/>
          <w:sz w:val="24"/>
          <w:szCs w:val="24"/>
          <w:lang w:eastAsia="pl-PL"/>
        </w:rPr>
        <w:t>niania warunków udzia</w:t>
      </w:r>
      <w:r w:rsidRPr="005505A1">
        <w:rPr>
          <w:rFonts w:ascii="Arial" w:eastAsia="TimesNewRoman" w:hAnsi="Arial" w:cs="Arial"/>
          <w:sz w:val="24"/>
          <w:szCs w:val="24"/>
          <w:lang w:eastAsia="pl-PL"/>
        </w:rPr>
        <w:t>ł</w:t>
      </w:r>
      <w:r w:rsidRPr="005505A1">
        <w:rPr>
          <w:rFonts w:ascii="Arial" w:hAnsi="Arial" w:cs="Arial"/>
          <w:sz w:val="24"/>
          <w:szCs w:val="24"/>
          <w:lang w:eastAsia="pl-PL"/>
        </w:rPr>
        <w:t>u w post</w:t>
      </w:r>
      <w:r w:rsidRPr="005505A1">
        <w:rPr>
          <w:rFonts w:ascii="Arial" w:eastAsia="TimesNewRoman" w:hAnsi="Arial" w:cs="Arial"/>
          <w:sz w:val="24"/>
          <w:szCs w:val="24"/>
          <w:lang w:eastAsia="pl-PL"/>
        </w:rPr>
        <w:t>ę</w:t>
      </w:r>
      <w:r w:rsidRPr="005505A1">
        <w:rPr>
          <w:rFonts w:ascii="Arial" w:hAnsi="Arial" w:cs="Arial"/>
          <w:sz w:val="24"/>
          <w:szCs w:val="24"/>
          <w:lang w:eastAsia="pl-PL"/>
        </w:rPr>
        <w:t xml:space="preserve">powaniu, o których mowa w art. 22 ust. 1 ustawy </w:t>
      </w:r>
      <w:proofErr w:type="spellStart"/>
      <w:r w:rsidRPr="005505A1">
        <w:rPr>
          <w:rFonts w:ascii="Arial" w:hAnsi="Arial" w:cs="Arial"/>
          <w:sz w:val="24"/>
          <w:szCs w:val="24"/>
          <w:lang w:eastAsia="pl-PL"/>
        </w:rPr>
        <w:t>Pzp</w:t>
      </w:r>
      <w:proofErr w:type="spellEnd"/>
      <w:r w:rsidRPr="005505A1">
        <w:rPr>
          <w:rFonts w:ascii="Arial" w:hAnsi="Arial" w:cs="Arial"/>
          <w:sz w:val="24"/>
          <w:szCs w:val="24"/>
          <w:lang w:eastAsia="pl-PL"/>
        </w:rPr>
        <w:t xml:space="preserve">, Wykonawca </w:t>
      </w:r>
      <w:r w:rsidRPr="005505A1">
        <w:rPr>
          <w:rFonts w:ascii="Arial" w:hAnsi="Arial" w:cs="Arial"/>
          <w:sz w:val="24"/>
          <w:szCs w:val="24"/>
          <w:lang w:eastAsia="pl-PL"/>
        </w:rPr>
        <w:br/>
        <w:t>jest obowi</w:t>
      </w:r>
      <w:r w:rsidRPr="005505A1">
        <w:rPr>
          <w:rFonts w:ascii="Arial" w:eastAsia="TimesNewRoman" w:hAnsi="Arial" w:cs="Arial"/>
          <w:sz w:val="24"/>
          <w:szCs w:val="24"/>
          <w:lang w:eastAsia="pl-PL"/>
        </w:rPr>
        <w:t>ą</w:t>
      </w:r>
      <w:r w:rsidRPr="005505A1">
        <w:rPr>
          <w:rFonts w:ascii="Arial" w:hAnsi="Arial" w:cs="Arial"/>
          <w:sz w:val="24"/>
          <w:szCs w:val="24"/>
          <w:lang w:eastAsia="pl-PL"/>
        </w:rPr>
        <w:t>zany wykaza</w:t>
      </w:r>
      <w:r w:rsidRPr="005505A1">
        <w:rPr>
          <w:rFonts w:ascii="Arial" w:eastAsia="TimesNewRoman" w:hAnsi="Arial" w:cs="Arial"/>
          <w:sz w:val="24"/>
          <w:szCs w:val="24"/>
          <w:lang w:eastAsia="pl-PL"/>
        </w:rPr>
        <w:t xml:space="preserve">ć </w:t>
      </w:r>
      <w:r w:rsidRPr="005505A1">
        <w:rPr>
          <w:rFonts w:ascii="Arial" w:hAnsi="Arial" w:cs="Arial"/>
          <w:sz w:val="24"/>
          <w:szCs w:val="24"/>
          <w:lang w:eastAsia="pl-PL"/>
        </w:rPr>
        <w:t>Zamawiaj</w:t>
      </w:r>
      <w:r w:rsidRPr="005505A1">
        <w:rPr>
          <w:rFonts w:ascii="Arial" w:eastAsia="TimesNewRoman" w:hAnsi="Arial" w:cs="Arial"/>
          <w:sz w:val="24"/>
          <w:szCs w:val="24"/>
          <w:lang w:eastAsia="pl-PL"/>
        </w:rPr>
        <w:t>ą</w:t>
      </w:r>
      <w:r w:rsidRPr="005505A1">
        <w:rPr>
          <w:rFonts w:ascii="Arial" w:hAnsi="Arial" w:cs="Arial"/>
          <w:sz w:val="24"/>
          <w:szCs w:val="24"/>
          <w:lang w:eastAsia="pl-PL"/>
        </w:rPr>
        <w:t>cemu, i</w:t>
      </w:r>
      <w:r w:rsidRPr="005505A1">
        <w:rPr>
          <w:rFonts w:ascii="Arial" w:eastAsia="TimesNewRoman" w:hAnsi="Arial" w:cs="Arial"/>
          <w:sz w:val="24"/>
          <w:szCs w:val="24"/>
          <w:lang w:eastAsia="pl-PL"/>
        </w:rPr>
        <w:t xml:space="preserve">ż </w:t>
      </w:r>
      <w:r w:rsidRPr="005505A1">
        <w:rPr>
          <w:rFonts w:ascii="Arial" w:hAnsi="Arial" w:cs="Arial"/>
          <w:sz w:val="24"/>
          <w:szCs w:val="24"/>
          <w:lang w:eastAsia="pl-PL"/>
        </w:rPr>
        <w:t>proponowany inny Podwykonawca lub Wykonawca samodzielnie spe</w:t>
      </w:r>
      <w:r w:rsidRPr="005505A1">
        <w:rPr>
          <w:rFonts w:ascii="Arial" w:eastAsia="TimesNewRoman" w:hAnsi="Arial" w:cs="Arial"/>
          <w:sz w:val="24"/>
          <w:szCs w:val="24"/>
          <w:lang w:eastAsia="pl-PL"/>
        </w:rPr>
        <w:t>ł</w:t>
      </w:r>
      <w:r w:rsidRPr="005505A1">
        <w:rPr>
          <w:rFonts w:ascii="Arial" w:hAnsi="Arial" w:cs="Arial"/>
          <w:sz w:val="24"/>
          <w:szCs w:val="24"/>
          <w:lang w:eastAsia="pl-PL"/>
        </w:rPr>
        <w:t>nia je w stopniu nie mniejszym ni</w:t>
      </w:r>
      <w:r w:rsidRPr="005505A1">
        <w:rPr>
          <w:rFonts w:ascii="Arial" w:eastAsia="TimesNewRoman" w:hAnsi="Arial" w:cs="Arial"/>
          <w:sz w:val="24"/>
          <w:szCs w:val="24"/>
          <w:lang w:eastAsia="pl-PL"/>
        </w:rPr>
        <w:t xml:space="preserve">ż </w:t>
      </w:r>
      <w:r w:rsidRPr="005505A1">
        <w:rPr>
          <w:rFonts w:ascii="Arial" w:hAnsi="Arial" w:cs="Arial"/>
          <w:sz w:val="24"/>
          <w:szCs w:val="24"/>
          <w:lang w:eastAsia="pl-PL"/>
        </w:rPr>
        <w:t xml:space="preserve">wymagany </w:t>
      </w:r>
      <w:r w:rsidRPr="005505A1">
        <w:rPr>
          <w:rFonts w:ascii="Arial" w:hAnsi="Arial" w:cs="Arial"/>
          <w:sz w:val="24"/>
          <w:szCs w:val="24"/>
          <w:lang w:eastAsia="pl-PL"/>
        </w:rPr>
        <w:br/>
        <w:t>w trakcie post</w:t>
      </w:r>
      <w:r w:rsidRPr="005505A1">
        <w:rPr>
          <w:rFonts w:ascii="Arial" w:eastAsia="TimesNewRoman" w:hAnsi="Arial" w:cs="Arial"/>
          <w:sz w:val="24"/>
          <w:szCs w:val="24"/>
          <w:lang w:eastAsia="pl-PL"/>
        </w:rPr>
        <w:t>ę</w:t>
      </w:r>
      <w:r w:rsidRPr="005505A1">
        <w:rPr>
          <w:rFonts w:ascii="Arial" w:hAnsi="Arial" w:cs="Arial"/>
          <w:sz w:val="24"/>
          <w:szCs w:val="24"/>
          <w:lang w:eastAsia="pl-PL"/>
        </w:rPr>
        <w:t>powania o udzielenie zamówienia.</w:t>
      </w:r>
    </w:p>
    <w:p w14:paraId="117AD0A9" w14:textId="77777777" w:rsidR="005505A1" w:rsidRPr="005505A1" w:rsidRDefault="005505A1" w:rsidP="005505A1">
      <w:pPr>
        <w:ind w:left="709" w:right="423" w:hanging="425"/>
        <w:jc w:val="both"/>
        <w:rPr>
          <w:rFonts w:ascii="Arial" w:hAnsi="Arial" w:cs="Arial"/>
          <w:kern w:val="2"/>
          <w:sz w:val="24"/>
          <w:szCs w:val="24"/>
          <w:lang w:eastAsia="ar-SA"/>
        </w:rPr>
      </w:pPr>
      <w:r w:rsidRPr="005505A1">
        <w:rPr>
          <w:rFonts w:ascii="Arial" w:hAnsi="Arial" w:cs="Arial"/>
          <w:kern w:val="2"/>
          <w:sz w:val="24"/>
          <w:szCs w:val="24"/>
          <w:lang w:eastAsia="ar-SA"/>
        </w:rPr>
        <w:t>8. Powierzenie usług Podwykonawcy nie może zwiększyć wynagrodzenia Wykonawcy ustalonego w § 2 ust. 1 i 2 niniejszej umowy.</w:t>
      </w:r>
    </w:p>
    <w:p w14:paraId="2FA3AE06" w14:textId="77777777" w:rsidR="005505A1" w:rsidRPr="005505A1" w:rsidRDefault="005505A1" w:rsidP="005505A1">
      <w:pPr>
        <w:autoSpaceDN w:val="0"/>
        <w:ind w:left="709" w:right="423" w:hanging="425"/>
        <w:jc w:val="both"/>
        <w:rPr>
          <w:rFonts w:ascii="Arial" w:eastAsia="Arial Unicode MS" w:hAnsi="Arial" w:cs="Arial"/>
          <w:kern w:val="2"/>
          <w:sz w:val="24"/>
          <w:szCs w:val="24"/>
          <w:lang w:eastAsia="ar-SA"/>
        </w:rPr>
      </w:pPr>
      <w:r w:rsidRPr="005505A1">
        <w:rPr>
          <w:rFonts w:ascii="Arial" w:eastAsia="Arial Unicode MS" w:hAnsi="Arial" w:cs="Arial"/>
          <w:kern w:val="2"/>
          <w:sz w:val="24"/>
          <w:szCs w:val="24"/>
          <w:lang w:eastAsia="ar-SA"/>
        </w:rPr>
        <w:t>9. Przy zawarciu przez Podwykonawcę umowy z dalszym Podwykonawcą przepisy ust. 1-8 stosuje się odpowiednio.</w:t>
      </w:r>
    </w:p>
    <w:p w14:paraId="3557F2B9" w14:textId="77777777" w:rsidR="005505A1" w:rsidRPr="005505A1" w:rsidRDefault="005505A1" w:rsidP="005505A1">
      <w:pPr>
        <w:autoSpaceDN w:val="0"/>
        <w:ind w:left="709" w:right="423" w:hanging="425"/>
        <w:jc w:val="both"/>
        <w:rPr>
          <w:rFonts w:ascii="Arial" w:eastAsia="Arial Unicode MS" w:hAnsi="Arial" w:cs="Arial"/>
          <w:kern w:val="2"/>
          <w:sz w:val="24"/>
          <w:szCs w:val="24"/>
          <w:lang w:eastAsia="ar-SA"/>
        </w:rPr>
      </w:pPr>
      <w:r w:rsidRPr="005505A1">
        <w:rPr>
          <w:rFonts w:ascii="Arial" w:eastAsia="Arial Unicode MS" w:hAnsi="Arial" w:cs="Arial"/>
          <w:kern w:val="2"/>
          <w:sz w:val="24"/>
          <w:szCs w:val="24"/>
          <w:lang w:eastAsia="ar-SA"/>
        </w:rPr>
        <w:t>10. W przypadku powierzenia wykonania części zamówienia Podwykonawcy, Wykonawca zobowiązuje się do koordynacji prac wykonanych przez Podwykonawcę i ponosi przed Zamawiającym odpowiedzialność za należyte ich wykonanie.</w:t>
      </w:r>
    </w:p>
    <w:p w14:paraId="0A07752F" w14:textId="77777777" w:rsidR="005505A1" w:rsidRPr="005505A1" w:rsidRDefault="005505A1" w:rsidP="005505A1">
      <w:pPr>
        <w:pStyle w:val="Akapitzlist"/>
        <w:tabs>
          <w:tab w:val="left" w:pos="629"/>
        </w:tabs>
        <w:ind w:left="709" w:right="455" w:hanging="425"/>
        <w:jc w:val="center"/>
        <w:rPr>
          <w:rFonts w:ascii="Arial" w:hAnsi="Arial" w:cs="Arial"/>
          <w:b/>
          <w:sz w:val="24"/>
          <w:szCs w:val="24"/>
        </w:rPr>
      </w:pPr>
    </w:p>
    <w:p w14:paraId="5B27349C"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 10.</w:t>
      </w:r>
    </w:p>
    <w:p w14:paraId="0A1A28C8" w14:textId="77777777" w:rsidR="005505A1" w:rsidRPr="005505A1" w:rsidRDefault="005505A1" w:rsidP="005505A1">
      <w:pPr>
        <w:pStyle w:val="Akapitzlist"/>
        <w:widowControl w:val="0"/>
        <w:numPr>
          <w:ilvl w:val="0"/>
          <w:numId w:val="33"/>
        </w:numPr>
        <w:tabs>
          <w:tab w:val="left" w:pos="569"/>
        </w:tabs>
        <w:ind w:left="709" w:right="455" w:hanging="425"/>
        <w:contextualSpacing w:val="0"/>
        <w:jc w:val="both"/>
        <w:rPr>
          <w:rFonts w:ascii="Arial" w:hAnsi="Arial" w:cs="Arial"/>
          <w:sz w:val="24"/>
          <w:szCs w:val="24"/>
        </w:rPr>
      </w:pPr>
      <w:r w:rsidRPr="005505A1">
        <w:rPr>
          <w:rFonts w:ascii="Arial" w:hAnsi="Arial" w:cs="Arial"/>
          <w:sz w:val="24"/>
          <w:szCs w:val="24"/>
        </w:rPr>
        <w:t>W sprawach nieuregulowanych w niniejszej umowie zastosowanie mają odpowiednie przepisy ustawy Prawo zamówień</w:t>
      </w:r>
      <w:r w:rsidRPr="005505A1">
        <w:rPr>
          <w:rFonts w:ascii="Arial" w:hAnsi="Arial" w:cs="Arial"/>
          <w:spacing w:val="-10"/>
          <w:sz w:val="24"/>
          <w:szCs w:val="24"/>
        </w:rPr>
        <w:t xml:space="preserve"> </w:t>
      </w:r>
      <w:r w:rsidRPr="005505A1">
        <w:rPr>
          <w:rFonts w:ascii="Arial" w:hAnsi="Arial" w:cs="Arial"/>
          <w:sz w:val="24"/>
          <w:szCs w:val="24"/>
        </w:rPr>
        <w:t>publicznych i przepisy kodeksu cywilnego.</w:t>
      </w:r>
    </w:p>
    <w:p w14:paraId="289B278C" w14:textId="77777777" w:rsidR="005505A1" w:rsidRPr="005505A1" w:rsidRDefault="005505A1" w:rsidP="005505A1">
      <w:pPr>
        <w:pStyle w:val="Akapitzlist"/>
        <w:widowControl w:val="0"/>
        <w:numPr>
          <w:ilvl w:val="0"/>
          <w:numId w:val="33"/>
        </w:numPr>
        <w:tabs>
          <w:tab w:val="left" w:pos="629"/>
        </w:tabs>
        <w:ind w:left="709" w:right="455" w:hanging="425"/>
        <w:contextualSpacing w:val="0"/>
        <w:jc w:val="both"/>
        <w:rPr>
          <w:rFonts w:ascii="Arial" w:hAnsi="Arial" w:cs="Arial"/>
          <w:b/>
          <w:bCs/>
          <w:sz w:val="24"/>
          <w:szCs w:val="24"/>
        </w:rPr>
      </w:pPr>
      <w:r w:rsidRPr="005505A1">
        <w:rPr>
          <w:rFonts w:ascii="Arial" w:hAnsi="Arial" w:cs="Arial"/>
          <w:sz w:val="24"/>
          <w:szCs w:val="24"/>
        </w:rPr>
        <w:t>Spory wynikające z niniejszej umowy rozstrzygać będzie sąd właściwy dla siedziby Zamawiającego</w:t>
      </w:r>
    </w:p>
    <w:p w14:paraId="6348E3C0"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 11.</w:t>
      </w:r>
    </w:p>
    <w:p w14:paraId="7E5617EF" w14:textId="77777777" w:rsidR="005505A1" w:rsidRPr="005505A1" w:rsidRDefault="005505A1" w:rsidP="005505A1">
      <w:pPr>
        <w:pStyle w:val="Tekstpodstawowy"/>
        <w:numPr>
          <w:ilvl w:val="1"/>
          <w:numId w:val="27"/>
        </w:numPr>
        <w:tabs>
          <w:tab w:val="clear" w:pos="360"/>
        </w:tabs>
        <w:ind w:left="567" w:right="455" w:hanging="283"/>
        <w:jc w:val="both"/>
        <w:rPr>
          <w:rFonts w:ascii="Arial" w:hAnsi="Arial" w:cs="Arial"/>
          <w:szCs w:val="24"/>
        </w:rPr>
      </w:pPr>
      <w:r w:rsidRPr="005505A1">
        <w:rPr>
          <w:rFonts w:ascii="Arial" w:hAnsi="Arial" w:cs="Arial"/>
          <w:szCs w:val="24"/>
        </w:rPr>
        <w:t>Wszelkie zmiany oraz uzupełnienia niniejszej Umowy wymagają formy pisemnej pod rygorem</w:t>
      </w:r>
      <w:r w:rsidRPr="005505A1">
        <w:rPr>
          <w:rFonts w:ascii="Arial" w:hAnsi="Arial" w:cs="Arial"/>
          <w:spacing w:val="-5"/>
          <w:szCs w:val="24"/>
        </w:rPr>
        <w:t xml:space="preserve"> </w:t>
      </w:r>
      <w:r w:rsidRPr="005505A1">
        <w:rPr>
          <w:rFonts w:ascii="Arial" w:hAnsi="Arial" w:cs="Arial"/>
          <w:szCs w:val="24"/>
        </w:rPr>
        <w:t>nieważności.</w:t>
      </w:r>
    </w:p>
    <w:p w14:paraId="47E12E33" w14:textId="77777777" w:rsidR="005505A1" w:rsidRPr="005505A1" w:rsidRDefault="005505A1" w:rsidP="005505A1">
      <w:pPr>
        <w:pStyle w:val="Akapitzlist"/>
        <w:numPr>
          <w:ilvl w:val="1"/>
          <w:numId w:val="27"/>
        </w:numPr>
        <w:tabs>
          <w:tab w:val="clear" w:pos="360"/>
        </w:tabs>
        <w:ind w:left="567" w:hanging="283"/>
        <w:rPr>
          <w:rFonts w:ascii="Arial" w:hAnsi="Arial" w:cs="Arial"/>
          <w:sz w:val="24"/>
          <w:szCs w:val="24"/>
        </w:rPr>
      </w:pPr>
      <w:r w:rsidRPr="005505A1">
        <w:rPr>
          <w:rFonts w:ascii="Arial" w:hAnsi="Arial" w:cs="Arial"/>
          <w:sz w:val="24"/>
          <w:szCs w:val="24"/>
        </w:rPr>
        <w:t>Strony zobowiązują się do zachowania w tajemnicy danych w związku z wykonaniem umowy.</w:t>
      </w:r>
    </w:p>
    <w:p w14:paraId="24B63677" w14:textId="77777777" w:rsidR="005505A1" w:rsidRPr="005505A1" w:rsidRDefault="005505A1" w:rsidP="005505A1">
      <w:pPr>
        <w:pStyle w:val="Tekstpodstawowy"/>
        <w:numPr>
          <w:ilvl w:val="1"/>
          <w:numId w:val="27"/>
        </w:numPr>
        <w:tabs>
          <w:tab w:val="clear" w:pos="360"/>
        </w:tabs>
        <w:ind w:left="567" w:right="455" w:hanging="283"/>
        <w:jc w:val="both"/>
        <w:rPr>
          <w:rFonts w:ascii="Arial" w:hAnsi="Arial" w:cs="Arial"/>
          <w:szCs w:val="24"/>
        </w:rPr>
      </w:pPr>
      <w:r w:rsidRPr="005505A1">
        <w:rPr>
          <w:rFonts w:ascii="Arial" w:hAnsi="Arial" w:cs="Arial"/>
          <w:szCs w:val="24"/>
        </w:rPr>
        <w:t>Oferta Wykonawcy i SWZ stanowią załączniki do umowy, jako jej integralne części.</w:t>
      </w:r>
    </w:p>
    <w:p w14:paraId="7D544832"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p>
    <w:p w14:paraId="2562A59E"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r w:rsidRPr="005505A1">
        <w:rPr>
          <w:rFonts w:ascii="Arial" w:hAnsi="Arial" w:cs="Arial"/>
          <w:color w:val="auto"/>
          <w:sz w:val="24"/>
          <w:szCs w:val="24"/>
        </w:rPr>
        <w:t>§ 12.</w:t>
      </w:r>
    </w:p>
    <w:p w14:paraId="54787730" w14:textId="77777777" w:rsidR="005505A1" w:rsidRPr="005505A1" w:rsidRDefault="005505A1" w:rsidP="005505A1">
      <w:pPr>
        <w:ind w:left="709" w:right="423" w:hanging="425"/>
        <w:jc w:val="both"/>
        <w:rPr>
          <w:rFonts w:ascii="Arial" w:eastAsia="Arial Unicode MS" w:hAnsi="Arial" w:cs="Arial"/>
          <w:kern w:val="2"/>
          <w:sz w:val="24"/>
          <w:szCs w:val="24"/>
          <w:lang w:eastAsia="ar-SA"/>
        </w:rPr>
      </w:pPr>
      <w:r w:rsidRPr="005505A1">
        <w:rPr>
          <w:rFonts w:ascii="Arial" w:eastAsia="Arial Unicode MS" w:hAnsi="Arial" w:cs="Arial"/>
          <w:kern w:val="2"/>
          <w:sz w:val="24"/>
          <w:szCs w:val="24"/>
          <w:lang w:eastAsia="ar-SA"/>
        </w:rPr>
        <w:t xml:space="preserve">Wykonawca nie może bez pisemnej </w:t>
      </w:r>
      <w:r w:rsidRPr="005505A1">
        <w:rPr>
          <w:rFonts w:ascii="Arial" w:hAnsi="Arial" w:cs="Arial"/>
          <w:sz w:val="24"/>
          <w:szCs w:val="24"/>
          <w:lang w:eastAsia="ar-SA"/>
        </w:rPr>
        <w:t>(pod rygorem nieważności)</w:t>
      </w:r>
      <w:r w:rsidRPr="005505A1">
        <w:rPr>
          <w:rFonts w:ascii="Arial" w:eastAsia="Arial Unicode MS" w:hAnsi="Arial" w:cs="Arial"/>
          <w:kern w:val="2"/>
          <w:sz w:val="24"/>
          <w:szCs w:val="24"/>
          <w:lang w:eastAsia="ar-SA"/>
        </w:rPr>
        <w:t xml:space="preserve"> zgody Zamawiającego dokonać cesji wierzytelności, przysługującej mu z tytułu realizacji umowy, na osoby trzecie.</w:t>
      </w:r>
    </w:p>
    <w:p w14:paraId="2C814FA5"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p>
    <w:p w14:paraId="77D9334C"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13.</w:t>
      </w:r>
    </w:p>
    <w:p w14:paraId="6291D9F3" w14:textId="77777777" w:rsidR="005505A1" w:rsidRPr="005505A1" w:rsidRDefault="005505A1" w:rsidP="005505A1">
      <w:pPr>
        <w:ind w:left="709" w:hanging="425"/>
        <w:jc w:val="both"/>
        <w:rPr>
          <w:rFonts w:ascii="Arial" w:hAnsi="Arial" w:cs="Arial"/>
          <w:sz w:val="24"/>
          <w:szCs w:val="24"/>
          <w:lang w:eastAsia="pl-PL"/>
        </w:rPr>
      </w:pPr>
      <w:r w:rsidRPr="005505A1">
        <w:rPr>
          <w:rFonts w:ascii="Arial" w:hAnsi="Arial" w:cs="Arial"/>
          <w:sz w:val="24"/>
          <w:szCs w:val="24"/>
          <w:lang w:eastAsia="pl-PL"/>
        </w:rPr>
        <w:t>1. Strony wyznaczają swoich przedstawicieli:</w:t>
      </w:r>
    </w:p>
    <w:p w14:paraId="10633C7C" w14:textId="77777777" w:rsidR="005505A1" w:rsidRPr="005505A1" w:rsidRDefault="005505A1" w:rsidP="005505A1">
      <w:pPr>
        <w:ind w:left="709" w:hanging="425"/>
        <w:jc w:val="both"/>
        <w:rPr>
          <w:rFonts w:ascii="Arial" w:hAnsi="Arial" w:cs="Arial"/>
          <w:sz w:val="24"/>
          <w:szCs w:val="24"/>
          <w:lang w:eastAsia="pl-PL"/>
        </w:rPr>
      </w:pPr>
      <w:r w:rsidRPr="005505A1">
        <w:rPr>
          <w:rFonts w:ascii="Arial" w:hAnsi="Arial" w:cs="Arial"/>
          <w:sz w:val="24"/>
          <w:szCs w:val="24"/>
          <w:lang w:eastAsia="pl-PL"/>
        </w:rPr>
        <w:t>1) Zamawiający: ………………………….…….....................................................................;</w:t>
      </w:r>
    </w:p>
    <w:p w14:paraId="4A142887" w14:textId="77777777" w:rsidR="005505A1" w:rsidRPr="005505A1" w:rsidRDefault="005505A1" w:rsidP="005505A1">
      <w:pPr>
        <w:ind w:left="709" w:hanging="425"/>
        <w:jc w:val="both"/>
        <w:rPr>
          <w:rFonts w:ascii="Arial" w:hAnsi="Arial" w:cs="Arial"/>
          <w:sz w:val="24"/>
          <w:szCs w:val="24"/>
          <w:lang w:eastAsia="pl-PL"/>
        </w:rPr>
      </w:pPr>
      <w:r w:rsidRPr="005505A1">
        <w:rPr>
          <w:rFonts w:ascii="Arial" w:hAnsi="Arial" w:cs="Arial"/>
          <w:sz w:val="24"/>
          <w:szCs w:val="24"/>
          <w:lang w:eastAsia="pl-PL"/>
        </w:rPr>
        <w:t>2) Wykonawca: …………………………………….................................................................</w:t>
      </w:r>
    </w:p>
    <w:p w14:paraId="0263A7D3" w14:textId="77777777" w:rsidR="005505A1" w:rsidRPr="005505A1" w:rsidRDefault="005505A1" w:rsidP="005505A1">
      <w:pPr>
        <w:pStyle w:val="Nagwek1"/>
        <w:spacing w:before="5" w:line="274" w:lineRule="exact"/>
        <w:ind w:left="709" w:right="455" w:hanging="425"/>
        <w:jc w:val="both"/>
        <w:rPr>
          <w:rFonts w:ascii="Arial" w:hAnsi="Arial" w:cs="Arial"/>
          <w:b w:val="0"/>
          <w:color w:val="auto"/>
          <w:sz w:val="24"/>
          <w:szCs w:val="24"/>
        </w:rPr>
      </w:pPr>
      <w:r w:rsidRPr="005505A1">
        <w:rPr>
          <w:rFonts w:ascii="Arial" w:hAnsi="Arial" w:cs="Arial"/>
          <w:b w:val="0"/>
          <w:color w:val="auto"/>
          <w:sz w:val="24"/>
          <w:szCs w:val="24"/>
        </w:rPr>
        <w:t>2. Zamawiający będzie dokonywał zgłoszeń dotyczących realizacji przedmiotu zamówienia:</w:t>
      </w:r>
    </w:p>
    <w:p w14:paraId="442A08E4" w14:textId="77777777" w:rsidR="005505A1" w:rsidRPr="005505A1" w:rsidRDefault="005505A1" w:rsidP="005505A1">
      <w:pPr>
        <w:pStyle w:val="Akapitzlist"/>
        <w:numPr>
          <w:ilvl w:val="0"/>
          <w:numId w:val="38"/>
        </w:numPr>
        <w:ind w:left="709" w:hanging="425"/>
        <w:contextualSpacing w:val="0"/>
        <w:jc w:val="both"/>
        <w:rPr>
          <w:rFonts w:ascii="Arial" w:hAnsi="Arial" w:cs="Arial"/>
          <w:sz w:val="24"/>
          <w:szCs w:val="24"/>
          <w:lang w:eastAsia="pl-PL"/>
        </w:rPr>
      </w:pPr>
      <w:r w:rsidRPr="005505A1">
        <w:rPr>
          <w:rFonts w:ascii="Arial" w:hAnsi="Arial" w:cs="Arial"/>
          <w:sz w:val="24"/>
          <w:szCs w:val="24"/>
          <w:lang w:eastAsia="pl-PL"/>
        </w:rPr>
        <w:t>telefonicznie –  pod nr telefonu: ………………………….…….................................; lub</w:t>
      </w:r>
    </w:p>
    <w:p w14:paraId="1BA3F85C" w14:textId="77777777" w:rsidR="005505A1" w:rsidRPr="005505A1" w:rsidRDefault="005505A1" w:rsidP="005505A1">
      <w:pPr>
        <w:pStyle w:val="Akapitzlist"/>
        <w:numPr>
          <w:ilvl w:val="0"/>
          <w:numId w:val="38"/>
        </w:numPr>
        <w:ind w:left="709" w:hanging="425"/>
        <w:contextualSpacing w:val="0"/>
        <w:jc w:val="both"/>
        <w:rPr>
          <w:rFonts w:ascii="Arial" w:hAnsi="Arial" w:cs="Arial"/>
          <w:sz w:val="24"/>
          <w:szCs w:val="24"/>
          <w:lang w:eastAsia="pl-PL"/>
        </w:rPr>
      </w:pPr>
      <w:r w:rsidRPr="005505A1">
        <w:rPr>
          <w:rFonts w:ascii="Arial" w:hAnsi="Arial" w:cs="Arial"/>
          <w:sz w:val="24"/>
          <w:szCs w:val="24"/>
          <w:lang w:eastAsia="pl-PL"/>
        </w:rPr>
        <w:t>e-mailem –  na adres: ………………………….……..................................................</w:t>
      </w:r>
    </w:p>
    <w:p w14:paraId="7C7BB09E" w14:textId="77777777" w:rsidR="005505A1" w:rsidRPr="005505A1" w:rsidRDefault="005505A1" w:rsidP="005505A1">
      <w:pPr>
        <w:pStyle w:val="Nagwek1"/>
        <w:spacing w:before="5" w:line="274" w:lineRule="exact"/>
        <w:ind w:left="709" w:right="455" w:hanging="425"/>
        <w:jc w:val="both"/>
        <w:rPr>
          <w:rFonts w:ascii="Arial" w:hAnsi="Arial" w:cs="Arial"/>
          <w:b w:val="0"/>
          <w:color w:val="auto"/>
          <w:sz w:val="24"/>
          <w:szCs w:val="24"/>
        </w:rPr>
      </w:pPr>
    </w:p>
    <w:p w14:paraId="30339D61" w14:textId="77777777" w:rsidR="005505A1" w:rsidRPr="005505A1" w:rsidRDefault="005505A1" w:rsidP="005505A1">
      <w:pPr>
        <w:pStyle w:val="Nagwek1"/>
        <w:spacing w:before="5" w:line="274" w:lineRule="exact"/>
        <w:ind w:left="709" w:right="455" w:hanging="425"/>
        <w:jc w:val="center"/>
        <w:rPr>
          <w:rFonts w:ascii="Arial" w:hAnsi="Arial" w:cs="Arial"/>
          <w:color w:val="auto"/>
          <w:sz w:val="24"/>
          <w:szCs w:val="24"/>
        </w:rPr>
      </w:pPr>
      <w:r w:rsidRPr="005505A1">
        <w:rPr>
          <w:rFonts w:ascii="Arial" w:hAnsi="Arial" w:cs="Arial"/>
          <w:color w:val="auto"/>
          <w:sz w:val="24"/>
          <w:szCs w:val="24"/>
        </w:rPr>
        <w:t>§ 14.</w:t>
      </w:r>
    </w:p>
    <w:p w14:paraId="47294F01" w14:textId="77777777" w:rsidR="005505A1" w:rsidRPr="005505A1" w:rsidRDefault="005505A1" w:rsidP="005505A1">
      <w:pPr>
        <w:pStyle w:val="Nagwek1"/>
        <w:spacing w:before="5" w:line="274" w:lineRule="exact"/>
        <w:ind w:left="709" w:right="455" w:hanging="425"/>
        <w:jc w:val="center"/>
        <w:rPr>
          <w:rFonts w:ascii="Arial" w:hAnsi="Arial" w:cs="Arial"/>
          <w:b w:val="0"/>
          <w:bCs w:val="0"/>
          <w:color w:val="auto"/>
          <w:sz w:val="24"/>
          <w:szCs w:val="24"/>
        </w:rPr>
      </w:pPr>
    </w:p>
    <w:p w14:paraId="16C8BF1E" w14:textId="77777777" w:rsidR="005505A1" w:rsidRPr="005505A1" w:rsidRDefault="005505A1" w:rsidP="005505A1">
      <w:pPr>
        <w:pStyle w:val="Tekstpodstawowy"/>
        <w:ind w:left="709" w:right="455" w:hanging="425"/>
        <w:rPr>
          <w:rFonts w:ascii="Arial" w:hAnsi="Arial" w:cs="Arial"/>
          <w:szCs w:val="24"/>
        </w:rPr>
      </w:pPr>
      <w:r w:rsidRPr="005505A1">
        <w:rPr>
          <w:rFonts w:ascii="Arial" w:hAnsi="Arial" w:cs="Arial"/>
          <w:szCs w:val="24"/>
        </w:rPr>
        <w:t>Niniejsza Umowa została sporządzona w dwóch jednobrzmiących egzemplarzach po jednym dla każdej ze</w:t>
      </w:r>
      <w:r w:rsidRPr="005505A1">
        <w:rPr>
          <w:rFonts w:ascii="Arial" w:hAnsi="Arial" w:cs="Arial"/>
          <w:spacing w:val="-1"/>
          <w:szCs w:val="24"/>
        </w:rPr>
        <w:t xml:space="preserve"> </w:t>
      </w:r>
      <w:r w:rsidRPr="005505A1">
        <w:rPr>
          <w:rFonts w:ascii="Arial" w:hAnsi="Arial" w:cs="Arial"/>
          <w:szCs w:val="24"/>
        </w:rPr>
        <w:t>Stron.</w:t>
      </w:r>
    </w:p>
    <w:p w14:paraId="2E58AF00" w14:textId="77777777" w:rsidR="005505A1" w:rsidRPr="005505A1" w:rsidRDefault="005505A1" w:rsidP="005505A1">
      <w:pPr>
        <w:pStyle w:val="Tekstpodstawowy"/>
        <w:ind w:left="709" w:right="455" w:hanging="425"/>
        <w:rPr>
          <w:rFonts w:ascii="Arial" w:hAnsi="Arial" w:cs="Arial"/>
          <w:szCs w:val="24"/>
        </w:rPr>
      </w:pPr>
    </w:p>
    <w:p w14:paraId="445B2BDB" w14:textId="77777777" w:rsidR="005505A1" w:rsidRPr="005505A1" w:rsidRDefault="005505A1" w:rsidP="005505A1">
      <w:pPr>
        <w:pStyle w:val="Tekstpodstawowy"/>
        <w:ind w:left="284" w:right="455"/>
        <w:jc w:val="both"/>
        <w:rPr>
          <w:rFonts w:ascii="Arial" w:hAnsi="Arial" w:cs="Arial"/>
          <w:szCs w:val="24"/>
        </w:rPr>
      </w:pPr>
      <w:r w:rsidRPr="005505A1">
        <w:rPr>
          <w:rFonts w:ascii="Arial" w:hAnsi="Arial" w:cs="Arial"/>
          <w:szCs w:val="24"/>
        </w:rPr>
        <w:t xml:space="preserve">           </w:t>
      </w:r>
    </w:p>
    <w:p w14:paraId="78AE4BD1" w14:textId="34506443" w:rsidR="005505A1" w:rsidRPr="005505A1" w:rsidRDefault="005505A1" w:rsidP="005505A1">
      <w:pPr>
        <w:pStyle w:val="Tekstpodstawowy"/>
        <w:ind w:left="284" w:right="455"/>
        <w:rPr>
          <w:rFonts w:ascii="Arial" w:hAnsi="Arial" w:cs="Arial"/>
          <w:szCs w:val="24"/>
        </w:rPr>
      </w:pPr>
      <w:r w:rsidRPr="005505A1">
        <w:rPr>
          <w:rFonts w:ascii="Arial" w:hAnsi="Arial" w:cs="Arial"/>
          <w:szCs w:val="24"/>
        </w:rPr>
        <w:t xml:space="preserve">ZAMAWIAJĄCY:                                                                </w:t>
      </w:r>
      <w:r w:rsidRPr="005505A1">
        <w:rPr>
          <w:rFonts w:ascii="Arial" w:hAnsi="Arial" w:cs="Arial"/>
          <w:szCs w:val="24"/>
        </w:rPr>
        <w:tab/>
        <w:t>WYKONAWCA:</w:t>
      </w:r>
    </w:p>
    <w:p w14:paraId="519F9A45" w14:textId="77777777" w:rsidR="005505A1" w:rsidRDefault="005505A1" w:rsidP="005505A1">
      <w:pPr>
        <w:pStyle w:val="Tekstpodstawowy"/>
        <w:ind w:left="284" w:right="455"/>
        <w:jc w:val="center"/>
      </w:pPr>
    </w:p>
    <w:p w14:paraId="72EE20F4" w14:textId="77777777" w:rsidR="005505A1" w:rsidRDefault="005505A1" w:rsidP="005505A1">
      <w:pPr>
        <w:pStyle w:val="Tekstpodstawowy"/>
        <w:ind w:left="284" w:right="455"/>
        <w:jc w:val="center"/>
      </w:pPr>
    </w:p>
    <w:p w14:paraId="34733351" w14:textId="77777777" w:rsidR="005505A1" w:rsidRDefault="005505A1" w:rsidP="005505A1">
      <w:pPr>
        <w:pStyle w:val="Tekstpodstawowy"/>
        <w:ind w:left="284" w:right="455"/>
        <w:jc w:val="center"/>
      </w:pPr>
    </w:p>
    <w:p w14:paraId="1DAB4515" w14:textId="77777777" w:rsidR="0016793D" w:rsidRDefault="0016793D">
      <w:pPr>
        <w:spacing w:after="0" w:line="240" w:lineRule="auto"/>
      </w:pPr>
      <w:r>
        <w:br w:type="page"/>
      </w:r>
    </w:p>
    <w:p w14:paraId="558B37B6" w14:textId="61DAB053" w:rsidR="005505A1" w:rsidRPr="000C4DA1" w:rsidRDefault="005505A1" w:rsidP="005505A1">
      <w:pPr>
        <w:spacing w:after="160" w:line="259" w:lineRule="auto"/>
        <w:ind w:left="6372"/>
      </w:pPr>
      <w:r w:rsidRPr="000C4DA1">
        <w:lastRenderedPageBreak/>
        <w:t xml:space="preserve">Załącznik nr 1 do umowy </w:t>
      </w:r>
    </w:p>
    <w:p w14:paraId="58E53029" w14:textId="77777777" w:rsidR="005505A1" w:rsidRPr="000C4DA1" w:rsidRDefault="005505A1" w:rsidP="005505A1"/>
    <w:p w14:paraId="6B757613" w14:textId="77777777" w:rsidR="005505A1" w:rsidRPr="000C4DA1" w:rsidRDefault="005505A1" w:rsidP="005505A1"/>
    <w:p w14:paraId="143FA74C" w14:textId="77777777" w:rsidR="005505A1" w:rsidRPr="000C4DA1" w:rsidRDefault="005505A1" w:rsidP="005505A1">
      <w:pPr>
        <w:ind w:left="4248"/>
      </w:pPr>
      <w:r w:rsidRPr="000C4DA1">
        <w:t>Miejscowość, Data …….…………………………..</w:t>
      </w:r>
    </w:p>
    <w:p w14:paraId="6901D3C4" w14:textId="77777777" w:rsidR="005505A1" w:rsidRPr="000C4DA1" w:rsidRDefault="005505A1" w:rsidP="005505A1"/>
    <w:p w14:paraId="0625F926" w14:textId="77777777" w:rsidR="005505A1" w:rsidRPr="000C4DA1" w:rsidRDefault="005505A1" w:rsidP="005505A1">
      <w:r w:rsidRPr="000C4DA1">
        <w:t xml:space="preserve">Dane firmy </w:t>
      </w:r>
      <w:r w:rsidRPr="000C4DA1">
        <w:tab/>
      </w:r>
      <w:r w:rsidRPr="000C4DA1">
        <w:tab/>
      </w:r>
      <w:r w:rsidRPr="000C4DA1">
        <w:tab/>
      </w:r>
      <w:r w:rsidRPr="000C4DA1">
        <w:tab/>
      </w:r>
      <w:r w:rsidRPr="000C4DA1">
        <w:tab/>
      </w:r>
      <w:r w:rsidRPr="000C4DA1">
        <w:tab/>
      </w:r>
      <w:r w:rsidRPr="000C4DA1">
        <w:tab/>
      </w:r>
    </w:p>
    <w:p w14:paraId="79D3CC57" w14:textId="77777777" w:rsidR="005505A1" w:rsidRPr="000C4DA1" w:rsidRDefault="005505A1" w:rsidP="005505A1">
      <w:pPr>
        <w:spacing w:after="160" w:line="259" w:lineRule="auto"/>
      </w:pPr>
      <w:r w:rsidRPr="000C4DA1">
        <w:t xml:space="preserve">..………………………………………… </w:t>
      </w:r>
    </w:p>
    <w:p w14:paraId="4D5325E2" w14:textId="77777777" w:rsidR="005505A1" w:rsidRPr="000C4DA1" w:rsidRDefault="005505A1" w:rsidP="005505A1">
      <w:pPr>
        <w:spacing w:after="160" w:line="259" w:lineRule="auto"/>
      </w:pPr>
      <w:r w:rsidRPr="000C4DA1">
        <w:t xml:space="preserve">…………………………………………… </w:t>
      </w:r>
    </w:p>
    <w:p w14:paraId="09E127BF" w14:textId="77777777" w:rsidR="005505A1" w:rsidRPr="000C4DA1" w:rsidRDefault="005505A1" w:rsidP="005505A1">
      <w:pPr>
        <w:spacing w:after="160" w:line="259" w:lineRule="auto"/>
      </w:pPr>
      <w:r w:rsidRPr="000C4DA1">
        <w:t xml:space="preserve">…………………………………………… </w:t>
      </w:r>
    </w:p>
    <w:p w14:paraId="1DBE794B" w14:textId="77777777" w:rsidR="005505A1" w:rsidRPr="000C4DA1" w:rsidRDefault="005505A1" w:rsidP="005505A1">
      <w:pPr>
        <w:spacing w:after="160" w:line="259" w:lineRule="auto"/>
      </w:pPr>
      <w:r w:rsidRPr="000C4DA1">
        <w:t xml:space="preserve">…………………………………………… </w:t>
      </w:r>
    </w:p>
    <w:p w14:paraId="2F4000D9" w14:textId="77777777" w:rsidR="005505A1" w:rsidRPr="000C4DA1" w:rsidRDefault="005505A1" w:rsidP="005505A1">
      <w:pPr>
        <w:jc w:val="center"/>
        <w:rPr>
          <w:b/>
          <w:bCs/>
          <w:sz w:val="28"/>
          <w:szCs w:val="28"/>
        </w:rPr>
      </w:pPr>
    </w:p>
    <w:p w14:paraId="456D4D10" w14:textId="77777777" w:rsidR="005505A1" w:rsidRPr="000C4DA1" w:rsidRDefault="005505A1" w:rsidP="005505A1">
      <w:pPr>
        <w:spacing w:after="160" w:line="259" w:lineRule="auto"/>
        <w:jc w:val="center"/>
        <w:rPr>
          <w:b/>
          <w:bCs/>
          <w:sz w:val="28"/>
          <w:szCs w:val="28"/>
        </w:rPr>
      </w:pPr>
    </w:p>
    <w:p w14:paraId="0D323C8D" w14:textId="77777777" w:rsidR="005505A1" w:rsidRPr="000C4DA1" w:rsidRDefault="005505A1" w:rsidP="005505A1">
      <w:pPr>
        <w:spacing w:after="160" w:line="259" w:lineRule="auto"/>
        <w:jc w:val="center"/>
        <w:rPr>
          <w:b/>
          <w:bCs/>
          <w:sz w:val="28"/>
          <w:szCs w:val="28"/>
        </w:rPr>
      </w:pPr>
    </w:p>
    <w:p w14:paraId="5B49A99D" w14:textId="77777777" w:rsidR="005505A1" w:rsidRPr="000C4DA1" w:rsidRDefault="005505A1" w:rsidP="005505A1">
      <w:pPr>
        <w:spacing w:after="160" w:line="259" w:lineRule="auto"/>
        <w:jc w:val="center"/>
        <w:rPr>
          <w:b/>
          <w:bCs/>
          <w:sz w:val="28"/>
          <w:szCs w:val="28"/>
        </w:rPr>
      </w:pPr>
      <w:r w:rsidRPr="000C4DA1">
        <w:rPr>
          <w:b/>
          <w:bCs/>
          <w:sz w:val="28"/>
          <w:szCs w:val="28"/>
        </w:rPr>
        <w:t>OŚWIADCZENIE</w:t>
      </w:r>
    </w:p>
    <w:p w14:paraId="33FCD54F" w14:textId="77777777" w:rsidR="005505A1" w:rsidRPr="000C4DA1" w:rsidRDefault="005505A1" w:rsidP="005505A1">
      <w:pPr>
        <w:spacing w:after="160" w:line="259" w:lineRule="auto"/>
        <w:jc w:val="center"/>
        <w:rPr>
          <w:sz w:val="28"/>
          <w:szCs w:val="28"/>
        </w:rPr>
      </w:pPr>
    </w:p>
    <w:p w14:paraId="05901969" w14:textId="77777777" w:rsidR="005505A1" w:rsidRPr="000C4DA1" w:rsidRDefault="005505A1" w:rsidP="005505A1">
      <w:pPr>
        <w:spacing w:after="160" w:line="259" w:lineRule="auto"/>
        <w:jc w:val="both"/>
      </w:pPr>
      <w:r w:rsidRPr="000C4DA1">
        <w:t>Oświadczam, że firma……………………………………………………………….z siedzibą…………………………….. przyjęła w miesiącu ………………….od Przedsiębiorstwa Komunalnego Sp. z o.o. w Wieluniu odpady o kodzie 19 12 12 (Inne odpady (w tym zmieszane substancje i przedmioty) z mechanicznej obróbki odpadów inne niż wymienione w 19 12 11) w ilości ……………………….. . Przyjęte odpady zostały poddane procesowi</w:t>
      </w:r>
      <w:r w:rsidRPr="000C4DA1">
        <w:rPr>
          <w:vertAlign w:val="superscript"/>
        </w:rPr>
        <w:t>1</w:t>
      </w:r>
      <w:r w:rsidRPr="000C4DA1">
        <w:t>………………………………. w</w:t>
      </w:r>
      <w:r w:rsidRPr="000C4DA1">
        <w:rPr>
          <w:vertAlign w:val="superscript"/>
        </w:rPr>
        <w:t>2</w:t>
      </w:r>
      <w:r w:rsidRPr="000C4DA1">
        <w:t xml:space="preserve"> ……………………………………………………. </w:t>
      </w:r>
    </w:p>
    <w:p w14:paraId="042B7F3B" w14:textId="77777777" w:rsidR="005505A1" w:rsidRPr="000C4DA1" w:rsidRDefault="005505A1" w:rsidP="005505A1"/>
    <w:p w14:paraId="6C9920CD" w14:textId="77777777" w:rsidR="005505A1" w:rsidRDefault="005505A1" w:rsidP="005505A1"/>
    <w:p w14:paraId="498C3CBA" w14:textId="77777777" w:rsidR="005505A1" w:rsidRPr="000C4DA1" w:rsidRDefault="005505A1" w:rsidP="005505A1">
      <w:pPr>
        <w:jc w:val="right"/>
      </w:pPr>
      <w:r>
        <w:t>…………………………………….</w:t>
      </w:r>
    </w:p>
    <w:p w14:paraId="240286E9" w14:textId="77777777" w:rsidR="005505A1" w:rsidRPr="000C4DA1" w:rsidRDefault="005505A1" w:rsidP="005505A1"/>
    <w:p w14:paraId="0C05CD58" w14:textId="77777777" w:rsidR="005505A1" w:rsidRPr="000C4DA1" w:rsidRDefault="005505A1" w:rsidP="005505A1"/>
    <w:p w14:paraId="55A36296" w14:textId="77777777" w:rsidR="005505A1" w:rsidRPr="000C4DA1" w:rsidRDefault="005505A1" w:rsidP="005505A1"/>
    <w:p w14:paraId="780A087A" w14:textId="77777777" w:rsidR="005505A1" w:rsidRPr="00282B04" w:rsidRDefault="005505A1" w:rsidP="005505A1">
      <w:pPr>
        <w:spacing w:after="160" w:line="259" w:lineRule="auto"/>
        <w:rPr>
          <w:sz w:val="18"/>
          <w:szCs w:val="18"/>
        </w:rPr>
      </w:pPr>
      <w:r w:rsidRPr="00282B04">
        <w:rPr>
          <w:sz w:val="18"/>
          <w:szCs w:val="18"/>
          <w:vertAlign w:val="superscript"/>
        </w:rPr>
        <w:t>1</w:t>
      </w:r>
      <w:r w:rsidRPr="00282B04">
        <w:rPr>
          <w:sz w:val="18"/>
          <w:szCs w:val="18"/>
        </w:rPr>
        <w:t xml:space="preserve"> nazwa i symbol zgodny z załącznikiem do ustawy o odpadach (Dz. U. z 202</w:t>
      </w:r>
      <w:r>
        <w:rPr>
          <w:sz w:val="18"/>
          <w:szCs w:val="18"/>
        </w:rPr>
        <w:t>2</w:t>
      </w:r>
      <w:r w:rsidRPr="00282B04">
        <w:rPr>
          <w:sz w:val="18"/>
          <w:szCs w:val="18"/>
        </w:rPr>
        <w:t xml:space="preserve"> r., poz. </w:t>
      </w:r>
      <w:r>
        <w:rPr>
          <w:sz w:val="18"/>
          <w:szCs w:val="18"/>
        </w:rPr>
        <w:t xml:space="preserve">699 </w:t>
      </w:r>
      <w:proofErr w:type="spellStart"/>
      <w:r>
        <w:rPr>
          <w:sz w:val="18"/>
          <w:szCs w:val="18"/>
        </w:rPr>
        <w:t>t.j</w:t>
      </w:r>
      <w:proofErr w:type="spellEnd"/>
      <w:r>
        <w:rPr>
          <w:sz w:val="18"/>
          <w:szCs w:val="18"/>
        </w:rPr>
        <w:t>.</w:t>
      </w:r>
      <w:r w:rsidRPr="00282B04">
        <w:rPr>
          <w:sz w:val="18"/>
          <w:szCs w:val="18"/>
        </w:rPr>
        <w:t xml:space="preserve"> z </w:t>
      </w:r>
      <w:proofErr w:type="spellStart"/>
      <w:r w:rsidRPr="00282B04">
        <w:rPr>
          <w:sz w:val="18"/>
          <w:szCs w:val="18"/>
        </w:rPr>
        <w:t>późn</w:t>
      </w:r>
      <w:proofErr w:type="spellEnd"/>
      <w:r w:rsidRPr="00282B04">
        <w:rPr>
          <w:sz w:val="18"/>
          <w:szCs w:val="18"/>
        </w:rPr>
        <w:t>. zm.).</w:t>
      </w:r>
    </w:p>
    <w:p w14:paraId="33F4376B" w14:textId="77777777" w:rsidR="005505A1" w:rsidRPr="00282B04" w:rsidRDefault="005505A1" w:rsidP="005505A1">
      <w:pPr>
        <w:rPr>
          <w:sz w:val="18"/>
          <w:szCs w:val="18"/>
        </w:rPr>
      </w:pPr>
      <w:r w:rsidRPr="00282B04">
        <w:rPr>
          <w:sz w:val="18"/>
          <w:szCs w:val="18"/>
          <w:vertAlign w:val="superscript"/>
        </w:rPr>
        <w:t>2</w:t>
      </w:r>
      <w:r w:rsidRPr="00282B04">
        <w:rPr>
          <w:sz w:val="18"/>
          <w:szCs w:val="18"/>
        </w:rPr>
        <w:t xml:space="preserve"> Nazwa i adres instalacji w której odpady faktycznie były przetworzone  </w:t>
      </w:r>
    </w:p>
    <w:p w14:paraId="7700727D" w14:textId="77777777" w:rsidR="005505A1" w:rsidRDefault="005505A1">
      <w:pPr>
        <w:spacing w:after="0" w:line="240" w:lineRule="auto"/>
        <w:rPr>
          <w:rFonts w:ascii="Arial" w:hAnsi="Arial" w:cs="Arial"/>
          <w:b/>
          <w:bCs/>
          <w:sz w:val="24"/>
          <w:szCs w:val="24"/>
        </w:rPr>
      </w:pPr>
      <w:r>
        <w:rPr>
          <w:rFonts w:ascii="Arial" w:hAnsi="Arial" w:cs="Arial"/>
          <w:b/>
          <w:bCs/>
          <w:sz w:val="24"/>
          <w:szCs w:val="24"/>
        </w:rPr>
        <w:br w:type="page"/>
      </w:r>
    </w:p>
    <w:p w14:paraId="4B0A167F" w14:textId="63BA23E8" w:rsidR="00EF2C6D" w:rsidRPr="00CB101C" w:rsidRDefault="00EF2C6D" w:rsidP="00EF2C6D">
      <w:pPr>
        <w:jc w:val="both"/>
        <w:rPr>
          <w:rFonts w:ascii="Arial" w:hAnsi="Arial" w:cs="Arial"/>
          <w:sz w:val="24"/>
          <w:szCs w:val="24"/>
        </w:rPr>
      </w:pPr>
      <w:r w:rsidRPr="00CB101C">
        <w:rPr>
          <w:rFonts w:ascii="Arial" w:hAnsi="Arial" w:cs="Arial"/>
          <w:b/>
          <w:bCs/>
          <w:sz w:val="24"/>
          <w:szCs w:val="24"/>
        </w:rPr>
        <w:lastRenderedPageBreak/>
        <w:t>ZP/</w:t>
      </w:r>
      <w:r w:rsidR="002F4D49" w:rsidRPr="00CB101C">
        <w:rPr>
          <w:rFonts w:ascii="Arial" w:hAnsi="Arial" w:cs="Arial"/>
          <w:b/>
          <w:bCs/>
          <w:sz w:val="24"/>
          <w:szCs w:val="24"/>
        </w:rPr>
        <w:t>10</w:t>
      </w:r>
      <w:r w:rsidRPr="00CB101C">
        <w:rPr>
          <w:rFonts w:ascii="Arial" w:hAnsi="Arial" w:cs="Arial"/>
          <w:b/>
          <w:bCs/>
          <w:sz w:val="24"/>
          <w:szCs w:val="24"/>
        </w:rPr>
        <w:t>/2022</w:t>
      </w:r>
      <w:r w:rsidRPr="00CB101C">
        <w:rPr>
          <w:rFonts w:ascii="Arial" w:hAnsi="Arial" w:cs="Arial"/>
          <w:sz w:val="24"/>
          <w:szCs w:val="24"/>
        </w:rPr>
        <w:tab/>
      </w:r>
    </w:p>
    <w:p w14:paraId="5D0DD9D5" w14:textId="0F084D32" w:rsidR="00EF2C6D" w:rsidRPr="00CB101C" w:rsidRDefault="00EF2C6D" w:rsidP="00EF2C6D">
      <w:pPr>
        <w:jc w:val="both"/>
        <w:rPr>
          <w:rFonts w:ascii="Arial" w:eastAsia="Times New Roman" w:hAnsi="Arial" w:cs="Arial"/>
          <w:b/>
          <w:bCs/>
          <w:kern w:val="1"/>
          <w:sz w:val="24"/>
          <w:szCs w:val="24"/>
          <w:lang w:eastAsia="zh-CN"/>
        </w:rPr>
      </w:pPr>
      <w:r w:rsidRPr="00CB101C">
        <w:rPr>
          <w:rFonts w:ascii="Arial" w:hAnsi="Arial" w:cs="Arial"/>
          <w:sz w:val="24"/>
          <w:szCs w:val="24"/>
        </w:rPr>
        <w:t xml:space="preserve">Postępowanie o udzielenie zamówienia publicznego w  trybie podstawowym na zadanie pn.: </w:t>
      </w:r>
      <w:r w:rsidR="002F4D49" w:rsidRPr="00CB101C">
        <w:rPr>
          <w:rFonts w:ascii="Arial" w:eastAsia="Times New Roman" w:hAnsi="Arial" w:cs="Arial"/>
          <w:b/>
          <w:kern w:val="1"/>
          <w:sz w:val="24"/>
          <w:szCs w:val="24"/>
          <w:lang w:eastAsia="zh-CN"/>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776A9618" w14:textId="77777777" w:rsidR="00EF2C6D" w:rsidRPr="00CB101C" w:rsidRDefault="00EF2C6D" w:rsidP="00EF2C6D">
      <w:pPr>
        <w:spacing w:after="0"/>
        <w:ind w:left="5664" w:firstLine="708"/>
        <w:jc w:val="both"/>
        <w:rPr>
          <w:rFonts w:ascii="Arial" w:hAnsi="Arial" w:cs="Arial"/>
          <w:sz w:val="24"/>
          <w:szCs w:val="24"/>
        </w:rPr>
      </w:pPr>
    </w:p>
    <w:p w14:paraId="4F0D0F21" w14:textId="6BE7D2FE" w:rsidR="00EF2C6D" w:rsidRPr="00CB101C" w:rsidRDefault="00EF2C6D" w:rsidP="00EF2C6D">
      <w:pPr>
        <w:spacing w:after="0"/>
        <w:ind w:left="5664" w:firstLine="708"/>
        <w:jc w:val="both"/>
        <w:rPr>
          <w:rFonts w:ascii="Arial" w:hAnsi="Arial" w:cs="Arial"/>
          <w:sz w:val="24"/>
          <w:szCs w:val="24"/>
        </w:rPr>
      </w:pPr>
      <w:r w:rsidRPr="00CB101C">
        <w:rPr>
          <w:rFonts w:ascii="Arial" w:hAnsi="Arial" w:cs="Arial"/>
          <w:sz w:val="24"/>
          <w:szCs w:val="24"/>
        </w:rPr>
        <w:t>Załącznik nr 11 do SWZ</w:t>
      </w:r>
    </w:p>
    <w:p w14:paraId="430A3AEE" w14:textId="77777777" w:rsidR="00EF2C6D" w:rsidRPr="00CB101C" w:rsidRDefault="00EF2C6D" w:rsidP="00EF2C6D">
      <w:pPr>
        <w:spacing w:after="0"/>
        <w:jc w:val="both"/>
        <w:rPr>
          <w:rFonts w:ascii="Arial" w:hAnsi="Arial" w:cs="Arial"/>
          <w:sz w:val="24"/>
          <w:szCs w:val="24"/>
        </w:rPr>
      </w:pPr>
    </w:p>
    <w:p w14:paraId="7A83A369" w14:textId="77777777" w:rsidR="00EF2C6D" w:rsidRPr="00CB101C" w:rsidRDefault="00EF2C6D" w:rsidP="00EF2C6D">
      <w:pPr>
        <w:spacing w:after="0"/>
        <w:jc w:val="both"/>
        <w:rPr>
          <w:rFonts w:ascii="Arial" w:hAnsi="Arial" w:cs="Arial"/>
          <w:sz w:val="24"/>
          <w:szCs w:val="24"/>
        </w:rPr>
      </w:pPr>
    </w:p>
    <w:p w14:paraId="2720E304" w14:textId="77777777" w:rsidR="00EF2C6D" w:rsidRPr="00CB101C" w:rsidRDefault="00EF2C6D" w:rsidP="00EF2C6D">
      <w:pPr>
        <w:spacing w:after="0"/>
        <w:jc w:val="both"/>
        <w:rPr>
          <w:rFonts w:ascii="Arial" w:hAnsi="Arial" w:cs="Arial"/>
          <w:sz w:val="24"/>
          <w:szCs w:val="24"/>
        </w:rPr>
      </w:pPr>
    </w:p>
    <w:p w14:paraId="33B1CB46" w14:textId="32F06A70" w:rsidR="00EF2C6D" w:rsidRPr="00CB101C" w:rsidRDefault="00EF2C6D" w:rsidP="00EF2C6D">
      <w:pPr>
        <w:spacing w:after="0"/>
        <w:jc w:val="right"/>
        <w:rPr>
          <w:rFonts w:ascii="Arial" w:hAnsi="Arial" w:cs="Arial"/>
          <w:sz w:val="24"/>
          <w:szCs w:val="24"/>
        </w:rPr>
      </w:pPr>
      <w:r w:rsidRPr="00CB101C">
        <w:rPr>
          <w:rFonts w:ascii="Arial" w:hAnsi="Arial" w:cs="Arial"/>
          <w:sz w:val="24"/>
          <w:szCs w:val="24"/>
        </w:rPr>
        <w:tab/>
      </w:r>
      <w:r w:rsidRPr="00CB101C">
        <w:rPr>
          <w:rFonts w:ascii="Arial" w:hAnsi="Arial" w:cs="Arial"/>
          <w:sz w:val="24"/>
          <w:szCs w:val="24"/>
        </w:rPr>
        <w:tab/>
        <w:t>...................................., dnia  .........................</w:t>
      </w:r>
    </w:p>
    <w:p w14:paraId="46D00675" w14:textId="1CACBC6B" w:rsidR="00EF2C6D" w:rsidRPr="00CB101C" w:rsidRDefault="00EF2C6D" w:rsidP="00EF2C6D">
      <w:pPr>
        <w:spacing w:after="0"/>
        <w:ind w:firstLine="1250"/>
        <w:jc w:val="both"/>
        <w:rPr>
          <w:rFonts w:ascii="Arial" w:hAnsi="Arial" w:cs="Arial"/>
          <w:sz w:val="24"/>
          <w:szCs w:val="24"/>
        </w:rPr>
      </w:pPr>
    </w:p>
    <w:p w14:paraId="3594A207" w14:textId="77777777" w:rsidR="00EF2C6D" w:rsidRPr="00CB101C" w:rsidRDefault="00EF2C6D" w:rsidP="00EF2C6D">
      <w:pPr>
        <w:spacing w:after="0"/>
        <w:jc w:val="both"/>
        <w:rPr>
          <w:rFonts w:ascii="Arial" w:hAnsi="Arial" w:cs="Arial"/>
          <w:sz w:val="24"/>
          <w:szCs w:val="24"/>
        </w:rPr>
      </w:pPr>
    </w:p>
    <w:p w14:paraId="2218B31F" w14:textId="77777777" w:rsidR="00EF2C6D" w:rsidRPr="00CB101C" w:rsidRDefault="00EF2C6D" w:rsidP="00EF2C6D">
      <w:pPr>
        <w:spacing w:after="0"/>
        <w:jc w:val="both"/>
        <w:rPr>
          <w:rFonts w:ascii="Arial" w:hAnsi="Arial" w:cs="Arial"/>
          <w:sz w:val="24"/>
          <w:szCs w:val="24"/>
        </w:rPr>
      </w:pPr>
      <w:r w:rsidRPr="00CB101C">
        <w:rPr>
          <w:rFonts w:ascii="Arial" w:hAnsi="Arial" w:cs="Arial"/>
          <w:sz w:val="24"/>
          <w:szCs w:val="24"/>
        </w:rPr>
        <w:t>Nazwa Wykonawcy: .....................................................................................................</w:t>
      </w:r>
    </w:p>
    <w:p w14:paraId="289C782A" w14:textId="77777777" w:rsidR="00EF2C6D" w:rsidRPr="00CB101C" w:rsidRDefault="00EF2C6D" w:rsidP="00EF2C6D">
      <w:pPr>
        <w:spacing w:after="0"/>
        <w:jc w:val="both"/>
        <w:rPr>
          <w:rFonts w:ascii="Arial" w:hAnsi="Arial" w:cs="Arial"/>
          <w:sz w:val="24"/>
          <w:szCs w:val="24"/>
        </w:rPr>
      </w:pPr>
      <w:r w:rsidRPr="00CB101C">
        <w:rPr>
          <w:rFonts w:ascii="Arial" w:hAnsi="Arial" w:cs="Arial"/>
          <w:sz w:val="24"/>
          <w:szCs w:val="24"/>
        </w:rPr>
        <w:t>.......................................................................................................................................</w:t>
      </w:r>
    </w:p>
    <w:p w14:paraId="15BABD2D" w14:textId="77777777" w:rsidR="00EF2C6D" w:rsidRPr="00CB101C" w:rsidRDefault="00EF2C6D" w:rsidP="00EF2C6D">
      <w:pPr>
        <w:spacing w:after="0"/>
        <w:jc w:val="both"/>
        <w:rPr>
          <w:rFonts w:ascii="Arial" w:hAnsi="Arial" w:cs="Arial"/>
          <w:sz w:val="24"/>
          <w:szCs w:val="24"/>
        </w:rPr>
      </w:pPr>
      <w:r w:rsidRPr="00CB101C">
        <w:rPr>
          <w:rFonts w:ascii="Arial" w:hAnsi="Arial" w:cs="Arial"/>
          <w:sz w:val="24"/>
          <w:szCs w:val="24"/>
        </w:rPr>
        <w:t>Siedziba Wykonawcy: ...................................................................................................</w:t>
      </w:r>
    </w:p>
    <w:p w14:paraId="37F819A0" w14:textId="77777777" w:rsidR="00EF2C6D" w:rsidRPr="00CB101C" w:rsidRDefault="00EF2C6D" w:rsidP="00EF2C6D">
      <w:pPr>
        <w:spacing w:after="0"/>
        <w:ind w:left="15"/>
        <w:jc w:val="both"/>
        <w:rPr>
          <w:rFonts w:ascii="Arial" w:hAnsi="Arial" w:cs="Arial"/>
          <w:sz w:val="24"/>
          <w:szCs w:val="24"/>
        </w:rPr>
      </w:pPr>
      <w:r w:rsidRPr="00CB101C">
        <w:rPr>
          <w:rFonts w:ascii="Arial" w:hAnsi="Arial" w:cs="Arial"/>
          <w:sz w:val="24"/>
          <w:szCs w:val="24"/>
        </w:rPr>
        <w:t>.......................................................................................................................................</w:t>
      </w:r>
    </w:p>
    <w:p w14:paraId="43FBE465" w14:textId="77777777" w:rsidR="00EF2C6D" w:rsidRPr="00CB101C" w:rsidRDefault="00EF2C6D" w:rsidP="00EF2C6D">
      <w:pPr>
        <w:widowControl w:val="0"/>
        <w:suppressAutoHyphens/>
        <w:overflowPunct w:val="0"/>
        <w:autoSpaceDE w:val="0"/>
        <w:spacing w:after="0"/>
        <w:ind w:right="-288"/>
        <w:jc w:val="center"/>
        <w:textAlignment w:val="baseline"/>
        <w:rPr>
          <w:rFonts w:ascii="Arial" w:eastAsia="Times New Roman" w:hAnsi="Arial" w:cs="Arial"/>
          <w:b/>
          <w:kern w:val="1"/>
          <w:sz w:val="24"/>
          <w:szCs w:val="24"/>
          <w:lang w:eastAsia="zh-CN"/>
        </w:rPr>
      </w:pPr>
    </w:p>
    <w:p w14:paraId="3175C54B" w14:textId="77777777" w:rsidR="00EF2C6D" w:rsidRPr="00CB101C" w:rsidRDefault="00EF2C6D" w:rsidP="00EF2C6D">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CB101C">
        <w:rPr>
          <w:rFonts w:ascii="Arial" w:eastAsia="Times New Roman" w:hAnsi="Arial" w:cs="Arial"/>
          <w:b/>
          <w:kern w:val="1"/>
          <w:sz w:val="24"/>
          <w:szCs w:val="24"/>
          <w:lang w:eastAsia="zh-CN"/>
        </w:rPr>
        <w:t>Wykaz wykonanych usług</w:t>
      </w:r>
      <w:r w:rsidRPr="00CB101C">
        <w:rPr>
          <w:rFonts w:ascii="Arial" w:eastAsia="Times New Roman" w:hAnsi="Arial" w:cs="Arial"/>
          <w:kern w:val="1"/>
          <w:sz w:val="24"/>
          <w:szCs w:val="24"/>
          <w:lang w:eastAsia="zh-CN"/>
        </w:rPr>
        <w:t xml:space="preserve"> </w:t>
      </w:r>
    </w:p>
    <w:tbl>
      <w:tblPr>
        <w:tblW w:w="9480" w:type="dxa"/>
        <w:tblInd w:w="5" w:type="dxa"/>
        <w:tblLayout w:type="fixed"/>
        <w:tblCellMar>
          <w:left w:w="0" w:type="dxa"/>
          <w:right w:w="0" w:type="dxa"/>
        </w:tblCellMar>
        <w:tblLook w:val="0000" w:firstRow="0" w:lastRow="0" w:firstColumn="0" w:lastColumn="0" w:noHBand="0" w:noVBand="0"/>
      </w:tblPr>
      <w:tblGrid>
        <w:gridCol w:w="553"/>
        <w:gridCol w:w="2744"/>
        <w:gridCol w:w="1374"/>
        <w:gridCol w:w="1649"/>
        <w:gridCol w:w="1511"/>
        <w:gridCol w:w="1649"/>
      </w:tblGrid>
      <w:tr w:rsidR="00EF2C6D" w:rsidRPr="00CB101C" w14:paraId="698417C5" w14:textId="77777777" w:rsidTr="002E50C2">
        <w:trPr>
          <w:trHeight w:val="989"/>
        </w:trPr>
        <w:tc>
          <w:tcPr>
            <w:tcW w:w="553" w:type="dxa"/>
            <w:tcBorders>
              <w:top w:val="single" w:sz="4" w:space="0" w:color="000000"/>
              <w:left w:val="single" w:sz="4" w:space="0" w:color="000000"/>
              <w:bottom w:val="single" w:sz="4" w:space="0" w:color="000000"/>
            </w:tcBorders>
            <w:shd w:val="clear" w:color="auto" w:fill="auto"/>
            <w:vAlign w:val="center"/>
          </w:tcPr>
          <w:p w14:paraId="0E1E967B" w14:textId="77777777" w:rsidR="00EF2C6D" w:rsidRPr="00CB101C"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Lp.</w:t>
            </w:r>
          </w:p>
        </w:tc>
        <w:tc>
          <w:tcPr>
            <w:tcW w:w="2744" w:type="dxa"/>
            <w:tcBorders>
              <w:top w:val="single" w:sz="4" w:space="0" w:color="000000"/>
              <w:left w:val="single" w:sz="4" w:space="0" w:color="000000"/>
              <w:bottom w:val="single" w:sz="4" w:space="0" w:color="000000"/>
            </w:tcBorders>
            <w:shd w:val="clear" w:color="auto" w:fill="auto"/>
            <w:vAlign w:val="center"/>
          </w:tcPr>
          <w:p w14:paraId="467FA40E" w14:textId="500B5723" w:rsidR="00EF2C6D" w:rsidRPr="00CB101C" w:rsidRDefault="00EF2C6D" w:rsidP="002E50C2">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Przedmiot zamówienia</w:t>
            </w:r>
            <w:r w:rsidR="000C60AF">
              <w:rPr>
                <w:rFonts w:ascii="Arial" w:eastAsia="Times New Roman" w:hAnsi="Arial" w:cs="Arial"/>
                <w:kern w:val="1"/>
                <w:sz w:val="24"/>
                <w:szCs w:val="24"/>
                <w:lang w:eastAsia="zh-CN"/>
              </w:rPr>
              <w:t xml:space="preserve"> (podać ilość zagospodarowanych odpadów)</w:t>
            </w:r>
          </w:p>
        </w:tc>
        <w:tc>
          <w:tcPr>
            <w:tcW w:w="1374" w:type="dxa"/>
            <w:tcBorders>
              <w:top w:val="single" w:sz="4" w:space="0" w:color="000000"/>
              <w:left w:val="single" w:sz="4" w:space="0" w:color="000000"/>
              <w:bottom w:val="single" w:sz="4" w:space="0" w:color="000000"/>
            </w:tcBorders>
            <w:shd w:val="clear" w:color="auto" w:fill="auto"/>
            <w:vAlign w:val="center"/>
          </w:tcPr>
          <w:p w14:paraId="29C58FD8" w14:textId="77777777" w:rsidR="00EF2C6D" w:rsidRPr="00CB101C"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Wartość zamówienia brutto</w:t>
            </w:r>
          </w:p>
        </w:tc>
        <w:tc>
          <w:tcPr>
            <w:tcW w:w="1649" w:type="dxa"/>
            <w:tcBorders>
              <w:top w:val="single" w:sz="4" w:space="0" w:color="000000"/>
              <w:left w:val="single" w:sz="4" w:space="0" w:color="000000"/>
              <w:bottom w:val="single" w:sz="4" w:space="0" w:color="000000"/>
            </w:tcBorders>
            <w:shd w:val="clear" w:color="auto" w:fill="auto"/>
            <w:vAlign w:val="center"/>
          </w:tcPr>
          <w:p w14:paraId="1B2C1462" w14:textId="77777777" w:rsidR="00EF2C6D" w:rsidRPr="00CB101C"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Data realizacji zamówienia</w:t>
            </w:r>
          </w:p>
          <w:p w14:paraId="0516AEF3" w14:textId="77777777" w:rsidR="00EF2C6D" w:rsidRPr="00CB101C" w:rsidRDefault="00EF2C6D" w:rsidP="002E50C2">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rozpoczęcie/ zakończenie</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4E5C" w14:textId="77777777" w:rsidR="00EF2C6D" w:rsidRPr="00CB101C"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Miejsce wykonania zamówienia</w:t>
            </w:r>
          </w:p>
        </w:tc>
        <w:tc>
          <w:tcPr>
            <w:tcW w:w="1649" w:type="dxa"/>
            <w:tcBorders>
              <w:top w:val="single" w:sz="4" w:space="0" w:color="000000"/>
              <w:left w:val="single" w:sz="4" w:space="0" w:color="000000"/>
              <w:bottom w:val="single" w:sz="4" w:space="0" w:color="000000"/>
              <w:right w:val="single" w:sz="4" w:space="0" w:color="000000"/>
            </w:tcBorders>
            <w:vAlign w:val="center"/>
          </w:tcPr>
          <w:p w14:paraId="54C4EE18" w14:textId="77777777" w:rsidR="00EF2C6D" w:rsidRPr="00CB101C"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Podmiot</w:t>
            </w:r>
          </w:p>
          <w:p w14:paraId="21EF0449" w14:textId="77777777" w:rsidR="00EF2C6D" w:rsidRPr="00CB101C"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zamawiający</w:t>
            </w:r>
          </w:p>
        </w:tc>
      </w:tr>
      <w:tr w:rsidR="00EF2C6D" w:rsidRPr="00CB101C" w14:paraId="7E8F9440" w14:textId="77777777" w:rsidTr="002E50C2">
        <w:trPr>
          <w:trHeight w:val="789"/>
        </w:trPr>
        <w:tc>
          <w:tcPr>
            <w:tcW w:w="553" w:type="dxa"/>
            <w:tcBorders>
              <w:top w:val="single" w:sz="4" w:space="0" w:color="000000"/>
              <w:left w:val="single" w:sz="4" w:space="0" w:color="000000"/>
              <w:bottom w:val="single" w:sz="4" w:space="0" w:color="000000"/>
            </w:tcBorders>
            <w:shd w:val="clear" w:color="auto" w:fill="auto"/>
          </w:tcPr>
          <w:p w14:paraId="0B90C3B3"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4BB0696B" w14:textId="77777777" w:rsidR="00EF2C6D" w:rsidRPr="00CB101C"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9C8FAF9" w14:textId="77777777" w:rsidR="00EF2C6D" w:rsidRPr="00CB101C"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3E50F8C6" w14:textId="77777777" w:rsidR="00EF2C6D" w:rsidRPr="00CB101C"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364A75C" w14:textId="77777777" w:rsidR="00EF2C6D" w:rsidRPr="00CB101C"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07754FB0"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3A7ECF8E"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2DED5267"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47F0EC4"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19662469"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r w:rsidR="00EF2C6D" w:rsidRPr="00CB101C" w14:paraId="660E5B2B" w14:textId="77777777" w:rsidTr="002E50C2">
        <w:trPr>
          <w:trHeight w:val="726"/>
        </w:trPr>
        <w:tc>
          <w:tcPr>
            <w:tcW w:w="553" w:type="dxa"/>
            <w:tcBorders>
              <w:top w:val="single" w:sz="4" w:space="0" w:color="000000"/>
              <w:left w:val="single" w:sz="4" w:space="0" w:color="000000"/>
              <w:bottom w:val="single" w:sz="4" w:space="0" w:color="000000"/>
            </w:tcBorders>
            <w:shd w:val="clear" w:color="auto" w:fill="auto"/>
          </w:tcPr>
          <w:p w14:paraId="65375FB9"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8601B72"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3A0992B8"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C4E806D"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0AA19870"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7461B50F"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636BFF60"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4130FAB0"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F0E1299"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29EC3733" w14:textId="77777777" w:rsidR="00EF2C6D" w:rsidRPr="00CB101C"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bl>
    <w:p w14:paraId="4FCC70F0" w14:textId="77777777" w:rsidR="00EF2C6D" w:rsidRPr="00CB101C"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0872CD0" w14:textId="60E34AB9" w:rsidR="00EF2C6D" w:rsidRPr="00CB101C"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r w:rsidRPr="00CB101C">
        <w:rPr>
          <w:rFonts w:ascii="Arial" w:eastAsia="Times New Roman" w:hAnsi="Arial" w:cs="Arial"/>
          <w:kern w:val="1"/>
          <w:sz w:val="24"/>
          <w:szCs w:val="24"/>
          <w:lang w:eastAsia="zh-CN"/>
        </w:rPr>
        <w:tab/>
      </w:r>
    </w:p>
    <w:p w14:paraId="5CCEE59A" w14:textId="77777777" w:rsidR="00EF2C6D" w:rsidRPr="00CB101C"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84B2E13" w14:textId="77777777" w:rsidR="00EF2C6D" w:rsidRPr="00CB101C" w:rsidRDefault="00EF2C6D" w:rsidP="00EF2C6D">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CB101C">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473347C6" w14:textId="77777777" w:rsidR="00EF2C6D" w:rsidRPr="00CB101C" w:rsidRDefault="00EF2C6D" w:rsidP="00EF2C6D">
      <w:pPr>
        <w:spacing w:after="0"/>
        <w:jc w:val="both"/>
        <w:rPr>
          <w:rFonts w:ascii="Arial" w:hAnsi="Arial" w:cs="Arial"/>
          <w:sz w:val="20"/>
          <w:szCs w:val="20"/>
        </w:rPr>
      </w:pPr>
      <w:r w:rsidRPr="00CB101C">
        <w:rPr>
          <w:rFonts w:ascii="Arial" w:hAnsi="Arial" w:cs="Arial"/>
          <w:sz w:val="20"/>
          <w:szCs w:val="20"/>
        </w:rPr>
        <w:lastRenderedPageBreak/>
        <w:t xml:space="preserve">Wykonawca, który samodzielnie nie dysponuje doświadczeniem, a będzie nim dysponował na podstawie pisemnego zobowiązania innych podmiotów, które będą uczestniczyć w wykonywaniu zamówienia, załącza do oferty pisemne zobowiązanie innych podmiotów (Załącznik nr 5 do SWZ). </w:t>
      </w:r>
    </w:p>
    <w:p w14:paraId="07CC7DFD" w14:textId="4FCD40D0" w:rsidR="00274147" w:rsidRPr="00CB101C" w:rsidRDefault="00274147" w:rsidP="00EF2C6D">
      <w:pPr>
        <w:spacing w:after="0" w:line="240" w:lineRule="auto"/>
        <w:rPr>
          <w:rFonts w:ascii="Arial" w:hAnsi="Arial" w:cs="Arial"/>
          <w:kern w:val="1"/>
          <w:lang w:eastAsia="zh-CN"/>
        </w:rPr>
      </w:pPr>
    </w:p>
    <w:p w14:paraId="103C4EEC" w14:textId="74AC61AA" w:rsidR="00EF2C6D" w:rsidRPr="00CB101C" w:rsidRDefault="00EF2C6D" w:rsidP="00EF2C6D">
      <w:pPr>
        <w:spacing w:after="0" w:line="240" w:lineRule="auto"/>
        <w:rPr>
          <w:rFonts w:ascii="Arial" w:hAnsi="Arial" w:cs="Arial"/>
          <w:kern w:val="1"/>
          <w:lang w:eastAsia="zh-CN"/>
        </w:rPr>
      </w:pPr>
    </w:p>
    <w:p w14:paraId="6853D85C" w14:textId="77777777" w:rsidR="00EF2C6D" w:rsidRPr="00CB101C" w:rsidRDefault="00EF2C6D" w:rsidP="00EF2C6D">
      <w:pPr>
        <w:spacing w:after="0"/>
        <w:jc w:val="both"/>
        <w:rPr>
          <w:rFonts w:ascii="Arial" w:hAnsi="Arial" w:cs="Arial"/>
        </w:rPr>
      </w:pPr>
      <w:r w:rsidRPr="00CB101C">
        <w:rPr>
          <w:rFonts w:ascii="Arial" w:hAnsi="Arial" w:cs="Arial"/>
          <w:b/>
          <w:bCs/>
          <w:i/>
          <w:iCs/>
          <w:color w:val="000000"/>
          <w:sz w:val="24"/>
          <w:szCs w:val="24"/>
        </w:rPr>
        <w:t>Dokument należy podpisać kwalifikowanym podpisem elektronicznym, lub podpisem zaufanym lub elektronicznym podpisem osobistym.</w:t>
      </w:r>
    </w:p>
    <w:p w14:paraId="142B9DDD" w14:textId="77777777" w:rsidR="00EF2C6D" w:rsidRPr="00CB101C" w:rsidRDefault="00EF2C6D" w:rsidP="00EF2C6D">
      <w:pPr>
        <w:spacing w:after="0" w:line="240" w:lineRule="auto"/>
        <w:rPr>
          <w:rFonts w:ascii="Arial" w:hAnsi="Arial" w:cs="Arial"/>
          <w:kern w:val="1"/>
          <w:lang w:eastAsia="zh-CN"/>
        </w:rPr>
      </w:pPr>
    </w:p>
    <w:sectPr w:rsidR="00EF2C6D" w:rsidRPr="00CB101C" w:rsidSect="00DA286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4126" w14:textId="77777777" w:rsidR="001306B3" w:rsidRDefault="001306B3" w:rsidP="0071691F">
      <w:pPr>
        <w:spacing w:after="0" w:line="240" w:lineRule="auto"/>
      </w:pPr>
      <w:r>
        <w:separator/>
      </w:r>
    </w:p>
  </w:endnote>
  <w:endnote w:type="continuationSeparator" w:id="0">
    <w:p w14:paraId="2E36FABA" w14:textId="77777777" w:rsidR="001306B3" w:rsidRDefault="001306B3"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A2A1" w14:textId="77777777" w:rsidR="001306B3" w:rsidRDefault="001306B3" w:rsidP="0071691F">
      <w:pPr>
        <w:spacing w:after="0" w:line="240" w:lineRule="auto"/>
      </w:pPr>
      <w:r>
        <w:separator/>
      </w:r>
    </w:p>
  </w:footnote>
  <w:footnote w:type="continuationSeparator" w:id="0">
    <w:p w14:paraId="5E28FF45" w14:textId="77777777" w:rsidR="001306B3" w:rsidRDefault="001306B3"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06069C5"/>
    <w:multiLevelType w:val="hybridMultilevel"/>
    <w:tmpl w:val="EF3C64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296459"/>
    <w:multiLevelType w:val="hybridMultilevel"/>
    <w:tmpl w:val="09B6D4C2"/>
    <w:lvl w:ilvl="0" w:tplc="C7581B76">
      <w:numFmt w:val="bullet"/>
      <w:lvlText w:val="−"/>
      <w:lvlJc w:val="left"/>
      <w:pPr>
        <w:ind w:left="1002" w:hanging="180"/>
      </w:pPr>
      <w:rPr>
        <w:rFonts w:ascii="Times New Roman" w:eastAsia="Times New Roman" w:hAnsi="Times New Roman" w:cs="Times New Roman" w:hint="default"/>
        <w:w w:val="100"/>
        <w:sz w:val="22"/>
        <w:szCs w:val="22"/>
        <w:lang w:val="pl-PL" w:eastAsia="en-US" w:bidi="ar-SA"/>
      </w:rPr>
    </w:lvl>
    <w:lvl w:ilvl="1" w:tplc="F1A61FC4">
      <w:numFmt w:val="bullet"/>
      <w:lvlText w:val="•"/>
      <w:lvlJc w:val="left"/>
      <w:pPr>
        <w:ind w:left="1830" w:hanging="180"/>
      </w:pPr>
      <w:rPr>
        <w:rFonts w:hint="default"/>
        <w:lang w:val="pl-PL" w:eastAsia="en-US" w:bidi="ar-SA"/>
      </w:rPr>
    </w:lvl>
    <w:lvl w:ilvl="2" w:tplc="0E9019E2">
      <w:numFmt w:val="bullet"/>
      <w:lvlText w:val="•"/>
      <w:lvlJc w:val="left"/>
      <w:pPr>
        <w:ind w:left="2661" w:hanging="180"/>
      </w:pPr>
      <w:rPr>
        <w:rFonts w:hint="default"/>
        <w:lang w:val="pl-PL" w:eastAsia="en-US" w:bidi="ar-SA"/>
      </w:rPr>
    </w:lvl>
    <w:lvl w:ilvl="3" w:tplc="520E7132">
      <w:numFmt w:val="bullet"/>
      <w:lvlText w:val="•"/>
      <w:lvlJc w:val="left"/>
      <w:pPr>
        <w:ind w:left="3491" w:hanging="180"/>
      </w:pPr>
      <w:rPr>
        <w:rFonts w:hint="default"/>
        <w:lang w:val="pl-PL" w:eastAsia="en-US" w:bidi="ar-SA"/>
      </w:rPr>
    </w:lvl>
    <w:lvl w:ilvl="4" w:tplc="2CF04DFE">
      <w:numFmt w:val="bullet"/>
      <w:lvlText w:val="•"/>
      <w:lvlJc w:val="left"/>
      <w:pPr>
        <w:ind w:left="4322" w:hanging="180"/>
      </w:pPr>
      <w:rPr>
        <w:rFonts w:hint="default"/>
        <w:lang w:val="pl-PL" w:eastAsia="en-US" w:bidi="ar-SA"/>
      </w:rPr>
    </w:lvl>
    <w:lvl w:ilvl="5" w:tplc="82184332">
      <w:numFmt w:val="bullet"/>
      <w:lvlText w:val="•"/>
      <w:lvlJc w:val="left"/>
      <w:pPr>
        <w:ind w:left="5153" w:hanging="180"/>
      </w:pPr>
      <w:rPr>
        <w:rFonts w:hint="default"/>
        <w:lang w:val="pl-PL" w:eastAsia="en-US" w:bidi="ar-SA"/>
      </w:rPr>
    </w:lvl>
    <w:lvl w:ilvl="6" w:tplc="489CF612">
      <w:numFmt w:val="bullet"/>
      <w:lvlText w:val="•"/>
      <w:lvlJc w:val="left"/>
      <w:pPr>
        <w:ind w:left="5983" w:hanging="180"/>
      </w:pPr>
      <w:rPr>
        <w:rFonts w:hint="default"/>
        <w:lang w:val="pl-PL" w:eastAsia="en-US" w:bidi="ar-SA"/>
      </w:rPr>
    </w:lvl>
    <w:lvl w:ilvl="7" w:tplc="9B4E8142">
      <w:numFmt w:val="bullet"/>
      <w:lvlText w:val="•"/>
      <w:lvlJc w:val="left"/>
      <w:pPr>
        <w:ind w:left="6814" w:hanging="180"/>
      </w:pPr>
      <w:rPr>
        <w:rFonts w:hint="default"/>
        <w:lang w:val="pl-PL" w:eastAsia="en-US" w:bidi="ar-SA"/>
      </w:rPr>
    </w:lvl>
    <w:lvl w:ilvl="8" w:tplc="5A8403C8">
      <w:numFmt w:val="bullet"/>
      <w:lvlText w:val="•"/>
      <w:lvlJc w:val="left"/>
      <w:pPr>
        <w:ind w:left="7645" w:hanging="180"/>
      </w:pPr>
      <w:rPr>
        <w:rFonts w:hint="default"/>
        <w:lang w:val="pl-PL" w:eastAsia="en-US" w:bidi="ar-SA"/>
      </w:rPr>
    </w:lvl>
  </w:abstractNum>
  <w:abstractNum w:abstractNumId="15"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7"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20" w15:restartNumberingAfterBreak="0">
    <w:nsid w:val="2D107AF6"/>
    <w:multiLevelType w:val="hybridMultilevel"/>
    <w:tmpl w:val="6D747AB0"/>
    <w:lvl w:ilvl="0" w:tplc="1822327C">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3C31F7"/>
    <w:multiLevelType w:val="hybridMultilevel"/>
    <w:tmpl w:val="02B4179A"/>
    <w:lvl w:ilvl="0" w:tplc="E882513C">
      <w:start w:val="1"/>
      <w:numFmt w:val="decimal"/>
      <w:lvlText w:val="%1."/>
      <w:lvlJc w:val="left"/>
      <w:pPr>
        <w:ind w:left="536" w:hanging="358"/>
        <w:jc w:val="right"/>
      </w:pPr>
      <w:rPr>
        <w:rFonts w:ascii="Verdana" w:eastAsia="Verdana" w:hAnsi="Verdana" w:cs="Verdana" w:hint="default"/>
        <w:spacing w:val="-20"/>
        <w:w w:val="100"/>
        <w:sz w:val="18"/>
        <w:szCs w:val="18"/>
        <w:lang w:val="pl-PL" w:eastAsia="en-US" w:bidi="ar-SA"/>
      </w:rPr>
    </w:lvl>
    <w:lvl w:ilvl="1" w:tplc="D76AA0E8">
      <w:start w:val="1"/>
      <w:numFmt w:val="lowerLetter"/>
      <w:lvlText w:val="%2."/>
      <w:lvlJc w:val="left"/>
      <w:pPr>
        <w:ind w:left="1172" w:hanging="286"/>
      </w:pPr>
      <w:rPr>
        <w:rFonts w:ascii="Verdana" w:eastAsia="Verdana" w:hAnsi="Verdana" w:cs="Verdana" w:hint="default"/>
        <w:spacing w:val="-32"/>
        <w:w w:val="100"/>
        <w:sz w:val="18"/>
        <w:szCs w:val="18"/>
        <w:lang w:val="pl-PL" w:eastAsia="en-US" w:bidi="ar-SA"/>
      </w:rPr>
    </w:lvl>
    <w:lvl w:ilvl="2" w:tplc="8674B046">
      <w:numFmt w:val="bullet"/>
      <w:lvlText w:val="•"/>
      <w:lvlJc w:val="left"/>
      <w:pPr>
        <w:ind w:left="1240" w:hanging="286"/>
      </w:pPr>
      <w:rPr>
        <w:rFonts w:hint="default"/>
        <w:lang w:val="pl-PL" w:eastAsia="en-US" w:bidi="ar-SA"/>
      </w:rPr>
    </w:lvl>
    <w:lvl w:ilvl="3" w:tplc="193EB2E2">
      <w:numFmt w:val="bullet"/>
      <w:lvlText w:val="•"/>
      <w:lvlJc w:val="left"/>
      <w:pPr>
        <w:ind w:left="2315" w:hanging="286"/>
      </w:pPr>
      <w:rPr>
        <w:rFonts w:hint="default"/>
        <w:lang w:val="pl-PL" w:eastAsia="en-US" w:bidi="ar-SA"/>
      </w:rPr>
    </w:lvl>
    <w:lvl w:ilvl="4" w:tplc="152449F6">
      <w:numFmt w:val="bullet"/>
      <w:lvlText w:val="•"/>
      <w:lvlJc w:val="left"/>
      <w:pPr>
        <w:ind w:left="3391" w:hanging="286"/>
      </w:pPr>
      <w:rPr>
        <w:rFonts w:hint="default"/>
        <w:lang w:val="pl-PL" w:eastAsia="en-US" w:bidi="ar-SA"/>
      </w:rPr>
    </w:lvl>
    <w:lvl w:ilvl="5" w:tplc="DF928BE0">
      <w:numFmt w:val="bullet"/>
      <w:lvlText w:val="•"/>
      <w:lvlJc w:val="left"/>
      <w:pPr>
        <w:ind w:left="4467" w:hanging="286"/>
      </w:pPr>
      <w:rPr>
        <w:rFonts w:hint="default"/>
        <w:lang w:val="pl-PL" w:eastAsia="en-US" w:bidi="ar-SA"/>
      </w:rPr>
    </w:lvl>
    <w:lvl w:ilvl="6" w:tplc="94CCC0D8">
      <w:numFmt w:val="bullet"/>
      <w:lvlText w:val="•"/>
      <w:lvlJc w:val="left"/>
      <w:pPr>
        <w:ind w:left="5543" w:hanging="286"/>
      </w:pPr>
      <w:rPr>
        <w:rFonts w:hint="default"/>
        <w:lang w:val="pl-PL" w:eastAsia="en-US" w:bidi="ar-SA"/>
      </w:rPr>
    </w:lvl>
    <w:lvl w:ilvl="7" w:tplc="BA468C12">
      <w:numFmt w:val="bullet"/>
      <w:lvlText w:val="•"/>
      <w:lvlJc w:val="left"/>
      <w:pPr>
        <w:ind w:left="6619" w:hanging="286"/>
      </w:pPr>
      <w:rPr>
        <w:rFonts w:hint="default"/>
        <w:lang w:val="pl-PL" w:eastAsia="en-US" w:bidi="ar-SA"/>
      </w:rPr>
    </w:lvl>
    <w:lvl w:ilvl="8" w:tplc="FFA051BE">
      <w:numFmt w:val="bullet"/>
      <w:lvlText w:val="•"/>
      <w:lvlJc w:val="left"/>
      <w:pPr>
        <w:ind w:left="7694" w:hanging="286"/>
      </w:pPr>
      <w:rPr>
        <w:rFonts w:hint="default"/>
        <w:lang w:val="pl-PL" w:eastAsia="en-US" w:bidi="ar-SA"/>
      </w:rPr>
    </w:lvl>
  </w:abstractNum>
  <w:abstractNum w:abstractNumId="22"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6"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A5B3E"/>
    <w:multiLevelType w:val="hybridMultilevel"/>
    <w:tmpl w:val="4E68838E"/>
    <w:lvl w:ilvl="0" w:tplc="515211C0">
      <w:start w:val="1"/>
      <w:numFmt w:val="decimal"/>
      <w:lvlText w:val="%1)"/>
      <w:lvlJc w:val="left"/>
      <w:pPr>
        <w:ind w:left="836" w:hanging="360"/>
      </w:pPr>
      <w:rPr>
        <w:rFonts w:hint="default"/>
        <w:w w:val="100"/>
        <w:lang w:val="pl-PL" w:eastAsia="en-US" w:bidi="ar-SA"/>
      </w:rPr>
    </w:lvl>
    <w:lvl w:ilvl="1" w:tplc="2F4CDA80">
      <w:start w:val="1"/>
      <w:numFmt w:val="lowerLetter"/>
      <w:lvlText w:val="%2."/>
      <w:lvlJc w:val="left"/>
      <w:pPr>
        <w:ind w:left="1196" w:hanging="360"/>
      </w:pPr>
      <w:rPr>
        <w:rFonts w:ascii="Times New Roman" w:eastAsia="Times New Roman" w:hAnsi="Times New Roman" w:cs="Times New Roman" w:hint="default"/>
        <w:w w:val="100"/>
        <w:sz w:val="22"/>
        <w:szCs w:val="22"/>
        <w:lang w:val="pl-PL" w:eastAsia="en-US" w:bidi="ar-SA"/>
      </w:rPr>
    </w:lvl>
    <w:lvl w:ilvl="2" w:tplc="EDCA1846">
      <w:numFmt w:val="bullet"/>
      <w:lvlText w:val="•"/>
      <w:lvlJc w:val="left"/>
      <w:pPr>
        <w:ind w:left="2100" w:hanging="360"/>
      </w:pPr>
      <w:rPr>
        <w:rFonts w:hint="default"/>
        <w:lang w:val="pl-PL" w:eastAsia="en-US" w:bidi="ar-SA"/>
      </w:rPr>
    </w:lvl>
    <w:lvl w:ilvl="3" w:tplc="A830CA56">
      <w:numFmt w:val="bullet"/>
      <w:lvlText w:val="•"/>
      <w:lvlJc w:val="left"/>
      <w:pPr>
        <w:ind w:left="3001" w:hanging="360"/>
      </w:pPr>
      <w:rPr>
        <w:rFonts w:hint="default"/>
        <w:lang w:val="pl-PL" w:eastAsia="en-US" w:bidi="ar-SA"/>
      </w:rPr>
    </w:lvl>
    <w:lvl w:ilvl="4" w:tplc="D6D64BD0">
      <w:numFmt w:val="bullet"/>
      <w:lvlText w:val="•"/>
      <w:lvlJc w:val="left"/>
      <w:pPr>
        <w:ind w:left="3902" w:hanging="360"/>
      </w:pPr>
      <w:rPr>
        <w:rFonts w:hint="default"/>
        <w:lang w:val="pl-PL" w:eastAsia="en-US" w:bidi="ar-SA"/>
      </w:rPr>
    </w:lvl>
    <w:lvl w:ilvl="5" w:tplc="E64A5A2E">
      <w:numFmt w:val="bullet"/>
      <w:lvlText w:val="•"/>
      <w:lvlJc w:val="left"/>
      <w:pPr>
        <w:ind w:left="4802" w:hanging="360"/>
      </w:pPr>
      <w:rPr>
        <w:rFonts w:hint="default"/>
        <w:lang w:val="pl-PL" w:eastAsia="en-US" w:bidi="ar-SA"/>
      </w:rPr>
    </w:lvl>
    <w:lvl w:ilvl="6" w:tplc="276E1826">
      <w:numFmt w:val="bullet"/>
      <w:lvlText w:val="•"/>
      <w:lvlJc w:val="left"/>
      <w:pPr>
        <w:ind w:left="5703" w:hanging="360"/>
      </w:pPr>
      <w:rPr>
        <w:rFonts w:hint="default"/>
        <w:lang w:val="pl-PL" w:eastAsia="en-US" w:bidi="ar-SA"/>
      </w:rPr>
    </w:lvl>
    <w:lvl w:ilvl="7" w:tplc="C37E73F4">
      <w:numFmt w:val="bullet"/>
      <w:lvlText w:val="•"/>
      <w:lvlJc w:val="left"/>
      <w:pPr>
        <w:ind w:left="6604" w:hanging="360"/>
      </w:pPr>
      <w:rPr>
        <w:rFonts w:hint="default"/>
        <w:lang w:val="pl-PL" w:eastAsia="en-US" w:bidi="ar-SA"/>
      </w:rPr>
    </w:lvl>
    <w:lvl w:ilvl="8" w:tplc="B11062D0">
      <w:numFmt w:val="bullet"/>
      <w:lvlText w:val="•"/>
      <w:lvlJc w:val="left"/>
      <w:pPr>
        <w:ind w:left="7504" w:hanging="360"/>
      </w:pPr>
      <w:rPr>
        <w:rFonts w:hint="default"/>
        <w:lang w:val="pl-PL" w:eastAsia="en-US" w:bidi="ar-SA"/>
      </w:rPr>
    </w:lvl>
  </w:abstractNum>
  <w:abstractNum w:abstractNumId="41" w15:restartNumberingAfterBreak="0">
    <w:nsid w:val="7D963707"/>
    <w:multiLevelType w:val="hybridMultilevel"/>
    <w:tmpl w:val="5A585C2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474981002">
    <w:abstractNumId w:val="0"/>
  </w:num>
  <w:num w:numId="2" w16cid:durableId="1615208153">
    <w:abstractNumId w:val="1"/>
  </w:num>
  <w:num w:numId="3" w16cid:durableId="1054230999">
    <w:abstractNumId w:val="27"/>
  </w:num>
  <w:num w:numId="4" w16cid:durableId="929974345">
    <w:abstractNumId w:val="9"/>
  </w:num>
  <w:num w:numId="5" w16cid:durableId="1470171680">
    <w:abstractNumId w:val="39"/>
  </w:num>
  <w:num w:numId="6" w16cid:durableId="194075261">
    <w:abstractNumId w:val="34"/>
  </w:num>
  <w:num w:numId="7" w16cid:durableId="27728520">
    <w:abstractNumId w:val="25"/>
  </w:num>
  <w:num w:numId="8" w16cid:durableId="1861963711">
    <w:abstractNumId w:val="23"/>
  </w:num>
  <w:num w:numId="9" w16cid:durableId="812481186">
    <w:abstractNumId w:val="22"/>
  </w:num>
  <w:num w:numId="10" w16cid:durableId="1687488042">
    <w:abstractNumId w:val="33"/>
  </w:num>
  <w:num w:numId="11" w16cid:durableId="850527166">
    <w:abstractNumId w:val="30"/>
  </w:num>
  <w:num w:numId="12" w16cid:durableId="872114503">
    <w:abstractNumId w:val="18"/>
  </w:num>
  <w:num w:numId="13" w16cid:durableId="2017687773">
    <w:abstractNumId w:val="28"/>
  </w:num>
  <w:num w:numId="14" w16cid:durableId="19623029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89008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64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46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1186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42184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0588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6493048">
    <w:abstractNumId w:val="18"/>
  </w:num>
  <w:num w:numId="22" w16cid:durableId="1566257983">
    <w:abstractNumId w:val="9"/>
  </w:num>
  <w:num w:numId="23" w16cid:durableId="9738760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464447">
    <w:abstractNumId w:val="38"/>
  </w:num>
  <w:num w:numId="25" w16cid:durableId="1800610326">
    <w:abstractNumId w:val="26"/>
  </w:num>
  <w:num w:numId="26" w16cid:durableId="649092834">
    <w:abstractNumId w:val="10"/>
  </w:num>
  <w:num w:numId="27" w16cid:durableId="282612842">
    <w:abstractNumId w:val="31"/>
  </w:num>
  <w:num w:numId="28" w16cid:durableId="1509753800">
    <w:abstractNumId w:val="42"/>
  </w:num>
  <w:num w:numId="29" w16cid:durableId="651954460">
    <w:abstractNumId w:val="37"/>
  </w:num>
  <w:num w:numId="30" w16cid:durableId="1171675334">
    <w:abstractNumId w:val="15"/>
  </w:num>
  <w:num w:numId="31" w16cid:durableId="1086224038">
    <w:abstractNumId w:val="17"/>
  </w:num>
  <w:num w:numId="32" w16cid:durableId="951549735">
    <w:abstractNumId w:val="29"/>
  </w:num>
  <w:num w:numId="33" w16cid:durableId="1299527827">
    <w:abstractNumId w:val="11"/>
  </w:num>
  <w:num w:numId="34" w16cid:durableId="1903368009">
    <w:abstractNumId w:val="19"/>
  </w:num>
  <w:num w:numId="35" w16cid:durableId="244344374">
    <w:abstractNumId w:val="7"/>
  </w:num>
  <w:num w:numId="36" w16cid:durableId="533079377">
    <w:abstractNumId w:val="16"/>
  </w:num>
  <w:num w:numId="37" w16cid:durableId="1914504367">
    <w:abstractNumId w:val="8"/>
  </w:num>
  <w:num w:numId="38" w16cid:durableId="949360878">
    <w:abstractNumId w:val="35"/>
  </w:num>
  <w:num w:numId="39" w16cid:durableId="1011838199">
    <w:abstractNumId w:val="36"/>
  </w:num>
  <w:num w:numId="40" w16cid:durableId="1993439547">
    <w:abstractNumId w:val="32"/>
  </w:num>
  <w:num w:numId="41" w16cid:durableId="2139295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16cid:durableId="1668240210">
    <w:abstractNumId w:val="24"/>
  </w:num>
  <w:num w:numId="43" w16cid:durableId="797647197">
    <w:abstractNumId w:val="20"/>
  </w:num>
  <w:num w:numId="44" w16cid:durableId="740755022">
    <w:abstractNumId w:val="12"/>
  </w:num>
  <w:num w:numId="45" w16cid:durableId="288513921">
    <w:abstractNumId w:val="41"/>
  </w:num>
  <w:num w:numId="46" w16cid:durableId="365177999">
    <w:abstractNumId w:val="14"/>
  </w:num>
  <w:num w:numId="47" w16cid:durableId="488713662">
    <w:abstractNumId w:val="40"/>
  </w:num>
  <w:num w:numId="48" w16cid:durableId="29275654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07D73"/>
    <w:rsid w:val="0001205F"/>
    <w:rsid w:val="0001330C"/>
    <w:rsid w:val="00013FC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4CF4"/>
    <w:rsid w:val="000B5C61"/>
    <w:rsid w:val="000B7CBF"/>
    <w:rsid w:val="000C0FFD"/>
    <w:rsid w:val="000C44AD"/>
    <w:rsid w:val="000C4639"/>
    <w:rsid w:val="000C4F9B"/>
    <w:rsid w:val="000C60AF"/>
    <w:rsid w:val="000C6FBE"/>
    <w:rsid w:val="000C7243"/>
    <w:rsid w:val="000D4C81"/>
    <w:rsid w:val="000D60D4"/>
    <w:rsid w:val="000D6978"/>
    <w:rsid w:val="000D6A5A"/>
    <w:rsid w:val="000E17D0"/>
    <w:rsid w:val="000E17FD"/>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06B3"/>
    <w:rsid w:val="00131CFE"/>
    <w:rsid w:val="0013640C"/>
    <w:rsid w:val="00136A5E"/>
    <w:rsid w:val="00137577"/>
    <w:rsid w:val="001400D9"/>
    <w:rsid w:val="001408E3"/>
    <w:rsid w:val="00143A56"/>
    <w:rsid w:val="00143ED9"/>
    <w:rsid w:val="0015375E"/>
    <w:rsid w:val="00153F66"/>
    <w:rsid w:val="0015422F"/>
    <w:rsid w:val="00155E02"/>
    <w:rsid w:val="0015715A"/>
    <w:rsid w:val="0016793D"/>
    <w:rsid w:val="001704EE"/>
    <w:rsid w:val="00170F30"/>
    <w:rsid w:val="00171C14"/>
    <w:rsid w:val="00172C0C"/>
    <w:rsid w:val="00173446"/>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6BB"/>
    <w:rsid w:val="001B636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07F1E"/>
    <w:rsid w:val="00212897"/>
    <w:rsid w:val="0021513E"/>
    <w:rsid w:val="00216062"/>
    <w:rsid w:val="00220410"/>
    <w:rsid w:val="00220CC6"/>
    <w:rsid w:val="0022238D"/>
    <w:rsid w:val="00222E67"/>
    <w:rsid w:val="00225D8A"/>
    <w:rsid w:val="002275B7"/>
    <w:rsid w:val="00227686"/>
    <w:rsid w:val="00232628"/>
    <w:rsid w:val="00236198"/>
    <w:rsid w:val="00236394"/>
    <w:rsid w:val="002451A8"/>
    <w:rsid w:val="00245375"/>
    <w:rsid w:val="00245AD3"/>
    <w:rsid w:val="00247FDF"/>
    <w:rsid w:val="00250234"/>
    <w:rsid w:val="00251059"/>
    <w:rsid w:val="00253624"/>
    <w:rsid w:val="00254E95"/>
    <w:rsid w:val="00255C53"/>
    <w:rsid w:val="002564E2"/>
    <w:rsid w:val="00256633"/>
    <w:rsid w:val="0025679E"/>
    <w:rsid w:val="00256F41"/>
    <w:rsid w:val="00261445"/>
    <w:rsid w:val="00262BA3"/>
    <w:rsid w:val="002634E6"/>
    <w:rsid w:val="00263B90"/>
    <w:rsid w:val="00264BD6"/>
    <w:rsid w:val="002654D5"/>
    <w:rsid w:val="002657D7"/>
    <w:rsid w:val="00266081"/>
    <w:rsid w:val="002665FA"/>
    <w:rsid w:val="0026711B"/>
    <w:rsid w:val="00267405"/>
    <w:rsid w:val="00270C6B"/>
    <w:rsid w:val="00272D53"/>
    <w:rsid w:val="00273C43"/>
    <w:rsid w:val="00274147"/>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4D49"/>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4E9E"/>
    <w:rsid w:val="003552A4"/>
    <w:rsid w:val="00357784"/>
    <w:rsid w:val="003605DA"/>
    <w:rsid w:val="00365519"/>
    <w:rsid w:val="00365BB1"/>
    <w:rsid w:val="00367218"/>
    <w:rsid w:val="0037193B"/>
    <w:rsid w:val="00371DB8"/>
    <w:rsid w:val="00371DCD"/>
    <w:rsid w:val="003725C6"/>
    <w:rsid w:val="00373A05"/>
    <w:rsid w:val="003757F4"/>
    <w:rsid w:val="00381843"/>
    <w:rsid w:val="003831B5"/>
    <w:rsid w:val="003837C1"/>
    <w:rsid w:val="00386416"/>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6D60"/>
    <w:rsid w:val="003C72DD"/>
    <w:rsid w:val="003D158C"/>
    <w:rsid w:val="003D5281"/>
    <w:rsid w:val="003E061B"/>
    <w:rsid w:val="003E0CD1"/>
    <w:rsid w:val="003E3A8C"/>
    <w:rsid w:val="003E6572"/>
    <w:rsid w:val="003F3F6F"/>
    <w:rsid w:val="003F4ED7"/>
    <w:rsid w:val="003F57F1"/>
    <w:rsid w:val="003F6A6B"/>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27B"/>
    <w:rsid w:val="004C645F"/>
    <w:rsid w:val="004D1570"/>
    <w:rsid w:val="004D1996"/>
    <w:rsid w:val="004D22FA"/>
    <w:rsid w:val="004D2FC5"/>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3893"/>
    <w:rsid w:val="005440E5"/>
    <w:rsid w:val="00546774"/>
    <w:rsid w:val="00547EB2"/>
    <w:rsid w:val="005505A1"/>
    <w:rsid w:val="00551D00"/>
    <w:rsid w:val="00553BFC"/>
    <w:rsid w:val="005543BD"/>
    <w:rsid w:val="00556424"/>
    <w:rsid w:val="00561EA1"/>
    <w:rsid w:val="00564529"/>
    <w:rsid w:val="00564D00"/>
    <w:rsid w:val="0057129A"/>
    <w:rsid w:val="00572C86"/>
    <w:rsid w:val="00574CEE"/>
    <w:rsid w:val="005811DD"/>
    <w:rsid w:val="00581C23"/>
    <w:rsid w:val="00582E80"/>
    <w:rsid w:val="00583EFC"/>
    <w:rsid w:val="00590BA6"/>
    <w:rsid w:val="0059754C"/>
    <w:rsid w:val="005A1283"/>
    <w:rsid w:val="005A14B0"/>
    <w:rsid w:val="005A2C56"/>
    <w:rsid w:val="005A333D"/>
    <w:rsid w:val="005A455B"/>
    <w:rsid w:val="005A4E6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C6DA4"/>
    <w:rsid w:val="005D1DD4"/>
    <w:rsid w:val="005D290F"/>
    <w:rsid w:val="005D7B49"/>
    <w:rsid w:val="005E1A65"/>
    <w:rsid w:val="005E5B17"/>
    <w:rsid w:val="005E6712"/>
    <w:rsid w:val="005F225D"/>
    <w:rsid w:val="005F24C9"/>
    <w:rsid w:val="005F4FCF"/>
    <w:rsid w:val="005F5324"/>
    <w:rsid w:val="005F69CB"/>
    <w:rsid w:val="005F7C4F"/>
    <w:rsid w:val="006020B2"/>
    <w:rsid w:val="00603AAB"/>
    <w:rsid w:val="00603F2A"/>
    <w:rsid w:val="006042AE"/>
    <w:rsid w:val="006043EF"/>
    <w:rsid w:val="00610B75"/>
    <w:rsid w:val="00611160"/>
    <w:rsid w:val="00611542"/>
    <w:rsid w:val="00612140"/>
    <w:rsid w:val="006131C3"/>
    <w:rsid w:val="00613FC8"/>
    <w:rsid w:val="0061517F"/>
    <w:rsid w:val="00616C16"/>
    <w:rsid w:val="00616E52"/>
    <w:rsid w:val="00617A5E"/>
    <w:rsid w:val="00620ED4"/>
    <w:rsid w:val="00621555"/>
    <w:rsid w:val="006234F7"/>
    <w:rsid w:val="00624605"/>
    <w:rsid w:val="00624BB9"/>
    <w:rsid w:val="006306E0"/>
    <w:rsid w:val="00630BFE"/>
    <w:rsid w:val="0063329F"/>
    <w:rsid w:val="00634B65"/>
    <w:rsid w:val="00636C96"/>
    <w:rsid w:val="006413D8"/>
    <w:rsid w:val="0064202F"/>
    <w:rsid w:val="00642E3A"/>
    <w:rsid w:val="00643D1E"/>
    <w:rsid w:val="006443B2"/>
    <w:rsid w:val="006470A8"/>
    <w:rsid w:val="00647B32"/>
    <w:rsid w:val="00647C0C"/>
    <w:rsid w:val="00651288"/>
    <w:rsid w:val="00656B06"/>
    <w:rsid w:val="006616AA"/>
    <w:rsid w:val="006645F3"/>
    <w:rsid w:val="006654D9"/>
    <w:rsid w:val="0066569C"/>
    <w:rsid w:val="0066632B"/>
    <w:rsid w:val="00666C6F"/>
    <w:rsid w:val="0066745D"/>
    <w:rsid w:val="00667E10"/>
    <w:rsid w:val="00671DB4"/>
    <w:rsid w:val="006746B6"/>
    <w:rsid w:val="00674BD9"/>
    <w:rsid w:val="00676A08"/>
    <w:rsid w:val="006774B1"/>
    <w:rsid w:val="0068470C"/>
    <w:rsid w:val="006852CA"/>
    <w:rsid w:val="00690843"/>
    <w:rsid w:val="0069164C"/>
    <w:rsid w:val="00691B06"/>
    <w:rsid w:val="0069667E"/>
    <w:rsid w:val="006A14E7"/>
    <w:rsid w:val="006A2354"/>
    <w:rsid w:val="006A3BCF"/>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56E7"/>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34EA9"/>
    <w:rsid w:val="008437AF"/>
    <w:rsid w:val="00843B80"/>
    <w:rsid w:val="00844995"/>
    <w:rsid w:val="00844E9E"/>
    <w:rsid w:val="00846827"/>
    <w:rsid w:val="0085269D"/>
    <w:rsid w:val="00853D67"/>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8630A"/>
    <w:rsid w:val="008922B2"/>
    <w:rsid w:val="00894D48"/>
    <w:rsid w:val="00895AE1"/>
    <w:rsid w:val="00895B89"/>
    <w:rsid w:val="0089746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0692D"/>
    <w:rsid w:val="00911BC8"/>
    <w:rsid w:val="00914BD5"/>
    <w:rsid w:val="00916A00"/>
    <w:rsid w:val="00916E4C"/>
    <w:rsid w:val="009171FF"/>
    <w:rsid w:val="00917772"/>
    <w:rsid w:val="0091790D"/>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43BFB"/>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529B"/>
    <w:rsid w:val="00A865DA"/>
    <w:rsid w:val="00A903BC"/>
    <w:rsid w:val="00A90CD4"/>
    <w:rsid w:val="00A91C68"/>
    <w:rsid w:val="00A93695"/>
    <w:rsid w:val="00A942E8"/>
    <w:rsid w:val="00A94393"/>
    <w:rsid w:val="00A94DAE"/>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63E"/>
    <w:rsid w:val="00AE2ACE"/>
    <w:rsid w:val="00AE428A"/>
    <w:rsid w:val="00AE42F9"/>
    <w:rsid w:val="00AE4CE9"/>
    <w:rsid w:val="00AE531F"/>
    <w:rsid w:val="00AE5569"/>
    <w:rsid w:val="00AF017A"/>
    <w:rsid w:val="00AF238C"/>
    <w:rsid w:val="00AF3430"/>
    <w:rsid w:val="00AF7D0E"/>
    <w:rsid w:val="00B02B76"/>
    <w:rsid w:val="00B02EBC"/>
    <w:rsid w:val="00B03917"/>
    <w:rsid w:val="00B05C09"/>
    <w:rsid w:val="00B10582"/>
    <w:rsid w:val="00B10D26"/>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5982"/>
    <w:rsid w:val="00C378DF"/>
    <w:rsid w:val="00C4759B"/>
    <w:rsid w:val="00C52771"/>
    <w:rsid w:val="00C52A94"/>
    <w:rsid w:val="00C5696F"/>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101C"/>
    <w:rsid w:val="00CB2CE3"/>
    <w:rsid w:val="00CB5452"/>
    <w:rsid w:val="00CB56EA"/>
    <w:rsid w:val="00CB653B"/>
    <w:rsid w:val="00CC49A2"/>
    <w:rsid w:val="00CD0355"/>
    <w:rsid w:val="00CD45FA"/>
    <w:rsid w:val="00CD4A83"/>
    <w:rsid w:val="00CD5041"/>
    <w:rsid w:val="00CE1D1A"/>
    <w:rsid w:val="00CE2481"/>
    <w:rsid w:val="00CE358B"/>
    <w:rsid w:val="00CE3754"/>
    <w:rsid w:val="00CE4007"/>
    <w:rsid w:val="00CE5A2C"/>
    <w:rsid w:val="00CE739B"/>
    <w:rsid w:val="00CF4D66"/>
    <w:rsid w:val="00CF6382"/>
    <w:rsid w:val="00D0025F"/>
    <w:rsid w:val="00D018B3"/>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538"/>
    <w:rsid w:val="00D676BF"/>
    <w:rsid w:val="00D7242D"/>
    <w:rsid w:val="00D725E0"/>
    <w:rsid w:val="00D731FF"/>
    <w:rsid w:val="00D747A9"/>
    <w:rsid w:val="00D75FBD"/>
    <w:rsid w:val="00D75FBF"/>
    <w:rsid w:val="00D761F9"/>
    <w:rsid w:val="00D76352"/>
    <w:rsid w:val="00D76F36"/>
    <w:rsid w:val="00D80B97"/>
    <w:rsid w:val="00D82674"/>
    <w:rsid w:val="00D82970"/>
    <w:rsid w:val="00D82ECB"/>
    <w:rsid w:val="00D84AB2"/>
    <w:rsid w:val="00D85152"/>
    <w:rsid w:val="00D85AB0"/>
    <w:rsid w:val="00D85AB8"/>
    <w:rsid w:val="00D86086"/>
    <w:rsid w:val="00D921EE"/>
    <w:rsid w:val="00D934D8"/>
    <w:rsid w:val="00D95E39"/>
    <w:rsid w:val="00D97617"/>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41C"/>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387"/>
    <w:rsid w:val="00E2644C"/>
    <w:rsid w:val="00E27518"/>
    <w:rsid w:val="00E3376F"/>
    <w:rsid w:val="00E356EC"/>
    <w:rsid w:val="00E360ED"/>
    <w:rsid w:val="00E364A7"/>
    <w:rsid w:val="00E424DE"/>
    <w:rsid w:val="00E441C0"/>
    <w:rsid w:val="00E44897"/>
    <w:rsid w:val="00E5035F"/>
    <w:rsid w:val="00E506ED"/>
    <w:rsid w:val="00E554CE"/>
    <w:rsid w:val="00E61B23"/>
    <w:rsid w:val="00E63FFD"/>
    <w:rsid w:val="00E646E3"/>
    <w:rsid w:val="00E64BE9"/>
    <w:rsid w:val="00E658E9"/>
    <w:rsid w:val="00E66111"/>
    <w:rsid w:val="00E6714D"/>
    <w:rsid w:val="00E67F61"/>
    <w:rsid w:val="00E70B1A"/>
    <w:rsid w:val="00E73275"/>
    <w:rsid w:val="00E757A6"/>
    <w:rsid w:val="00E75F23"/>
    <w:rsid w:val="00E772F3"/>
    <w:rsid w:val="00E84F79"/>
    <w:rsid w:val="00E85979"/>
    <w:rsid w:val="00E91A17"/>
    <w:rsid w:val="00E93931"/>
    <w:rsid w:val="00E93CB1"/>
    <w:rsid w:val="00E97944"/>
    <w:rsid w:val="00EA38A6"/>
    <w:rsid w:val="00EA3E05"/>
    <w:rsid w:val="00EA448F"/>
    <w:rsid w:val="00EA5639"/>
    <w:rsid w:val="00EA7D92"/>
    <w:rsid w:val="00EB3854"/>
    <w:rsid w:val="00EB46EF"/>
    <w:rsid w:val="00EC1FBE"/>
    <w:rsid w:val="00EC2310"/>
    <w:rsid w:val="00EC2874"/>
    <w:rsid w:val="00EC4A3D"/>
    <w:rsid w:val="00EC4CB6"/>
    <w:rsid w:val="00EC6234"/>
    <w:rsid w:val="00ED1F79"/>
    <w:rsid w:val="00ED405F"/>
    <w:rsid w:val="00EE503A"/>
    <w:rsid w:val="00EE5E6D"/>
    <w:rsid w:val="00EE767B"/>
    <w:rsid w:val="00EE79B5"/>
    <w:rsid w:val="00EE7BAB"/>
    <w:rsid w:val="00EF0368"/>
    <w:rsid w:val="00EF07E8"/>
    <w:rsid w:val="00EF0FBE"/>
    <w:rsid w:val="00EF12D3"/>
    <w:rsid w:val="00EF1C8C"/>
    <w:rsid w:val="00EF2440"/>
    <w:rsid w:val="00EF2C6D"/>
    <w:rsid w:val="00EF4019"/>
    <w:rsid w:val="00F001E2"/>
    <w:rsid w:val="00F057E8"/>
    <w:rsid w:val="00F0711C"/>
    <w:rsid w:val="00F1012D"/>
    <w:rsid w:val="00F10B62"/>
    <w:rsid w:val="00F11B43"/>
    <w:rsid w:val="00F1218E"/>
    <w:rsid w:val="00F13A2C"/>
    <w:rsid w:val="00F21B25"/>
    <w:rsid w:val="00F2278A"/>
    <w:rsid w:val="00F248E3"/>
    <w:rsid w:val="00F24E05"/>
    <w:rsid w:val="00F24EFA"/>
    <w:rsid w:val="00F316B7"/>
    <w:rsid w:val="00F326A5"/>
    <w:rsid w:val="00F33B03"/>
    <w:rsid w:val="00F33D35"/>
    <w:rsid w:val="00F361FA"/>
    <w:rsid w:val="00F36366"/>
    <w:rsid w:val="00F420E6"/>
    <w:rsid w:val="00F43EA6"/>
    <w:rsid w:val="00F4501F"/>
    <w:rsid w:val="00F46323"/>
    <w:rsid w:val="00F47CF9"/>
    <w:rsid w:val="00F500ED"/>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080"/>
    <w:rsid w:val="00FE2A61"/>
    <w:rsid w:val="00FE56AF"/>
    <w:rsid w:val="00FF069D"/>
    <w:rsid w:val="00FF2B21"/>
    <w:rsid w:val="00FF2D39"/>
    <w:rsid w:val="00FF5BBA"/>
    <w:rsid w:val="00FF631E"/>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1"/>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 w:type="table" w:styleId="Tabela-Siatka">
    <w:name w:val="Table Grid"/>
    <w:basedOn w:val="Standardowy"/>
    <w:uiPriority w:val="39"/>
    <w:rsid w:val="00E75F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21" Type="http://schemas.openxmlformats.org/officeDocument/2006/relationships/hyperlink" Target="https://miniportal.uzp.gov.pl/" TargetMode="External"/><Relationship Id="rId34" Type="http://schemas.openxmlformats.org/officeDocument/2006/relationships/hyperlink" Target="mailto:goko@komunalne.wielun.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hyperlink" Target="mailto:iodo@komunalne.wielun.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goko@komunalne.wielun.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www.komunalne.wielun.pl/zamowienia-publiczne/aktualne"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odo@komunalne.wielun.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70</Pages>
  <Words>22104</Words>
  <Characters>132630</Characters>
  <Application>Microsoft Office Word</Application>
  <DocSecurity>0</DocSecurity>
  <Lines>1105</Lines>
  <Paragraphs>308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154426</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42</cp:revision>
  <cp:lastPrinted>2022-06-28T10:57:00Z</cp:lastPrinted>
  <dcterms:created xsi:type="dcterms:W3CDTF">2022-07-01T08:06:00Z</dcterms:created>
  <dcterms:modified xsi:type="dcterms:W3CDTF">2022-07-28T09:29:00Z</dcterms:modified>
</cp:coreProperties>
</file>