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4240" w14:textId="6EC8296E"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65C4FB0" w14:textId="2110EE0B"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188E6ED" w14:textId="7DE7CFF0"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r w:rsidRPr="00274147">
        <w:rPr>
          <w:rFonts w:ascii="Arial" w:hAnsi="Arial" w:cs="Arial"/>
          <w:b/>
          <w:noProof/>
          <w:sz w:val="24"/>
          <w:szCs w:val="24"/>
        </w:rPr>
        <w:drawing>
          <wp:inline distT="0" distB="0" distL="0" distR="0" wp14:anchorId="085154FE" wp14:editId="1E4BFC02">
            <wp:extent cx="2545576" cy="1431235"/>
            <wp:effectExtent l="0" t="0" r="762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2785" cy="1452155"/>
                    </a:xfrm>
                    <a:prstGeom prst="rect">
                      <a:avLst/>
                    </a:prstGeom>
                  </pic:spPr>
                </pic:pic>
              </a:graphicData>
            </a:graphic>
          </wp:inline>
        </w:drawing>
      </w:r>
    </w:p>
    <w:p w14:paraId="4121249F" w14:textId="2F86BA1C"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E9E8F8C" w14:textId="03F5E3BA"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0B2DFF56" w14:textId="7EA93285"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C0425EE" w14:textId="063000FE"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AA2C877" w14:textId="51F18646"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9B90DD0" w14:textId="0B53AB00"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3D3C896" w14:textId="0EC2F511"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68404718" w14:textId="77777777"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7CA3FA8" w14:textId="77777777"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AA22656" w14:textId="77777777"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1AD7AEF9" w14:textId="728F529B" w:rsidR="006B526C" w:rsidRPr="00274147" w:rsidRDefault="00E85979" w:rsidP="004330A9">
      <w:pPr>
        <w:keepNext/>
        <w:tabs>
          <w:tab w:val="num" w:pos="432"/>
        </w:tabs>
        <w:spacing w:after="0"/>
        <w:ind w:left="432" w:hanging="432"/>
        <w:jc w:val="center"/>
        <w:outlineLvl w:val="0"/>
        <w:rPr>
          <w:rFonts w:ascii="Arial" w:eastAsia="Times New Roman" w:hAnsi="Arial" w:cs="Arial"/>
          <w:b/>
          <w:kern w:val="1"/>
          <w:sz w:val="28"/>
          <w:szCs w:val="28"/>
          <w:lang w:eastAsia="zh-CN"/>
        </w:rPr>
      </w:pPr>
      <w:r w:rsidRPr="00274147">
        <w:rPr>
          <w:rFonts w:ascii="Arial" w:eastAsia="Times New Roman" w:hAnsi="Arial" w:cs="Arial"/>
          <w:b/>
          <w:kern w:val="1"/>
          <w:sz w:val="28"/>
          <w:szCs w:val="28"/>
          <w:lang w:eastAsia="zh-CN"/>
        </w:rPr>
        <w:t>SPECYFIKACJA</w:t>
      </w:r>
      <w:r w:rsidR="006B526C" w:rsidRPr="00274147">
        <w:rPr>
          <w:rFonts w:ascii="Arial" w:eastAsia="Times New Roman" w:hAnsi="Arial" w:cs="Arial"/>
          <w:b/>
          <w:kern w:val="1"/>
          <w:sz w:val="28"/>
          <w:szCs w:val="28"/>
          <w:lang w:eastAsia="zh-CN"/>
        </w:rPr>
        <w:t xml:space="preserve"> WARUNKÓW ZAMÓWIENIA</w:t>
      </w:r>
      <w:r w:rsidR="007E4C33" w:rsidRPr="00274147">
        <w:rPr>
          <w:rFonts w:ascii="Arial" w:eastAsia="Times New Roman" w:hAnsi="Arial" w:cs="Arial"/>
          <w:b/>
          <w:kern w:val="1"/>
          <w:sz w:val="28"/>
          <w:szCs w:val="28"/>
          <w:lang w:eastAsia="zh-CN"/>
        </w:rPr>
        <w:t xml:space="preserve"> </w:t>
      </w:r>
      <w:r w:rsidR="007E4C33" w:rsidRPr="00274147">
        <w:rPr>
          <w:rFonts w:ascii="Arial" w:hAnsi="Arial" w:cs="Arial"/>
          <w:b/>
          <w:sz w:val="28"/>
          <w:szCs w:val="28"/>
        </w:rPr>
        <w:t xml:space="preserve">(zwana dalej </w:t>
      </w:r>
      <w:r w:rsidR="007E4C33" w:rsidRPr="00274147">
        <w:rPr>
          <w:rFonts w:ascii="Arial" w:hAnsi="Arial" w:cs="Arial"/>
          <w:b/>
          <w:i/>
          <w:sz w:val="28"/>
          <w:szCs w:val="28"/>
        </w:rPr>
        <w:t>SWZ</w:t>
      </w:r>
      <w:r w:rsidR="007E4C33" w:rsidRPr="00274147">
        <w:rPr>
          <w:rFonts w:ascii="Arial" w:hAnsi="Arial" w:cs="Arial"/>
          <w:b/>
          <w:sz w:val="28"/>
          <w:szCs w:val="28"/>
        </w:rPr>
        <w:t>)</w:t>
      </w:r>
    </w:p>
    <w:p w14:paraId="5F605761" w14:textId="77777777" w:rsidR="006B526C" w:rsidRPr="00274147" w:rsidRDefault="006B526C" w:rsidP="004330A9">
      <w:pPr>
        <w:spacing w:after="0"/>
        <w:jc w:val="center"/>
        <w:rPr>
          <w:rFonts w:ascii="Arial" w:eastAsia="Times New Roman" w:hAnsi="Arial" w:cs="Arial"/>
          <w:b/>
          <w:bCs/>
          <w:kern w:val="1"/>
          <w:sz w:val="28"/>
          <w:szCs w:val="28"/>
          <w:lang w:eastAsia="zh-CN"/>
        </w:rPr>
      </w:pPr>
      <w:r w:rsidRPr="00274147">
        <w:rPr>
          <w:rFonts w:ascii="Arial" w:eastAsia="Times New Roman" w:hAnsi="Arial" w:cs="Arial"/>
          <w:b/>
          <w:bCs/>
          <w:kern w:val="1"/>
          <w:sz w:val="28"/>
          <w:szCs w:val="28"/>
          <w:lang w:eastAsia="zh-CN"/>
        </w:rPr>
        <w:t xml:space="preserve">w trybie </w:t>
      </w:r>
      <w:r w:rsidR="00C77B39" w:rsidRPr="00274147">
        <w:rPr>
          <w:rFonts w:ascii="Arial" w:eastAsia="Times New Roman" w:hAnsi="Arial" w:cs="Arial"/>
          <w:b/>
          <w:bCs/>
          <w:kern w:val="1"/>
          <w:sz w:val="28"/>
          <w:szCs w:val="28"/>
          <w:lang w:eastAsia="zh-CN"/>
        </w:rPr>
        <w:t>podstawowym</w:t>
      </w:r>
    </w:p>
    <w:p w14:paraId="0E0504AD" w14:textId="2D78544C" w:rsidR="006B526C" w:rsidRPr="00274147" w:rsidRDefault="006B526C" w:rsidP="004330A9">
      <w:pPr>
        <w:spacing w:after="0"/>
        <w:jc w:val="center"/>
        <w:rPr>
          <w:rFonts w:ascii="Arial" w:eastAsia="Times New Roman" w:hAnsi="Arial" w:cs="Arial"/>
          <w:b/>
          <w:bCs/>
          <w:kern w:val="1"/>
          <w:sz w:val="28"/>
          <w:szCs w:val="28"/>
          <w:lang w:eastAsia="zh-CN"/>
        </w:rPr>
      </w:pPr>
      <w:r w:rsidRPr="00274147">
        <w:rPr>
          <w:rFonts w:ascii="Arial" w:eastAsia="Times New Roman" w:hAnsi="Arial" w:cs="Arial"/>
          <w:b/>
          <w:bCs/>
          <w:kern w:val="1"/>
          <w:sz w:val="28"/>
          <w:szCs w:val="28"/>
          <w:lang w:eastAsia="zh-CN"/>
        </w:rPr>
        <w:t xml:space="preserve">na </w:t>
      </w:r>
      <w:r w:rsidR="00DA4148" w:rsidRPr="00274147">
        <w:rPr>
          <w:rFonts w:ascii="Arial" w:eastAsia="Times New Roman" w:hAnsi="Arial" w:cs="Arial"/>
          <w:b/>
          <w:bCs/>
          <w:kern w:val="1"/>
          <w:sz w:val="28"/>
          <w:szCs w:val="28"/>
          <w:lang w:eastAsia="zh-CN"/>
        </w:rPr>
        <w:t>usługi</w:t>
      </w:r>
      <w:r w:rsidR="00F33D35" w:rsidRPr="00274147">
        <w:rPr>
          <w:rFonts w:ascii="Arial" w:eastAsia="Times New Roman" w:hAnsi="Arial" w:cs="Arial"/>
          <w:b/>
          <w:bCs/>
          <w:kern w:val="1"/>
          <w:sz w:val="28"/>
          <w:szCs w:val="28"/>
          <w:lang w:eastAsia="zh-CN"/>
        </w:rPr>
        <w:t xml:space="preserve"> </w:t>
      </w:r>
      <w:r w:rsidRPr="00274147">
        <w:rPr>
          <w:rFonts w:ascii="Arial" w:eastAsia="Times New Roman" w:hAnsi="Arial" w:cs="Arial"/>
          <w:b/>
          <w:bCs/>
          <w:kern w:val="1"/>
          <w:sz w:val="28"/>
          <w:szCs w:val="28"/>
          <w:lang w:eastAsia="zh-CN"/>
        </w:rPr>
        <w:t>dla zadania:</w:t>
      </w:r>
    </w:p>
    <w:p w14:paraId="7C46B695" w14:textId="77777777" w:rsidR="00526E12" w:rsidRPr="00274147" w:rsidRDefault="00526E12" w:rsidP="004330A9">
      <w:pPr>
        <w:spacing w:after="0"/>
        <w:jc w:val="center"/>
        <w:rPr>
          <w:rFonts w:ascii="Arial" w:eastAsia="Times New Roman" w:hAnsi="Arial" w:cs="Arial"/>
          <w:b/>
          <w:kern w:val="1"/>
          <w:sz w:val="28"/>
          <w:szCs w:val="28"/>
          <w:lang w:eastAsia="pl-PL"/>
        </w:rPr>
      </w:pPr>
    </w:p>
    <w:p w14:paraId="441F5D18" w14:textId="2F2C6E77" w:rsidR="00526E12" w:rsidRPr="00274147" w:rsidRDefault="00E5035F" w:rsidP="004330A9">
      <w:pPr>
        <w:spacing w:after="120"/>
        <w:jc w:val="center"/>
        <w:rPr>
          <w:rFonts w:ascii="Arial" w:eastAsia="Times New Roman" w:hAnsi="Arial" w:cs="Arial"/>
          <w:b/>
          <w:kern w:val="2"/>
          <w:sz w:val="28"/>
          <w:szCs w:val="28"/>
          <w:lang w:eastAsia="zh-CN"/>
        </w:rPr>
      </w:pPr>
      <w:r w:rsidRPr="00274147">
        <w:rPr>
          <w:rFonts w:ascii="Arial" w:eastAsia="Times New Roman" w:hAnsi="Arial" w:cs="Arial"/>
          <w:b/>
          <w:kern w:val="2"/>
          <w:sz w:val="28"/>
          <w:szCs w:val="28"/>
          <w:lang w:eastAsia="zh-CN"/>
        </w:rPr>
        <w:t>„</w:t>
      </w:r>
      <w:r w:rsidR="00526E12" w:rsidRPr="00274147">
        <w:rPr>
          <w:rFonts w:ascii="Arial" w:eastAsia="Times New Roman" w:hAnsi="Arial" w:cs="Arial"/>
          <w:b/>
          <w:kern w:val="2"/>
          <w:sz w:val="28"/>
          <w:szCs w:val="28"/>
          <w:lang w:eastAsia="zh-CN"/>
        </w:rPr>
        <w:t>Zagospodarowanie odpadów o kodzie 15</w:t>
      </w:r>
      <w:r w:rsidR="004D22FA" w:rsidRPr="00274147">
        <w:rPr>
          <w:rFonts w:ascii="Arial" w:eastAsia="Times New Roman" w:hAnsi="Arial" w:cs="Arial"/>
          <w:b/>
          <w:kern w:val="2"/>
          <w:sz w:val="28"/>
          <w:szCs w:val="28"/>
          <w:lang w:eastAsia="zh-CN"/>
        </w:rPr>
        <w:t xml:space="preserve"> </w:t>
      </w:r>
      <w:r w:rsidR="00526E12" w:rsidRPr="00274147">
        <w:rPr>
          <w:rFonts w:ascii="Arial" w:eastAsia="Times New Roman" w:hAnsi="Arial" w:cs="Arial"/>
          <w:b/>
          <w:kern w:val="2"/>
          <w:sz w:val="28"/>
          <w:szCs w:val="28"/>
          <w:lang w:eastAsia="zh-CN"/>
        </w:rPr>
        <w:t>01</w:t>
      </w:r>
      <w:r w:rsidR="004D22FA" w:rsidRPr="00274147">
        <w:rPr>
          <w:rFonts w:ascii="Arial" w:eastAsia="Times New Roman" w:hAnsi="Arial" w:cs="Arial"/>
          <w:b/>
          <w:kern w:val="2"/>
          <w:sz w:val="28"/>
          <w:szCs w:val="28"/>
          <w:lang w:eastAsia="zh-CN"/>
        </w:rPr>
        <w:t xml:space="preserve"> </w:t>
      </w:r>
      <w:r w:rsidR="00526E12" w:rsidRPr="00274147">
        <w:rPr>
          <w:rFonts w:ascii="Arial" w:eastAsia="Times New Roman" w:hAnsi="Arial" w:cs="Arial"/>
          <w:b/>
          <w:kern w:val="2"/>
          <w:sz w:val="28"/>
          <w:szCs w:val="28"/>
          <w:lang w:eastAsia="zh-CN"/>
        </w:rPr>
        <w:t xml:space="preserve">06 </w:t>
      </w:r>
    </w:p>
    <w:p w14:paraId="6AF9EFF8" w14:textId="77777777" w:rsidR="00526E12" w:rsidRPr="00274147" w:rsidRDefault="00526E12" w:rsidP="004330A9">
      <w:pPr>
        <w:spacing w:after="120"/>
        <w:jc w:val="center"/>
        <w:rPr>
          <w:rFonts w:ascii="Arial" w:eastAsia="Times New Roman" w:hAnsi="Arial" w:cs="Arial"/>
          <w:b/>
          <w:kern w:val="2"/>
          <w:sz w:val="28"/>
          <w:szCs w:val="28"/>
          <w:lang w:eastAsia="zh-CN"/>
        </w:rPr>
      </w:pPr>
      <w:r w:rsidRPr="00274147">
        <w:rPr>
          <w:rFonts w:ascii="Arial" w:eastAsia="Times New Roman" w:hAnsi="Arial" w:cs="Arial"/>
          <w:b/>
          <w:kern w:val="2"/>
          <w:sz w:val="28"/>
          <w:szCs w:val="28"/>
          <w:lang w:eastAsia="zh-CN"/>
        </w:rPr>
        <w:t>- zmieszane odpady opakowaniowe, znajdujących się</w:t>
      </w:r>
    </w:p>
    <w:p w14:paraId="40887487" w14:textId="77777777" w:rsidR="00526E12" w:rsidRPr="00274147" w:rsidRDefault="00526E12" w:rsidP="004330A9">
      <w:pPr>
        <w:spacing w:after="120"/>
        <w:jc w:val="center"/>
        <w:rPr>
          <w:rFonts w:ascii="Arial" w:eastAsia="Times New Roman" w:hAnsi="Arial" w:cs="Arial"/>
          <w:b/>
          <w:kern w:val="2"/>
          <w:sz w:val="28"/>
          <w:szCs w:val="28"/>
          <w:lang w:eastAsia="zh-CN"/>
        </w:rPr>
      </w:pPr>
      <w:r w:rsidRPr="00274147">
        <w:rPr>
          <w:rFonts w:ascii="Arial" w:eastAsia="Times New Roman" w:hAnsi="Arial" w:cs="Arial"/>
          <w:b/>
          <w:kern w:val="2"/>
          <w:sz w:val="28"/>
          <w:szCs w:val="28"/>
          <w:lang w:eastAsia="zh-CN"/>
        </w:rPr>
        <w:t xml:space="preserve"> na Instalacji Przetwarzania Odpadów Komunalnych w Rudzie, </w:t>
      </w:r>
    </w:p>
    <w:p w14:paraId="647534F4" w14:textId="6B316218" w:rsidR="003B752E" w:rsidRPr="00274147" w:rsidRDefault="00526E12" w:rsidP="004330A9">
      <w:pPr>
        <w:spacing w:after="120"/>
        <w:jc w:val="center"/>
        <w:rPr>
          <w:rFonts w:ascii="Arial" w:eastAsia="Times New Roman" w:hAnsi="Arial" w:cs="Arial"/>
          <w:b/>
          <w:bCs/>
          <w:kern w:val="1"/>
          <w:sz w:val="28"/>
          <w:szCs w:val="28"/>
          <w:lang w:eastAsia="zh-CN"/>
        </w:rPr>
      </w:pPr>
      <w:r w:rsidRPr="00274147">
        <w:rPr>
          <w:rFonts w:ascii="Arial" w:eastAsia="Times New Roman" w:hAnsi="Arial" w:cs="Arial"/>
          <w:b/>
          <w:kern w:val="2"/>
          <w:sz w:val="28"/>
          <w:szCs w:val="28"/>
          <w:lang w:eastAsia="zh-CN"/>
        </w:rPr>
        <w:t>gm</w:t>
      </w:r>
      <w:r w:rsidR="00C5696F" w:rsidRPr="00274147">
        <w:rPr>
          <w:rFonts w:ascii="Arial" w:eastAsia="Times New Roman" w:hAnsi="Arial" w:cs="Arial"/>
          <w:b/>
          <w:kern w:val="2"/>
          <w:sz w:val="28"/>
          <w:szCs w:val="28"/>
          <w:lang w:eastAsia="zh-CN"/>
        </w:rPr>
        <w:t>.</w:t>
      </w:r>
      <w:r w:rsidRPr="00274147">
        <w:rPr>
          <w:rFonts w:ascii="Arial" w:eastAsia="Times New Roman" w:hAnsi="Arial" w:cs="Arial"/>
          <w:b/>
          <w:kern w:val="2"/>
          <w:sz w:val="28"/>
          <w:szCs w:val="28"/>
          <w:lang w:eastAsia="zh-CN"/>
        </w:rPr>
        <w:t xml:space="preserve"> Wieluń</w:t>
      </w:r>
      <w:r w:rsidR="00E5035F" w:rsidRPr="00274147">
        <w:rPr>
          <w:rFonts w:ascii="Arial" w:eastAsia="Times New Roman" w:hAnsi="Arial" w:cs="Arial"/>
          <w:b/>
          <w:kern w:val="2"/>
          <w:sz w:val="28"/>
          <w:szCs w:val="28"/>
          <w:lang w:eastAsia="zh-CN"/>
        </w:rPr>
        <w:t>”</w:t>
      </w:r>
    </w:p>
    <w:p w14:paraId="21708732" w14:textId="77777777" w:rsidR="007E4C33" w:rsidRPr="00274147" w:rsidRDefault="007E4C33" w:rsidP="004330A9">
      <w:pPr>
        <w:spacing w:after="120"/>
        <w:jc w:val="center"/>
        <w:rPr>
          <w:rFonts w:ascii="Arial" w:eastAsia="Times New Roman" w:hAnsi="Arial" w:cs="Arial"/>
          <w:b/>
          <w:bCs/>
          <w:kern w:val="1"/>
          <w:sz w:val="28"/>
          <w:szCs w:val="28"/>
          <w:lang w:eastAsia="zh-CN"/>
        </w:rPr>
      </w:pPr>
    </w:p>
    <w:p w14:paraId="1BFD3761" w14:textId="77777777" w:rsidR="0018141D" w:rsidRPr="00274147" w:rsidRDefault="0018141D" w:rsidP="004330A9">
      <w:pPr>
        <w:spacing w:after="120"/>
        <w:jc w:val="center"/>
        <w:rPr>
          <w:rFonts w:ascii="Arial" w:eastAsia="Times New Roman" w:hAnsi="Arial" w:cs="Arial"/>
          <w:b/>
          <w:bCs/>
          <w:kern w:val="1"/>
          <w:sz w:val="28"/>
          <w:szCs w:val="28"/>
          <w:lang w:eastAsia="zh-CN"/>
        </w:rPr>
      </w:pPr>
    </w:p>
    <w:p w14:paraId="77C70674" w14:textId="77777777" w:rsidR="0018141D" w:rsidRPr="00274147" w:rsidRDefault="0018141D" w:rsidP="004330A9">
      <w:pPr>
        <w:spacing w:after="120"/>
        <w:jc w:val="center"/>
        <w:rPr>
          <w:rFonts w:ascii="Arial" w:eastAsia="Times New Roman" w:hAnsi="Arial" w:cs="Arial"/>
          <w:b/>
          <w:bCs/>
          <w:kern w:val="1"/>
          <w:sz w:val="28"/>
          <w:szCs w:val="28"/>
          <w:lang w:eastAsia="zh-CN"/>
        </w:rPr>
      </w:pPr>
    </w:p>
    <w:p w14:paraId="6BAF19BB" w14:textId="04F44D39" w:rsidR="0018141D" w:rsidRPr="00274147" w:rsidRDefault="0018141D" w:rsidP="004330A9">
      <w:pPr>
        <w:spacing w:after="120"/>
        <w:jc w:val="center"/>
        <w:rPr>
          <w:rFonts w:ascii="Arial" w:eastAsia="Times New Roman" w:hAnsi="Arial" w:cs="Arial"/>
          <w:b/>
          <w:bCs/>
          <w:kern w:val="1"/>
          <w:sz w:val="28"/>
          <w:szCs w:val="28"/>
          <w:lang w:eastAsia="zh-CN"/>
        </w:rPr>
      </w:pPr>
    </w:p>
    <w:p w14:paraId="2B432D98" w14:textId="4B38E84D" w:rsidR="00261445" w:rsidRPr="00274147" w:rsidRDefault="00261445" w:rsidP="004330A9">
      <w:pPr>
        <w:spacing w:after="120"/>
        <w:jc w:val="center"/>
        <w:rPr>
          <w:rFonts w:ascii="Arial" w:eastAsia="Times New Roman" w:hAnsi="Arial" w:cs="Arial"/>
          <w:b/>
          <w:bCs/>
          <w:kern w:val="1"/>
          <w:sz w:val="28"/>
          <w:szCs w:val="28"/>
          <w:lang w:eastAsia="zh-CN"/>
        </w:rPr>
      </w:pPr>
    </w:p>
    <w:p w14:paraId="6134A1C5" w14:textId="77777777" w:rsidR="00261445" w:rsidRPr="00274147" w:rsidRDefault="00261445" w:rsidP="004330A9">
      <w:pPr>
        <w:spacing w:after="120"/>
        <w:jc w:val="center"/>
        <w:rPr>
          <w:rFonts w:ascii="Arial" w:eastAsia="Times New Roman" w:hAnsi="Arial" w:cs="Arial"/>
          <w:b/>
          <w:bCs/>
          <w:kern w:val="1"/>
          <w:sz w:val="28"/>
          <w:szCs w:val="28"/>
          <w:lang w:eastAsia="zh-CN"/>
        </w:rPr>
      </w:pPr>
    </w:p>
    <w:p w14:paraId="07D2CAA4" w14:textId="77777777" w:rsidR="0018141D" w:rsidRPr="00274147" w:rsidRDefault="0018141D" w:rsidP="004330A9">
      <w:pPr>
        <w:spacing w:after="120"/>
        <w:jc w:val="center"/>
        <w:rPr>
          <w:rFonts w:ascii="Arial" w:eastAsia="Times New Roman" w:hAnsi="Arial" w:cs="Arial"/>
          <w:b/>
          <w:bCs/>
          <w:kern w:val="1"/>
          <w:sz w:val="28"/>
          <w:szCs w:val="28"/>
          <w:lang w:eastAsia="zh-CN"/>
        </w:rPr>
      </w:pPr>
    </w:p>
    <w:p w14:paraId="21267E53" w14:textId="16297148" w:rsidR="007E4C33" w:rsidRPr="00274147" w:rsidRDefault="006B526C" w:rsidP="00261445">
      <w:pPr>
        <w:spacing w:after="120"/>
        <w:jc w:val="center"/>
        <w:rPr>
          <w:rFonts w:ascii="Arial" w:hAnsi="Arial" w:cs="Arial"/>
          <w:b/>
          <w:sz w:val="24"/>
          <w:szCs w:val="24"/>
        </w:rPr>
      </w:pPr>
      <w:r w:rsidRPr="00274147">
        <w:rPr>
          <w:rFonts w:ascii="Arial" w:eastAsia="Times New Roman" w:hAnsi="Arial" w:cs="Arial"/>
          <w:b/>
          <w:bCs/>
          <w:kern w:val="1"/>
          <w:sz w:val="28"/>
          <w:szCs w:val="28"/>
          <w:lang w:eastAsia="zh-CN"/>
        </w:rPr>
        <w:t>ZP</w:t>
      </w:r>
      <w:r w:rsidR="00647B32" w:rsidRPr="00274147">
        <w:rPr>
          <w:rFonts w:ascii="Arial" w:eastAsia="Times New Roman" w:hAnsi="Arial" w:cs="Arial"/>
          <w:b/>
          <w:bCs/>
          <w:kern w:val="1"/>
          <w:sz w:val="28"/>
          <w:szCs w:val="28"/>
          <w:lang w:eastAsia="zh-CN"/>
        </w:rPr>
        <w:t>/</w:t>
      </w:r>
      <w:r w:rsidR="00171C14">
        <w:rPr>
          <w:rFonts w:ascii="Arial" w:eastAsia="Times New Roman" w:hAnsi="Arial" w:cs="Arial"/>
          <w:b/>
          <w:bCs/>
          <w:kern w:val="1"/>
          <w:sz w:val="28"/>
          <w:szCs w:val="28"/>
          <w:lang w:eastAsia="zh-CN"/>
        </w:rPr>
        <w:t>9</w:t>
      </w:r>
      <w:r w:rsidR="00647B32" w:rsidRPr="00274147">
        <w:rPr>
          <w:rFonts w:ascii="Arial" w:eastAsia="Times New Roman" w:hAnsi="Arial" w:cs="Arial"/>
          <w:b/>
          <w:bCs/>
          <w:kern w:val="1"/>
          <w:sz w:val="28"/>
          <w:szCs w:val="28"/>
          <w:lang w:eastAsia="zh-CN"/>
        </w:rPr>
        <w:t>/202</w:t>
      </w:r>
      <w:r w:rsidR="002564E2" w:rsidRPr="00274147">
        <w:rPr>
          <w:rFonts w:ascii="Arial" w:eastAsia="Times New Roman" w:hAnsi="Arial" w:cs="Arial"/>
          <w:b/>
          <w:bCs/>
          <w:kern w:val="1"/>
          <w:sz w:val="28"/>
          <w:szCs w:val="28"/>
          <w:lang w:eastAsia="zh-CN"/>
        </w:rPr>
        <w:t>2</w:t>
      </w:r>
      <w:r w:rsidR="007E4C33" w:rsidRPr="00274147">
        <w:rPr>
          <w:rFonts w:ascii="Arial" w:hAnsi="Arial" w:cs="Arial"/>
          <w:b/>
          <w:sz w:val="24"/>
          <w:szCs w:val="24"/>
        </w:rPr>
        <w:br w:type="page"/>
      </w:r>
    </w:p>
    <w:p w14:paraId="227E19C0" w14:textId="77777777" w:rsidR="007E4C33" w:rsidRPr="00274147" w:rsidRDefault="007E4C33" w:rsidP="004330A9">
      <w:pPr>
        <w:spacing w:after="0"/>
        <w:jc w:val="both"/>
        <w:rPr>
          <w:rFonts w:ascii="Arial" w:hAnsi="Arial" w:cs="Arial"/>
          <w:b/>
          <w:sz w:val="24"/>
          <w:szCs w:val="24"/>
        </w:rPr>
      </w:pPr>
    </w:p>
    <w:p w14:paraId="1997472E" w14:textId="5CC8E821" w:rsidR="00B729A6" w:rsidRPr="00274147" w:rsidRDefault="006B526C"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1. </w:t>
      </w:r>
      <w:r w:rsidR="00B729A6" w:rsidRPr="00274147">
        <w:rPr>
          <w:rFonts w:ascii="Arial" w:hAnsi="Arial" w:cs="Arial"/>
          <w:b/>
          <w:sz w:val="24"/>
          <w:szCs w:val="24"/>
        </w:rPr>
        <w:t xml:space="preserve">INFORMACJE O </w:t>
      </w:r>
      <w:r w:rsidR="00E424DE" w:rsidRPr="00274147">
        <w:rPr>
          <w:rFonts w:ascii="Arial" w:hAnsi="Arial" w:cs="Arial"/>
          <w:b/>
          <w:sz w:val="24"/>
          <w:szCs w:val="24"/>
        </w:rPr>
        <w:t xml:space="preserve">ZAMAWIAJĄCYM I STRONIE </w:t>
      </w:r>
      <w:r w:rsidR="008626A1" w:rsidRPr="00274147">
        <w:rPr>
          <w:rFonts w:ascii="Arial" w:hAnsi="Arial" w:cs="Arial"/>
          <w:b/>
          <w:sz w:val="24"/>
          <w:szCs w:val="24"/>
        </w:rPr>
        <w:t xml:space="preserve">INTERNETOWEJ </w:t>
      </w:r>
      <w:r w:rsidR="00E424DE" w:rsidRPr="00274147">
        <w:rPr>
          <w:rFonts w:ascii="Arial" w:hAnsi="Arial" w:cs="Arial"/>
          <w:b/>
          <w:sz w:val="24"/>
          <w:szCs w:val="24"/>
        </w:rPr>
        <w:t>PROWADZONEGO POSTĘPOWANIA</w:t>
      </w:r>
    </w:p>
    <w:p w14:paraId="5B9275FE" w14:textId="2C882E48" w:rsidR="00B729A6" w:rsidRPr="00274147" w:rsidRDefault="00E424DE" w:rsidP="004330A9">
      <w:pPr>
        <w:spacing w:after="0"/>
        <w:ind w:left="510" w:hanging="51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N</w:t>
      </w:r>
      <w:r w:rsidR="00B729A6" w:rsidRPr="00274147">
        <w:rPr>
          <w:rFonts w:ascii="Arial" w:eastAsia="Times New Roman" w:hAnsi="Arial" w:cs="Arial"/>
          <w:bCs/>
          <w:sz w:val="24"/>
          <w:szCs w:val="24"/>
          <w:lang w:eastAsia="pl-PL"/>
        </w:rPr>
        <w:t>azwa</w:t>
      </w:r>
      <w:r w:rsidRPr="00274147">
        <w:rPr>
          <w:rFonts w:ascii="Arial" w:eastAsia="Times New Roman" w:hAnsi="Arial" w:cs="Arial"/>
          <w:bCs/>
          <w:sz w:val="24"/>
          <w:szCs w:val="24"/>
          <w:lang w:eastAsia="pl-PL"/>
        </w:rPr>
        <w:t>:</w:t>
      </w:r>
      <w:r w:rsidRPr="00274147">
        <w:rPr>
          <w:rFonts w:ascii="Arial" w:eastAsia="Times New Roman" w:hAnsi="Arial" w:cs="Arial"/>
          <w:b/>
          <w:kern w:val="1"/>
          <w:sz w:val="24"/>
          <w:szCs w:val="24"/>
          <w:lang w:eastAsia="zh-CN"/>
        </w:rPr>
        <w:t xml:space="preserve"> </w:t>
      </w:r>
      <w:r w:rsidR="007E4C33" w:rsidRPr="00274147">
        <w:rPr>
          <w:rFonts w:ascii="Arial" w:eastAsia="Times New Roman" w:hAnsi="Arial" w:cs="Arial"/>
          <w:b/>
          <w:kern w:val="1"/>
          <w:sz w:val="24"/>
          <w:szCs w:val="24"/>
          <w:lang w:eastAsia="zh-CN"/>
        </w:rPr>
        <w:t>Przedsiębiorstwo Komunalne Sp. z o.o.</w:t>
      </w:r>
    </w:p>
    <w:p w14:paraId="1CC579A7" w14:textId="149CE89A" w:rsidR="00B729A6" w:rsidRPr="00274147" w:rsidRDefault="00E424DE" w:rsidP="004330A9">
      <w:pPr>
        <w:spacing w:after="0"/>
        <w:ind w:left="510" w:hanging="51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A</w:t>
      </w:r>
      <w:r w:rsidR="00B729A6" w:rsidRPr="00274147">
        <w:rPr>
          <w:rFonts w:ascii="Arial" w:eastAsia="Times New Roman" w:hAnsi="Arial" w:cs="Arial"/>
          <w:bCs/>
          <w:sz w:val="24"/>
          <w:szCs w:val="24"/>
          <w:lang w:eastAsia="pl-PL"/>
        </w:rPr>
        <w:t>dres zamawiającego</w:t>
      </w:r>
      <w:r w:rsidRPr="00274147">
        <w:rPr>
          <w:rFonts w:ascii="Arial" w:eastAsia="Times New Roman" w:hAnsi="Arial" w:cs="Arial"/>
          <w:bCs/>
          <w:sz w:val="24"/>
          <w:szCs w:val="24"/>
          <w:lang w:eastAsia="pl-PL"/>
        </w:rPr>
        <w:t>:</w:t>
      </w:r>
      <w:r w:rsidRPr="00274147">
        <w:rPr>
          <w:rFonts w:ascii="Arial" w:eastAsia="Times New Roman" w:hAnsi="Arial" w:cs="Arial"/>
          <w:b/>
          <w:kern w:val="1"/>
          <w:sz w:val="24"/>
          <w:szCs w:val="24"/>
          <w:lang w:eastAsia="zh-CN"/>
        </w:rPr>
        <w:t xml:space="preserve"> </w:t>
      </w:r>
      <w:r w:rsidR="007E4C33" w:rsidRPr="00274147">
        <w:rPr>
          <w:rFonts w:ascii="Arial" w:eastAsia="Times New Roman" w:hAnsi="Arial" w:cs="Arial"/>
          <w:b/>
          <w:kern w:val="1"/>
          <w:sz w:val="24"/>
          <w:szCs w:val="24"/>
          <w:lang w:eastAsia="zh-CN"/>
        </w:rPr>
        <w:t xml:space="preserve">ul. Zamenhofa 17, </w:t>
      </w:r>
      <w:r w:rsidRPr="00274147">
        <w:rPr>
          <w:rFonts w:ascii="Arial" w:eastAsia="Times New Roman" w:hAnsi="Arial" w:cs="Arial"/>
          <w:b/>
          <w:kern w:val="1"/>
          <w:sz w:val="24"/>
          <w:szCs w:val="24"/>
          <w:lang w:eastAsia="zh-CN"/>
        </w:rPr>
        <w:t>98-300 Wieluń</w:t>
      </w:r>
    </w:p>
    <w:p w14:paraId="5ED8B01E" w14:textId="178BC6EB" w:rsidR="00E424DE" w:rsidRPr="00274147" w:rsidRDefault="00E424D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Numer telefonu: </w:t>
      </w:r>
      <w:r w:rsidR="007E4C33" w:rsidRPr="00274147">
        <w:rPr>
          <w:rFonts w:ascii="Arial" w:hAnsi="Arial" w:cs="Arial"/>
          <w:b/>
          <w:bCs/>
          <w:kern w:val="1"/>
          <w:sz w:val="24"/>
          <w:szCs w:val="24"/>
          <w:lang w:eastAsia="zh-CN"/>
        </w:rPr>
        <w:t>43 843 31 15</w:t>
      </w:r>
    </w:p>
    <w:p w14:paraId="39E94E6F" w14:textId="0D402861" w:rsidR="00B729A6" w:rsidRPr="00274147" w:rsidRDefault="00B729A6" w:rsidP="004330A9">
      <w:pPr>
        <w:spacing w:after="0"/>
        <w:ind w:left="510" w:hanging="51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adres poczty elektronicznej</w:t>
      </w:r>
      <w:r w:rsidR="00E424DE" w:rsidRPr="00274147">
        <w:rPr>
          <w:rFonts w:ascii="Arial" w:eastAsia="Times New Roman" w:hAnsi="Arial" w:cs="Arial"/>
          <w:bCs/>
          <w:sz w:val="24"/>
          <w:szCs w:val="24"/>
          <w:lang w:eastAsia="pl-PL"/>
        </w:rPr>
        <w:t>:</w:t>
      </w:r>
      <w:r w:rsidR="00647B32" w:rsidRPr="00274147">
        <w:rPr>
          <w:rFonts w:ascii="Arial" w:eastAsia="Times New Roman" w:hAnsi="Arial" w:cs="Arial"/>
          <w:bCs/>
          <w:sz w:val="24"/>
          <w:szCs w:val="24"/>
          <w:lang w:eastAsia="pl-PL"/>
        </w:rPr>
        <w:t xml:space="preserve"> </w:t>
      </w:r>
      <w:hyperlink r:id="rId9" w:history="1">
        <w:r w:rsidR="007E4C33" w:rsidRPr="00274147">
          <w:rPr>
            <w:rStyle w:val="Hipercze"/>
            <w:rFonts w:ascii="Arial" w:hAnsi="Arial" w:cs="Arial"/>
            <w:sz w:val="24"/>
            <w:szCs w:val="24"/>
          </w:rPr>
          <w:t>przetargi@komunalne.wielun.pl</w:t>
        </w:r>
      </w:hyperlink>
    </w:p>
    <w:p w14:paraId="4672C281" w14:textId="3A4A2793" w:rsidR="000F2AB1" w:rsidRPr="00274147" w:rsidRDefault="000F2AB1"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sz w:val="24"/>
          <w:szCs w:val="24"/>
          <w:lang w:eastAsia="pl-PL"/>
        </w:rPr>
        <w:t xml:space="preserve">Skrytka </w:t>
      </w:r>
      <w:proofErr w:type="spellStart"/>
      <w:r w:rsidRPr="00274147">
        <w:rPr>
          <w:rFonts w:ascii="Arial" w:eastAsia="Times New Roman" w:hAnsi="Arial" w:cs="Arial"/>
          <w:sz w:val="24"/>
          <w:szCs w:val="24"/>
          <w:lang w:eastAsia="pl-PL"/>
        </w:rPr>
        <w:t>ePUAP</w:t>
      </w:r>
      <w:proofErr w:type="spellEnd"/>
      <w:r w:rsidRPr="00274147">
        <w:rPr>
          <w:rFonts w:ascii="Arial" w:eastAsia="Times New Roman" w:hAnsi="Arial" w:cs="Arial"/>
          <w:sz w:val="24"/>
          <w:szCs w:val="24"/>
          <w:lang w:eastAsia="pl-PL"/>
        </w:rPr>
        <w:t xml:space="preserve">: </w:t>
      </w:r>
      <w:r w:rsidR="007E4C33" w:rsidRPr="00274147">
        <w:rPr>
          <w:rFonts w:ascii="Arial" w:hAnsi="Arial" w:cs="Arial"/>
          <w:b/>
          <w:bCs/>
          <w:sz w:val="24"/>
          <w:szCs w:val="24"/>
          <w:lang w:eastAsia="pl-PL"/>
        </w:rPr>
        <w:t>/PK-Wielun/</w:t>
      </w:r>
      <w:proofErr w:type="spellStart"/>
      <w:r w:rsidR="00D85AB8" w:rsidRPr="00274147">
        <w:rPr>
          <w:rFonts w:ascii="Arial" w:hAnsi="Arial" w:cs="Arial"/>
          <w:b/>
          <w:bCs/>
          <w:sz w:val="24"/>
          <w:szCs w:val="24"/>
          <w:lang w:eastAsia="pl-PL"/>
        </w:rPr>
        <w:t>S</w:t>
      </w:r>
      <w:r w:rsidR="007E4C33" w:rsidRPr="00274147">
        <w:rPr>
          <w:rFonts w:ascii="Arial" w:hAnsi="Arial" w:cs="Arial"/>
          <w:b/>
          <w:bCs/>
          <w:sz w:val="24"/>
          <w:szCs w:val="24"/>
          <w:lang w:eastAsia="pl-PL"/>
        </w:rPr>
        <w:t>krytka</w:t>
      </w:r>
      <w:r w:rsidR="00D85AB8" w:rsidRPr="00274147">
        <w:rPr>
          <w:rFonts w:ascii="Arial" w:hAnsi="Arial" w:cs="Arial"/>
          <w:b/>
          <w:bCs/>
          <w:sz w:val="24"/>
          <w:szCs w:val="24"/>
          <w:lang w:eastAsia="pl-PL"/>
        </w:rPr>
        <w:t>ESP</w:t>
      </w:r>
      <w:proofErr w:type="spellEnd"/>
    </w:p>
    <w:p w14:paraId="3B9CA1F6" w14:textId="77EDC183" w:rsidR="00E73275" w:rsidRPr="00274147" w:rsidRDefault="00E73275"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Godziny urzędowania: od poniedziałku do piątku w godz. 7</w:t>
      </w:r>
      <w:r w:rsidR="007E4C33"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 xml:space="preserve">0 </w:t>
      </w:r>
      <w:r w:rsidR="007E4C33" w:rsidRPr="00274147">
        <w:rPr>
          <w:rFonts w:ascii="Arial" w:eastAsia="Times New Roman" w:hAnsi="Arial" w:cs="Arial"/>
          <w:kern w:val="1"/>
          <w:sz w:val="24"/>
          <w:szCs w:val="24"/>
          <w:lang w:eastAsia="zh-CN"/>
        </w:rPr>
        <w:t>–</w:t>
      </w:r>
      <w:r w:rsidRPr="00274147">
        <w:rPr>
          <w:rFonts w:ascii="Arial" w:eastAsia="Times New Roman" w:hAnsi="Arial" w:cs="Arial"/>
          <w:kern w:val="1"/>
          <w:sz w:val="24"/>
          <w:szCs w:val="24"/>
          <w:lang w:eastAsia="zh-CN"/>
        </w:rPr>
        <w:t xml:space="preserve"> 15</w:t>
      </w:r>
      <w:r w:rsidR="007E4C33"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w:t>
      </w:r>
    </w:p>
    <w:p w14:paraId="69ECAC0A" w14:textId="5FD9B136" w:rsidR="00F97CEC" w:rsidRPr="00274147" w:rsidRDefault="00F97CEC" w:rsidP="00FB4EE0">
      <w:pPr>
        <w:widowControl w:val="0"/>
        <w:suppressAutoHyphens/>
        <w:overflowPunct w:val="0"/>
        <w:autoSpaceDE w:val="0"/>
        <w:spacing w:after="0"/>
        <w:textAlignment w:val="baseline"/>
        <w:rPr>
          <w:rFonts w:ascii="Arial" w:hAnsi="Arial" w:cs="Arial"/>
          <w:color w:val="0000FF"/>
          <w:sz w:val="24"/>
          <w:szCs w:val="24"/>
          <w:u w:val="single"/>
        </w:rPr>
      </w:pPr>
      <w:r w:rsidRPr="00274147">
        <w:rPr>
          <w:rFonts w:ascii="Arial" w:eastAsia="Times New Roman" w:hAnsi="Arial" w:cs="Arial"/>
          <w:kern w:val="1"/>
          <w:sz w:val="24"/>
          <w:szCs w:val="24"/>
          <w:lang w:eastAsia="zh-CN"/>
        </w:rPr>
        <w:t>Strona internetowa prowadzonego postępowania:</w:t>
      </w:r>
      <w:r w:rsidR="007E4C33" w:rsidRPr="00274147">
        <w:rPr>
          <w:rFonts w:ascii="Arial" w:eastAsia="Times New Roman" w:hAnsi="Arial" w:cs="Arial"/>
          <w:kern w:val="1"/>
          <w:sz w:val="24"/>
          <w:szCs w:val="24"/>
          <w:lang w:eastAsia="zh-CN"/>
        </w:rPr>
        <w:t xml:space="preserve"> </w:t>
      </w:r>
      <w:hyperlink r:id="rId10" w:history="1">
        <w:r w:rsidR="007E4C33" w:rsidRPr="00274147">
          <w:rPr>
            <w:rStyle w:val="Hipercze"/>
            <w:rFonts w:ascii="Arial" w:hAnsi="Arial" w:cs="Arial"/>
            <w:sz w:val="24"/>
            <w:szCs w:val="24"/>
          </w:rPr>
          <w:t>www.komunalne.wielun.pl/zamowienia-publiczne/aktualne</w:t>
        </w:r>
      </w:hyperlink>
      <w:r w:rsidRPr="00274147">
        <w:rPr>
          <w:rFonts w:ascii="Arial" w:hAnsi="Arial" w:cs="Arial"/>
          <w:sz w:val="24"/>
          <w:szCs w:val="24"/>
          <w:u w:val="single"/>
        </w:rPr>
        <w:br/>
      </w:r>
    </w:p>
    <w:p w14:paraId="3790F4DF" w14:textId="77777777" w:rsidR="004F050B" w:rsidRPr="00274147" w:rsidRDefault="004F050B"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2. </w:t>
      </w:r>
      <w:r w:rsidRPr="00274147">
        <w:rPr>
          <w:rFonts w:ascii="Arial" w:eastAsia="Times New Roman" w:hAnsi="Arial" w:cs="Arial"/>
          <w:b/>
          <w:bCs/>
          <w:sz w:val="24"/>
          <w:szCs w:val="24"/>
          <w:lang w:eastAsia="pl-PL"/>
        </w:rPr>
        <w:t>TRYB UDZIELENIA ZAMÓWIENIA</w:t>
      </w:r>
    </w:p>
    <w:p w14:paraId="4F0ED572" w14:textId="216191E3" w:rsidR="004F050B" w:rsidRPr="00274147" w:rsidRDefault="004F050B" w:rsidP="004330A9">
      <w:pPr>
        <w:suppressAutoHyphens/>
        <w:spacing w:after="0"/>
        <w:jc w:val="both"/>
        <w:rPr>
          <w:rFonts w:ascii="Arial" w:eastAsia="Times New Roman" w:hAnsi="Arial" w:cs="Arial"/>
          <w:sz w:val="24"/>
          <w:szCs w:val="24"/>
          <w:lang w:eastAsia="ar-SA"/>
        </w:rPr>
      </w:pPr>
      <w:r w:rsidRPr="00274147">
        <w:rPr>
          <w:rFonts w:ascii="Arial" w:eastAsia="Times New Roman" w:hAnsi="Arial" w:cs="Arial"/>
          <w:b/>
          <w:sz w:val="24"/>
          <w:szCs w:val="24"/>
          <w:lang w:eastAsia="ar-SA"/>
        </w:rPr>
        <w:t>2.1.</w:t>
      </w:r>
      <w:r w:rsidRPr="00274147">
        <w:rPr>
          <w:rFonts w:ascii="Arial" w:eastAsia="Times New Roman" w:hAnsi="Arial" w:cs="Arial"/>
          <w:sz w:val="24"/>
          <w:szCs w:val="24"/>
          <w:lang w:eastAsia="ar-SA"/>
        </w:rPr>
        <w:t xml:space="preserve"> Postępowanie o udzielenie zamówienia jest prowadzone w trybie podstawowym na podstawie art. 275 pkt 1 ustawy z dnia 11 września 2019 r. Prawo zamówień publicznych </w:t>
      </w:r>
      <w:r w:rsidR="00261445" w:rsidRPr="00274147">
        <w:rPr>
          <w:rFonts w:ascii="Arial" w:eastAsia="Times New Roman" w:hAnsi="Arial" w:cs="Arial"/>
          <w:sz w:val="24"/>
          <w:szCs w:val="24"/>
          <w:lang w:eastAsia="ar-SA"/>
        </w:rPr>
        <w:t xml:space="preserve">(Dz. U z 2021 r. poz. 1129 z </w:t>
      </w:r>
      <w:proofErr w:type="spellStart"/>
      <w:r w:rsidR="00261445" w:rsidRPr="00274147">
        <w:rPr>
          <w:rFonts w:ascii="Arial" w:eastAsia="Times New Roman" w:hAnsi="Arial" w:cs="Arial"/>
          <w:sz w:val="24"/>
          <w:szCs w:val="24"/>
          <w:lang w:eastAsia="ar-SA"/>
        </w:rPr>
        <w:t>późn</w:t>
      </w:r>
      <w:proofErr w:type="spellEnd"/>
      <w:r w:rsidR="00261445" w:rsidRPr="00274147">
        <w:rPr>
          <w:rFonts w:ascii="Arial" w:eastAsia="Times New Roman" w:hAnsi="Arial" w:cs="Arial"/>
          <w:sz w:val="24"/>
          <w:szCs w:val="24"/>
          <w:lang w:eastAsia="ar-SA"/>
        </w:rPr>
        <w:t xml:space="preserve">. zm.), </w:t>
      </w:r>
      <w:r w:rsidRPr="00274147">
        <w:rPr>
          <w:rFonts w:ascii="Arial" w:eastAsia="Times New Roman" w:hAnsi="Arial" w:cs="Arial"/>
          <w:sz w:val="24"/>
          <w:szCs w:val="24"/>
          <w:lang w:eastAsia="ar-SA"/>
        </w:rPr>
        <w:t xml:space="preserve">zwanej dalej „ustawą </w:t>
      </w:r>
      <w:proofErr w:type="spellStart"/>
      <w:r w:rsidRPr="00274147">
        <w:rPr>
          <w:rFonts w:ascii="Arial" w:eastAsia="Times New Roman" w:hAnsi="Arial" w:cs="Arial"/>
          <w:sz w:val="24"/>
          <w:szCs w:val="24"/>
          <w:lang w:eastAsia="ar-SA"/>
        </w:rPr>
        <w:t>Pzp</w:t>
      </w:r>
      <w:proofErr w:type="spellEnd"/>
      <w:r w:rsidRPr="00274147">
        <w:rPr>
          <w:rFonts w:ascii="Arial" w:eastAsia="Times New Roman" w:hAnsi="Arial" w:cs="Arial"/>
          <w:sz w:val="24"/>
          <w:szCs w:val="24"/>
          <w:lang w:eastAsia="ar-SA"/>
        </w:rPr>
        <w:t>”</w:t>
      </w:r>
      <w:r w:rsidR="00E1777F" w:rsidRPr="00274147">
        <w:rPr>
          <w:rFonts w:ascii="Arial" w:eastAsia="Times New Roman" w:hAnsi="Arial" w:cs="Arial"/>
          <w:sz w:val="24"/>
          <w:szCs w:val="24"/>
          <w:lang w:eastAsia="ar-SA"/>
        </w:rPr>
        <w:t xml:space="preserve">. </w:t>
      </w:r>
      <w:r w:rsidR="00E1777F" w:rsidRPr="00274147">
        <w:rPr>
          <w:rFonts w:ascii="Arial" w:eastAsia="Times New Roman" w:hAnsi="Arial" w:cs="Arial"/>
          <w:color w:val="000000"/>
          <w:sz w:val="24"/>
          <w:szCs w:val="24"/>
          <w:lang w:eastAsia="ar-SA"/>
        </w:rPr>
        <w:t xml:space="preserve">Szacunkowa wartość przedmiotowego zamówienia nie przekracza progów unijnych o jakich mowa w art. 3 ustawy </w:t>
      </w:r>
      <w:proofErr w:type="spellStart"/>
      <w:r w:rsidR="00E1777F" w:rsidRPr="00274147">
        <w:rPr>
          <w:rFonts w:ascii="Arial" w:eastAsia="Times New Roman" w:hAnsi="Arial" w:cs="Arial"/>
          <w:color w:val="000000"/>
          <w:sz w:val="24"/>
          <w:szCs w:val="24"/>
          <w:lang w:eastAsia="ar-SA"/>
        </w:rPr>
        <w:t>Pzp</w:t>
      </w:r>
      <w:proofErr w:type="spellEnd"/>
      <w:r w:rsidR="00E1777F" w:rsidRPr="00274147">
        <w:rPr>
          <w:rFonts w:ascii="Arial" w:eastAsia="Times New Roman" w:hAnsi="Arial" w:cs="Arial"/>
          <w:color w:val="000000"/>
          <w:sz w:val="24"/>
          <w:szCs w:val="24"/>
          <w:lang w:eastAsia="ar-SA"/>
        </w:rPr>
        <w:t>.</w:t>
      </w:r>
    </w:p>
    <w:p w14:paraId="071F465E" w14:textId="63E56AEB" w:rsidR="00103FA0" w:rsidRPr="00274147" w:rsidRDefault="004F050B" w:rsidP="00E1777F">
      <w:pPr>
        <w:autoSpaceDE w:val="0"/>
        <w:autoSpaceDN w:val="0"/>
        <w:adjustRightInd w:val="0"/>
        <w:spacing w:after="0"/>
        <w:jc w:val="both"/>
        <w:rPr>
          <w:rFonts w:ascii="Arial" w:eastAsia="Times New Roman" w:hAnsi="Arial" w:cs="Arial"/>
          <w:sz w:val="24"/>
          <w:szCs w:val="24"/>
          <w:lang w:eastAsia="ar-SA"/>
        </w:rPr>
      </w:pPr>
      <w:r w:rsidRPr="00274147">
        <w:rPr>
          <w:rFonts w:ascii="Arial" w:eastAsia="Times New Roman" w:hAnsi="Arial" w:cs="Arial"/>
          <w:b/>
          <w:sz w:val="24"/>
          <w:szCs w:val="24"/>
          <w:lang w:eastAsia="ar-SA"/>
        </w:rPr>
        <w:t>2.2.</w:t>
      </w:r>
      <w:r w:rsidRPr="00274147">
        <w:rPr>
          <w:rFonts w:ascii="Arial" w:eastAsia="Times New Roman" w:hAnsi="Arial" w:cs="Arial"/>
          <w:sz w:val="24"/>
          <w:szCs w:val="24"/>
          <w:lang w:eastAsia="ar-SA"/>
        </w:rPr>
        <w:t> W zakresie nieuregulowanym w niniejszej Specyfikacji warunków zamówienia, zwanej dalej „SWZ”, mają zastosowanie prz</w:t>
      </w:r>
      <w:r w:rsidR="00103FA0" w:rsidRPr="00274147">
        <w:rPr>
          <w:rFonts w:ascii="Arial" w:eastAsia="Times New Roman" w:hAnsi="Arial" w:cs="Arial"/>
          <w:sz w:val="24"/>
          <w:szCs w:val="24"/>
          <w:lang w:eastAsia="ar-SA"/>
        </w:rPr>
        <w:t xml:space="preserve">episy ustawy </w:t>
      </w:r>
      <w:proofErr w:type="spellStart"/>
      <w:r w:rsidR="00103FA0" w:rsidRPr="00274147">
        <w:rPr>
          <w:rFonts w:ascii="Arial" w:eastAsia="Times New Roman" w:hAnsi="Arial" w:cs="Arial"/>
          <w:sz w:val="24"/>
          <w:szCs w:val="24"/>
          <w:lang w:eastAsia="ar-SA"/>
        </w:rPr>
        <w:t>Pzp</w:t>
      </w:r>
      <w:proofErr w:type="spellEnd"/>
      <w:r w:rsidR="00E1777F" w:rsidRPr="00274147">
        <w:rPr>
          <w:rFonts w:ascii="Arial" w:eastAsia="Times New Roman" w:hAnsi="Arial" w:cs="Arial"/>
          <w:sz w:val="24"/>
          <w:szCs w:val="24"/>
          <w:lang w:eastAsia="ar-SA"/>
        </w:rPr>
        <w:t xml:space="preserve"> wraz z aktami wykonawczymi do niej oraz przepisy ustawy z dnia 23 kwietnia 1964 r. Kodeks cywilny (</w:t>
      </w:r>
      <w:proofErr w:type="spellStart"/>
      <w:r w:rsidR="00E1777F" w:rsidRPr="00274147">
        <w:rPr>
          <w:rFonts w:ascii="Arial" w:eastAsia="Times New Roman" w:hAnsi="Arial" w:cs="Arial"/>
          <w:sz w:val="24"/>
          <w:szCs w:val="24"/>
          <w:lang w:eastAsia="ar-SA"/>
        </w:rPr>
        <w:t>t.j</w:t>
      </w:r>
      <w:proofErr w:type="spellEnd"/>
      <w:r w:rsidR="00E1777F" w:rsidRPr="00274147">
        <w:rPr>
          <w:rFonts w:ascii="Arial" w:eastAsia="Times New Roman" w:hAnsi="Arial" w:cs="Arial"/>
          <w:sz w:val="24"/>
          <w:szCs w:val="24"/>
          <w:lang w:eastAsia="ar-SA"/>
        </w:rPr>
        <w:t xml:space="preserve">. Dz.U. z 2020 r. poz. 1740 z </w:t>
      </w:r>
      <w:proofErr w:type="spellStart"/>
      <w:r w:rsidR="00E1777F" w:rsidRPr="00274147">
        <w:rPr>
          <w:rFonts w:ascii="Arial" w:eastAsia="Times New Roman" w:hAnsi="Arial" w:cs="Arial"/>
          <w:sz w:val="24"/>
          <w:szCs w:val="24"/>
          <w:lang w:eastAsia="ar-SA"/>
        </w:rPr>
        <w:t>późn</w:t>
      </w:r>
      <w:proofErr w:type="spellEnd"/>
      <w:r w:rsidR="00E1777F" w:rsidRPr="00274147">
        <w:rPr>
          <w:rFonts w:ascii="Arial" w:eastAsia="Times New Roman" w:hAnsi="Arial" w:cs="Arial"/>
          <w:sz w:val="24"/>
          <w:szCs w:val="24"/>
          <w:lang w:eastAsia="ar-SA"/>
        </w:rPr>
        <w:t>. zm.).</w:t>
      </w:r>
      <w:r w:rsidR="00103FA0" w:rsidRPr="00274147">
        <w:rPr>
          <w:rFonts w:ascii="Arial" w:eastAsia="Times New Roman" w:hAnsi="Arial" w:cs="Arial"/>
          <w:sz w:val="24"/>
          <w:szCs w:val="24"/>
          <w:lang w:eastAsia="ar-SA"/>
        </w:rPr>
        <w:br/>
      </w:r>
      <w:r w:rsidR="00103FA0" w:rsidRPr="00274147">
        <w:rPr>
          <w:rFonts w:ascii="Arial" w:eastAsia="Times New Roman" w:hAnsi="Arial" w:cs="Arial"/>
          <w:b/>
          <w:sz w:val="24"/>
          <w:szCs w:val="24"/>
          <w:lang w:eastAsia="ar-SA"/>
        </w:rPr>
        <w:t>2.3.</w:t>
      </w:r>
      <w:r w:rsidR="00103FA0" w:rsidRPr="00274147">
        <w:rPr>
          <w:rFonts w:ascii="Arial" w:eastAsia="Times New Roman" w:hAnsi="Arial" w:cs="Arial"/>
          <w:sz w:val="24"/>
          <w:szCs w:val="24"/>
          <w:lang w:eastAsia="ar-SA"/>
        </w:rPr>
        <w:t xml:space="preserve"> Zamówienie będzie finansowane ze środków własnych </w:t>
      </w:r>
      <w:r w:rsidR="007E4C33" w:rsidRPr="00274147">
        <w:rPr>
          <w:rFonts w:ascii="Arial" w:eastAsia="Times New Roman" w:hAnsi="Arial" w:cs="Arial"/>
          <w:sz w:val="24"/>
          <w:szCs w:val="24"/>
          <w:lang w:eastAsia="ar-SA"/>
        </w:rPr>
        <w:t>Przedsiębiorstwa Komunalnego Sp. z o.o..</w:t>
      </w:r>
    </w:p>
    <w:p w14:paraId="48B0EAA3" w14:textId="77777777" w:rsidR="007E4C33" w:rsidRPr="00274147" w:rsidRDefault="007E4C33" w:rsidP="004330A9">
      <w:pPr>
        <w:autoSpaceDE w:val="0"/>
        <w:autoSpaceDN w:val="0"/>
        <w:adjustRightInd w:val="0"/>
        <w:spacing w:after="0"/>
        <w:jc w:val="both"/>
        <w:rPr>
          <w:rFonts w:ascii="Arial" w:eastAsia="Times New Roman" w:hAnsi="Arial" w:cs="Arial"/>
          <w:sz w:val="24"/>
          <w:szCs w:val="24"/>
          <w:lang w:eastAsia="ar-SA"/>
        </w:rPr>
      </w:pPr>
    </w:p>
    <w:p w14:paraId="55DB305B" w14:textId="77777777" w:rsidR="00B729A6" w:rsidRPr="00274147" w:rsidRDefault="004F050B" w:rsidP="004330A9">
      <w:pPr>
        <w:autoSpaceDE w:val="0"/>
        <w:autoSpaceDN w:val="0"/>
        <w:adjustRightInd w:val="0"/>
        <w:spacing w:after="0"/>
        <w:jc w:val="both"/>
        <w:rPr>
          <w:rFonts w:ascii="Arial" w:hAnsi="Arial" w:cs="Arial"/>
          <w:b/>
          <w:sz w:val="24"/>
          <w:szCs w:val="24"/>
        </w:rPr>
      </w:pPr>
      <w:r w:rsidRPr="00274147">
        <w:rPr>
          <w:rFonts w:ascii="Arial" w:hAnsi="Arial" w:cs="Arial"/>
          <w:b/>
          <w:sz w:val="24"/>
          <w:szCs w:val="24"/>
        </w:rPr>
        <w:t>ROZDZIAŁ 3</w:t>
      </w:r>
      <w:r w:rsidR="006B526C" w:rsidRPr="00274147">
        <w:rPr>
          <w:rFonts w:ascii="Arial" w:hAnsi="Arial" w:cs="Arial"/>
          <w:b/>
          <w:sz w:val="24"/>
          <w:szCs w:val="24"/>
        </w:rPr>
        <w:t>. </w:t>
      </w:r>
      <w:r w:rsidR="00B729A6" w:rsidRPr="00274147">
        <w:rPr>
          <w:rFonts w:ascii="Arial" w:eastAsia="Times New Roman" w:hAnsi="Arial" w:cs="Arial"/>
          <w:b/>
          <w:bCs/>
          <w:sz w:val="24"/>
          <w:szCs w:val="24"/>
          <w:lang w:eastAsia="pl-PL"/>
        </w:rPr>
        <w:t xml:space="preserve">ADRES </w:t>
      </w:r>
      <w:r w:rsidR="00BF73C6" w:rsidRPr="00274147">
        <w:rPr>
          <w:rFonts w:ascii="Arial" w:eastAsia="Times New Roman" w:hAnsi="Arial" w:cs="Arial"/>
          <w:b/>
          <w:bCs/>
          <w:sz w:val="24"/>
          <w:szCs w:val="24"/>
          <w:lang w:eastAsia="pl-PL"/>
        </w:rPr>
        <w:t>INTERNETOWY</w:t>
      </w:r>
      <w:r w:rsidR="00E424DE" w:rsidRPr="00274147">
        <w:rPr>
          <w:rFonts w:ascii="Arial" w:eastAsia="Times New Roman" w:hAnsi="Arial" w:cs="Arial"/>
          <w:b/>
          <w:bCs/>
          <w:sz w:val="24"/>
          <w:szCs w:val="24"/>
          <w:lang w:eastAsia="pl-PL"/>
        </w:rPr>
        <w:t xml:space="preserve">, </w:t>
      </w:r>
      <w:r w:rsidR="008626A1" w:rsidRPr="00274147">
        <w:rPr>
          <w:rFonts w:ascii="Arial" w:eastAsia="Times New Roman" w:hAnsi="Arial" w:cs="Arial"/>
          <w:b/>
          <w:bCs/>
          <w:sz w:val="24"/>
          <w:szCs w:val="24"/>
          <w:lang w:eastAsia="pl-PL"/>
        </w:rPr>
        <w:t xml:space="preserve">NA KTÓREJ </w:t>
      </w:r>
      <w:r w:rsidR="00BF73C6" w:rsidRPr="00274147">
        <w:rPr>
          <w:rFonts w:ascii="Arial" w:hAnsi="Arial" w:cs="Arial"/>
          <w:b/>
          <w:sz w:val="24"/>
          <w:szCs w:val="24"/>
        </w:rPr>
        <w:t>UDOSTĘPNIANE BĘDĄ ZMIANY I WYJAŚNIENIA DOTYCZĄCE TREŚCI SWZ ORAZ INNE DOKUMENTY ZAMÓWIENIA BEZPOŚREDNIO ZWIĄZANE Z POSTĘPOWANIEM</w:t>
      </w:r>
      <w:r w:rsidR="00E3376F" w:rsidRPr="00274147">
        <w:rPr>
          <w:rFonts w:ascii="Arial" w:hAnsi="Arial" w:cs="Arial"/>
          <w:b/>
          <w:sz w:val="24"/>
          <w:szCs w:val="24"/>
        </w:rPr>
        <w:br/>
      </w:r>
      <w:r w:rsidR="008626A1" w:rsidRPr="00274147">
        <w:rPr>
          <w:rFonts w:ascii="Arial" w:hAnsi="Arial" w:cs="Arial"/>
          <w:b/>
          <w:sz w:val="24"/>
          <w:szCs w:val="24"/>
        </w:rPr>
        <w:t>O UDZIELENIE ZAMÓWIENIA</w:t>
      </w:r>
    </w:p>
    <w:p w14:paraId="54DAF357" w14:textId="6FCD574E" w:rsidR="00F97CEC" w:rsidRPr="00274147" w:rsidRDefault="00F97CEC" w:rsidP="004330A9">
      <w:pPr>
        <w:autoSpaceDE w:val="0"/>
        <w:autoSpaceDN w:val="0"/>
        <w:adjustRightInd w:val="0"/>
        <w:spacing w:after="0"/>
        <w:jc w:val="both"/>
        <w:rPr>
          <w:rFonts w:ascii="Arial" w:hAnsi="Arial" w:cs="Arial"/>
          <w:sz w:val="24"/>
          <w:szCs w:val="24"/>
        </w:rPr>
      </w:pPr>
      <w:r w:rsidRPr="00274147">
        <w:rPr>
          <w:rFonts w:ascii="Arial" w:eastAsia="Times New Roman" w:hAnsi="Arial" w:cs="Arial"/>
          <w:b/>
          <w:kern w:val="1"/>
          <w:sz w:val="24"/>
          <w:szCs w:val="24"/>
          <w:lang w:eastAsia="zh-CN"/>
        </w:rPr>
        <w:t>3.1.</w:t>
      </w:r>
      <w:r w:rsidRPr="00274147">
        <w:rPr>
          <w:rFonts w:ascii="Arial" w:eastAsia="Times New Roman" w:hAnsi="Arial" w:cs="Arial"/>
          <w:kern w:val="1"/>
          <w:sz w:val="24"/>
          <w:szCs w:val="24"/>
          <w:lang w:eastAsia="zh-CN"/>
        </w:rPr>
        <w:t xml:space="preserve"> Informacje dotyczące </w:t>
      </w:r>
      <w:r w:rsidRPr="00274147">
        <w:rPr>
          <w:rFonts w:ascii="Arial" w:hAnsi="Arial" w:cs="Arial"/>
          <w:sz w:val="24"/>
          <w:szCs w:val="24"/>
        </w:rPr>
        <w:t>zmian i wyjaśnień dotyczących treści SWZ oraz inne dokumenty zamówienia bezpośrednio związane z postępowaniem o udzielenie zamówienia</w:t>
      </w:r>
      <w:r w:rsidRPr="00274147">
        <w:rPr>
          <w:rFonts w:ascii="Arial" w:eastAsia="Times New Roman" w:hAnsi="Arial" w:cs="Arial"/>
          <w:kern w:val="1"/>
          <w:sz w:val="24"/>
          <w:szCs w:val="24"/>
          <w:lang w:eastAsia="zh-CN"/>
        </w:rPr>
        <w:t xml:space="preserve"> udostępniane będą na stronie internetowej</w:t>
      </w:r>
      <w:r w:rsidR="0085269D" w:rsidRPr="00274147">
        <w:rPr>
          <w:rFonts w:ascii="Arial" w:eastAsia="Times New Roman" w:hAnsi="Arial" w:cs="Arial"/>
          <w:kern w:val="1"/>
          <w:sz w:val="24"/>
          <w:szCs w:val="24"/>
          <w:lang w:eastAsia="zh-CN"/>
        </w:rPr>
        <w:t xml:space="preserve"> Zamawiającego </w:t>
      </w:r>
      <w:hyperlink r:id="rId11" w:history="1">
        <w:r w:rsidR="007E4C33" w:rsidRPr="00274147">
          <w:rPr>
            <w:rStyle w:val="Hipercze"/>
            <w:rFonts w:ascii="Arial" w:hAnsi="Arial" w:cs="Arial"/>
            <w:sz w:val="24"/>
            <w:szCs w:val="24"/>
          </w:rPr>
          <w:t>www.komunalne.wielun.pl/zamowienia-publiczne/aktualne</w:t>
        </w:r>
      </w:hyperlink>
    </w:p>
    <w:p w14:paraId="6EB63A1A"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w:t>
      </w:r>
      <w:r w:rsidR="005C17F8" w:rsidRPr="00274147">
        <w:rPr>
          <w:rFonts w:ascii="Arial" w:eastAsia="TimesNewRoman" w:hAnsi="Arial" w:cs="Arial"/>
          <w:b/>
          <w:bCs/>
          <w:sz w:val="24"/>
          <w:szCs w:val="24"/>
        </w:rPr>
        <w:t>.2</w:t>
      </w:r>
      <w:r w:rsidR="00254E95"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Wykonawca może zwrócić się do zamawiającego z wnioskiem o wyjaśnienie treści SWZ.</w:t>
      </w:r>
    </w:p>
    <w:p w14:paraId="5FDFEE0E" w14:textId="77777777" w:rsidR="00254E95" w:rsidRPr="00274147" w:rsidRDefault="00254E95"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2CBC7D9B" w14:textId="77777777" w:rsidR="000B1086" w:rsidRPr="00274147" w:rsidRDefault="005C17F8"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3.3</w:t>
      </w:r>
      <w:r w:rsidR="000B1086" w:rsidRPr="00274147">
        <w:rPr>
          <w:rFonts w:ascii="Arial" w:eastAsia="Times New Roman" w:hAnsi="Arial" w:cs="Arial"/>
          <w:b/>
          <w:kern w:val="1"/>
          <w:sz w:val="24"/>
          <w:szCs w:val="24"/>
          <w:lang w:eastAsia="zh-CN"/>
        </w:rPr>
        <w:t>. </w:t>
      </w:r>
      <w:r w:rsidR="000B1086" w:rsidRPr="00274147">
        <w:rPr>
          <w:rFonts w:ascii="Arial" w:eastAsia="Times New Roman" w:hAnsi="Arial" w:cs="Arial"/>
          <w:kern w:val="1"/>
          <w:sz w:val="24"/>
          <w:szCs w:val="24"/>
          <w:lang w:eastAsia="zh-CN"/>
        </w:rPr>
        <w:t xml:space="preserve">Zamawiający treść </w:t>
      </w:r>
      <w:r w:rsidR="00393817" w:rsidRPr="00274147">
        <w:rPr>
          <w:rFonts w:ascii="Arial" w:eastAsia="Times New Roman" w:hAnsi="Arial" w:cs="Arial"/>
          <w:kern w:val="1"/>
          <w:sz w:val="24"/>
          <w:szCs w:val="24"/>
          <w:lang w:eastAsia="zh-CN"/>
        </w:rPr>
        <w:t xml:space="preserve">zapytań wraz z wyjaśnieniami </w:t>
      </w:r>
      <w:r w:rsidR="000B1086" w:rsidRPr="00274147">
        <w:rPr>
          <w:rFonts w:ascii="Arial" w:eastAsia="Times New Roman" w:hAnsi="Arial" w:cs="Arial"/>
          <w:kern w:val="1"/>
          <w:sz w:val="24"/>
          <w:szCs w:val="24"/>
          <w:lang w:eastAsia="zh-CN"/>
        </w:rPr>
        <w:t xml:space="preserve"> bez </w:t>
      </w:r>
      <w:r w:rsidR="00393817" w:rsidRPr="00274147">
        <w:rPr>
          <w:rFonts w:ascii="Arial" w:eastAsia="Times New Roman" w:hAnsi="Arial" w:cs="Arial"/>
          <w:kern w:val="1"/>
          <w:sz w:val="24"/>
          <w:szCs w:val="24"/>
          <w:lang w:eastAsia="zh-CN"/>
        </w:rPr>
        <w:t xml:space="preserve">ujawnienia źródeł zapytania </w:t>
      </w:r>
      <w:r w:rsidR="000B1086" w:rsidRPr="00274147">
        <w:rPr>
          <w:rFonts w:ascii="Arial" w:eastAsia="Times New Roman" w:hAnsi="Arial" w:cs="Arial"/>
          <w:kern w:val="1"/>
          <w:sz w:val="24"/>
          <w:szCs w:val="24"/>
          <w:lang w:eastAsia="zh-CN"/>
        </w:rPr>
        <w:t xml:space="preserve">umieści </w:t>
      </w:r>
      <w:r w:rsidR="0038704A" w:rsidRPr="00274147">
        <w:rPr>
          <w:rFonts w:ascii="Arial" w:eastAsia="Times New Roman" w:hAnsi="Arial" w:cs="Arial"/>
          <w:kern w:val="1"/>
          <w:sz w:val="24"/>
          <w:szCs w:val="24"/>
          <w:lang w:eastAsia="zh-CN"/>
        </w:rPr>
        <w:t>na st</w:t>
      </w:r>
      <w:r w:rsidR="00393817" w:rsidRPr="00274147">
        <w:rPr>
          <w:rFonts w:ascii="Arial" w:eastAsia="Times New Roman" w:hAnsi="Arial" w:cs="Arial"/>
          <w:kern w:val="1"/>
          <w:sz w:val="24"/>
          <w:szCs w:val="24"/>
          <w:lang w:eastAsia="zh-CN"/>
        </w:rPr>
        <w:t>ronie prowadzonego postępowania.</w:t>
      </w:r>
    </w:p>
    <w:p w14:paraId="562B7A13"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w:t>
      </w:r>
      <w:r w:rsidR="005C17F8" w:rsidRPr="00274147">
        <w:rPr>
          <w:rFonts w:ascii="Arial" w:eastAsia="TimesNewRoman" w:hAnsi="Arial" w:cs="Arial"/>
          <w:b/>
          <w:sz w:val="24"/>
          <w:szCs w:val="24"/>
        </w:rPr>
        <w:t>.4</w:t>
      </w:r>
      <w:r w:rsidR="00BB0B19"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Jeżeli zamawiający nie udzieli wyjaśnień w terminie, o którym mowa</w:t>
      </w:r>
      <w:r w:rsidR="00393817" w:rsidRPr="00274147">
        <w:rPr>
          <w:rFonts w:ascii="Arial" w:eastAsia="TimesNewRoman" w:hAnsi="Arial" w:cs="Arial"/>
          <w:sz w:val="24"/>
          <w:szCs w:val="24"/>
        </w:rPr>
        <w:t xml:space="preserve"> pkt. 3.</w:t>
      </w:r>
      <w:r w:rsidR="00624BB9" w:rsidRPr="00274147">
        <w:rPr>
          <w:rFonts w:ascii="Arial" w:eastAsia="TimesNewRoman" w:hAnsi="Arial" w:cs="Arial"/>
          <w:sz w:val="24"/>
          <w:szCs w:val="24"/>
        </w:rPr>
        <w:t xml:space="preserve">2 </w:t>
      </w:r>
      <w:r w:rsidR="00254E95" w:rsidRPr="00274147">
        <w:rPr>
          <w:rFonts w:ascii="Arial" w:eastAsia="TimesNewRoman" w:hAnsi="Arial" w:cs="Arial"/>
          <w:sz w:val="24"/>
          <w:szCs w:val="24"/>
        </w:rPr>
        <w:t xml:space="preserve">przedłuża termin składania  ofert o czas niezbędny do zapoznania się wszystkich </w:t>
      </w:r>
      <w:r w:rsidR="00254E95" w:rsidRPr="00274147">
        <w:rPr>
          <w:rFonts w:ascii="Arial" w:eastAsia="TimesNewRoman" w:hAnsi="Arial" w:cs="Arial"/>
          <w:sz w:val="24"/>
          <w:szCs w:val="24"/>
        </w:rPr>
        <w:lastRenderedPageBreak/>
        <w:t>zainteresowanych wykonawców z wyjaśnieniami niezbędnymi do należytego przygotowania i złożenia ofert.</w:t>
      </w:r>
    </w:p>
    <w:p w14:paraId="5CF711C7"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w:t>
      </w:r>
      <w:r w:rsidR="005C17F8" w:rsidRPr="00274147">
        <w:rPr>
          <w:rFonts w:ascii="Arial" w:eastAsia="TimesNewRoman" w:hAnsi="Arial" w:cs="Arial"/>
          <w:b/>
          <w:sz w:val="24"/>
          <w:szCs w:val="24"/>
        </w:rPr>
        <w:t>.5</w:t>
      </w:r>
      <w:r w:rsidR="00BB0B19"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W przypadku gdy wniosek o wyjaśnienie treści SWZ nie wpłynął w terminie, </w:t>
      </w:r>
      <w:r w:rsidR="00C627B1" w:rsidRPr="00274147">
        <w:rPr>
          <w:rFonts w:ascii="Arial" w:eastAsia="TimesNewRoman" w:hAnsi="Arial" w:cs="Arial"/>
          <w:sz w:val="24"/>
          <w:szCs w:val="24"/>
        </w:rPr>
        <w:br/>
      </w:r>
      <w:r w:rsidR="00254E95" w:rsidRPr="00274147">
        <w:rPr>
          <w:rFonts w:ascii="Arial" w:eastAsia="TimesNewRoman" w:hAnsi="Arial" w:cs="Arial"/>
          <w:sz w:val="24"/>
          <w:szCs w:val="24"/>
        </w:rPr>
        <w:t>o którym mowa w,</w:t>
      </w:r>
      <w:r w:rsidR="00393817" w:rsidRPr="00274147">
        <w:rPr>
          <w:rFonts w:ascii="Arial" w:eastAsia="TimesNewRoman" w:hAnsi="Arial" w:cs="Arial"/>
          <w:sz w:val="24"/>
          <w:szCs w:val="24"/>
        </w:rPr>
        <w:t xml:space="preserve"> pkt. 3.</w:t>
      </w:r>
      <w:r w:rsidR="00624BB9" w:rsidRPr="00274147">
        <w:rPr>
          <w:rFonts w:ascii="Arial" w:eastAsia="TimesNewRoman" w:hAnsi="Arial" w:cs="Arial"/>
          <w:sz w:val="24"/>
          <w:szCs w:val="24"/>
        </w:rPr>
        <w:t>2</w:t>
      </w:r>
      <w:r w:rsidR="00254E95" w:rsidRPr="00274147">
        <w:rPr>
          <w:rFonts w:ascii="Arial" w:eastAsia="TimesNewRoman" w:hAnsi="Arial" w:cs="Arial"/>
          <w:sz w:val="24"/>
          <w:szCs w:val="24"/>
        </w:rPr>
        <w:t xml:space="preserve"> zamawiający nie ma obowiązku udzielania wyjaśnień SWZ oraz obowiązku przedłużenia terminu składania ofert.</w:t>
      </w:r>
    </w:p>
    <w:p w14:paraId="0D71E832"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w:t>
      </w:r>
      <w:r w:rsidR="005C17F8" w:rsidRPr="00274147">
        <w:rPr>
          <w:rFonts w:ascii="Arial" w:eastAsia="TimesNewRoman" w:hAnsi="Arial" w:cs="Arial"/>
          <w:b/>
          <w:sz w:val="24"/>
          <w:szCs w:val="24"/>
        </w:rPr>
        <w:t>.6</w:t>
      </w:r>
      <w:r w:rsidR="00BB0B19"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Przedłużenie terminu składania ofert, nie wpływa na bieg terminu składania wniosku o wyjaśnienie treści SWZ.</w:t>
      </w:r>
    </w:p>
    <w:p w14:paraId="65E58507" w14:textId="6571B88A" w:rsidR="00254E95" w:rsidRPr="00274147" w:rsidRDefault="004F050B"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sz w:val="24"/>
          <w:szCs w:val="24"/>
        </w:rPr>
        <w:t>3</w:t>
      </w:r>
      <w:r w:rsidR="000B1086" w:rsidRPr="00274147">
        <w:rPr>
          <w:rFonts w:ascii="Arial" w:eastAsia="TimesNewRoman" w:hAnsi="Arial" w:cs="Arial"/>
          <w:b/>
          <w:sz w:val="24"/>
          <w:szCs w:val="24"/>
        </w:rPr>
        <w:t>.</w:t>
      </w:r>
      <w:r w:rsidR="005C17F8" w:rsidRPr="00274147">
        <w:rPr>
          <w:rFonts w:ascii="Arial" w:eastAsia="TimesNewRoman" w:hAnsi="Arial" w:cs="Arial"/>
          <w:b/>
          <w:sz w:val="24"/>
          <w:szCs w:val="24"/>
        </w:rPr>
        <w:t>7</w:t>
      </w:r>
      <w:r w:rsidR="00BB0B19" w:rsidRPr="00274147">
        <w:rPr>
          <w:rFonts w:ascii="Arial" w:eastAsia="TimesNewRoman" w:hAnsi="Arial" w:cs="Arial"/>
          <w:b/>
          <w:sz w:val="24"/>
          <w:szCs w:val="24"/>
        </w:rPr>
        <w:t>.</w:t>
      </w:r>
      <w:r w:rsidR="001275A0" w:rsidRPr="00274147">
        <w:rPr>
          <w:rFonts w:ascii="Arial" w:eastAsia="TimesNewRoman" w:hAnsi="Arial" w:cs="Arial"/>
          <w:sz w:val="24"/>
          <w:szCs w:val="24"/>
        </w:rPr>
        <w:t xml:space="preserve"> </w:t>
      </w:r>
      <w:r w:rsidR="00F97CEC" w:rsidRPr="00274147">
        <w:rPr>
          <w:rFonts w:ascii="Arial" w:eastAsia="TimesNewRoman" w:hAnsi="Arial" w:cs="Arial"/>
          <w:sz w:val="24"/>
          <w:szCs w:val="24"/>
        </w:rPr>
        <w:t>Pytania należy przesłać za pomocą poczty elektronicznej na adres</w:t>
      </w:r>
      <w:r w:rsidR="007625F2" w:rsidRPr="00274147">
        <w:rPr>
          <w:rFonts w:ascii="Arial" w:eastAsia="TimesNewRoman" w:hAnsi="Arial" w:cs="Arial"/>
          <w:sz w:val="24"/>
          <w:szCs w:val="24"/>
        </w:rPr>
        <w:t xml:space="preserve"> </w:t>
      </w:r>
      <w:hyperlink r:id="rId12" w:history="1">
        <w:r w:rsidR="007625F2" w:rsidRPr="00274147">
          <w:rPr>
            <w:rStyle w:val="Hipercze"/>
            <w:rFonts w:ascii="Arial" w:eastAsia="TimesNewRoman" w:hAnsi="Arial" w:cs="Arial"/>
            <w:sz w:val="24"/>
            <w:szCs w:val="24"/>
          </w:rPr>
          <w:t>przetargi@komunalne.wielun.pl</w:t>
        </w:r>
      </w:hyperlink>
      <w:r w:rsidR="007625F2" w:rsidRPr="00274147">
        <w:rPr>
          <w:rFonts w:ascii="Arial" w:eastAsia="TimesNewRoman" w:hAnsi="Arial" w:cs="Arial"/>
          <w:sz w:val="24"/>
          <w:szCs w:val="24"/>
        </w:rPr>
        <w:t xml:space="preserve"> </w:t>
      </w:r>
      <w:r w:rsidR="00F97CEC" w:rsidRPr="00274147">
        <w:rPr>
          <w:rFonts w:ascii="Arial" w:eastAsia="TimesNewRoman" w:hAnsi="Arial" w:cs="Arial"/>
          <w:sz w:val="24"/>
          <w:szCs w:val="24"/>
        </w:rPr>
        <w:t>. Treść zapytań wraz z wyjaśnieniami zamawiający udostępnia, bez ujawniania źródła zapytania, na stronie internetowej prowadzonego postępowani</w:t>
      </w:r>
      <w:r w:rsidR="007625F2" w:rsidRPr="00274147">
        <w:rPr>
          <w:rFonts w:ascii="Arial" w:eastAsia="TimesNewRoman" w:hAnsi="Arial" w:cs="Arial"/>
          <w:sz w:val="24"/>
          <w:szCs w:val="24"/>
        </w:rPr>
        <w:t xml:space="preserve">a </w:t>
      </w:r>
      <w:hyperlink r:id="rId13" w:history="1">
        <w:r w:rsidR="007E4C33" w:rsidRPr="00274147">
          <w:rPr>
            <w:rStyle w:val="Hipercze"/>
            <w:rFonts w:ascii="Arial" w:hAnsi="Arial" w:cs="Arial"/>
            <w:sz w:val="24"/>
            <w:szCs w:val="24"/>
          </w:rPr>
          <w:t>www.komunalne.wielun.pl/zamowienia-publiczne/aktualne</w:t>
        </w:r>
      </w:hyperlink>
      <w:r w:rsidR="007625F2" w:rsidRPr="00274147">
        <w:rPr>
          <w:rFonts w:ascii="Arial" w:eastAsia="TimesNewRoman" w:hAnsi="Arial" w:cs="Arial"/>
          <w:sz w:val="24"/>
          <w:szCs w:val="24"/>
        </w:rPr>
        <w:t>.</w:t>
      </w:r>
      <w:r w:rsidR="00F97CEC" w:rsidRPr="00274147">
        <w:rPr>
          <w:rFonts w:ascii="Arial" w:eastAsia="TimesNewRoman" w:hAnsi="Arial" w:cs="Arial"/>
          <w:sz w:val="24"/>
          <w:szCs w:val="24"/>
        </w:rPr>
        <w:t xml:space="preserve"> </w:t>
      </w:r>
    </w:p>
    <w:p w14:paraId="312D4698" w14:textId="77777777" w:rsidR="00BF73C6" w:rsidRPr="00274147" w:rsidRDefault="00BF73C6" w:rsidP="004330A9">
      <w:pPr>
        <w:autoSpaceDE w:val="0"/>
        <w:autoSpaceDN w:val="0"/>
        <w:adjustRightInd w:val="0"/>
        <w:spacing w:after="0"/>
        <w:jc w:val="both"/>
        <w:rPr>
          <w:rFonts w:ascii="Arial" w:eastAsia="Times New Roman" w:hAnsi="Arial" w:cs="Arial"/>
          <w:b/>
          <w:bCs/>
          <w:sz w:val="24"/>
          <w:szCs w:val="24"/>
          <w:lang w:eastAsia="pl-PL"/>
        </w:rPr>
      </w:pPr>
      <w:r w:rsidRPr="00274147">
        <w:rPr>
          <w:rFonts w:ascii="Arial" w:hAnsi="Arial" w:cs="Arial"/>
          <w:b/>
          <w:sz w:val="24"/>
          <w:szCs w:val="24"/>
        </w:rPr>
        <w:t>ROZDZIAŁ 4</w:t>
      </w:r>
      <w:r w:rsidR="004137CB" w:rsidRPr="00274147">
        <w:rPr>
          <w:rFonts w:ascii="Arial" w:hAnsi="Arial" w:cs="Arial"/>
          <w:b/>
          <w:sz w:val="24"/>
          <w:szCs w:val="24"/>
        </w:rPr>
        <w:t>. INFORMACJA</w:t>
      </w:r>
      <w:r w:rsidRPr="00274147">
        <w:rPr>
          <w:rFonts w:ascii="Arial" w:hAnsi="Arial" w:cs="Arial"/>
          <w:b/>
          <w:sz w:val="24"/>
          <w:szCs w:val="24"/>
        </w:rPr>
        <w:t xml:space="preserve"> CZY ZAMAWIAJĄCY PRZEWIDUJE WYBÓR NAJKORZYSTNIEJSZEJ OFERTY Z MOŻLIWOŚCIĄ PROWADZENIA NEGOCJACJI</w:t>
      </w:r>
    </w:p>
    <w:p w14:paraId="30FA0206" w14:textId="77777777" w:rsidR="00DC2E9B" w:rsidRPr="00274147" w:rsidRDefault="00155E02" w:rsidP="004330A9">
      <w:pPr>
        <w:autoSpaceDE w:val="0"/>
        <w:autoSpaceDN w:val="0"/>
        <w:adjustRightInd w:val="0"/>
        <w:spacing w:after="120"/>
        <w:jc w:val="both"/>
        <w:rPr>
          <w:rFonts w:ascii="Arial" w:hAnsi="Arial" w:cs="Arial"/>
          <w:sz w:val="24"/>
          <w:szCs w:val="24"/>
        </w:rPr>
      </w:pPr>
      <w:r w:rsidRPr="00274147">
        <w:rPr>
          <w:rFonts w:ascii="Arial" w:hAnsi="Arial" w:cs="Arial"/>
          <w:b/>
          <w:sz w:val="24"/>
          <w:szCs w:val="24"/>
        </w:rPr>
        <w:t>4.</w:t>
      </w:r>
      <w:r w:rsidR="0081618D" w:rsidRPr="00274147">
        <w:rPr>
          <w:rFonts w:ascii="Arial" w:hAnsi="Arial" w:cs="Arial"/>
          <w:b/>
          <w:sz w:val="24"/>
          <w:szCs w:val="24"/>
        </w:rPr>
        <w:t>1.</w:t>
      </w:r>
      <w:r w:rsidR="0081618D" w:rsidRPr="00274147">
        <w:rPr>
          <w:rFonts w:ascii="Arial" w:hAnsi="Arial" w:cs="Arial"/>
          <w:sz w:val="24"/>
          <w:szCs w:val="24"/>
        </w:rPr>
        <w:t> </w:t>
      </w:r>
      <w:r w:rsidR="00942BF7" w:rsidRPr="00274147">
        <w:rPr>
          <w:rFonts w:ascii="Arial" w:hAnsi="Arial" w:cs="Arial"/>
          <w:sz w:val="24"/>
          <w:szCs w:val="24"/>
        </w:rPr>
        <w:t xml:space="preserve">Zamawiający </w:t>
      </w:r>
      <w:r w:rsidR="00AD470C" w:rsidRPr="00274147">
        <w:rPr>
          <w:rFonts w:ascii="Arial" w:hAnsi="Arial" w:cs="Arial"/>
          <w:sz w:val="24"/>
          <w:szCs w:val="24"/>
        </w:rPr>
        <w:t>nie przewiduje wybo</w:t>
      </w:r>
      <w:r w:rsidR="00620ED4" w:rsidRPr="00274147">
        <w:rPr>
          <w:rFonts w:ascii="Arial" w:hAnsi="Arial" w:cs="Arial"/>
          <w:sz w:val="24"/>
          <w:szCs w:val="24"/>
        </w:rPr>
        <w:t>r</w:t>
      </w:r>
      <w:r w:rsidR="00AD470C" w:rsidRPr="00274147">
        <w:rPr>
          <w:rFonts w:ascii="Arial" w:hAnsi="Arial" w:cs="Arial"/>
          <w:sz w:val="24"/>
          <w:szCs w:val="24"/>
        </w:rPr>
        <w:t>u</w:t>
      </w:r>
      <w:r w:rsidR="00942BF7" w:rsidRPr="00274147">
        <w:rPr>
          <w:rFonts w:ascii="Arial" w:hAnsi="Arial" w:cs="Arial"/>
          <w:sz w:val="24"/>
          <w:szCs w:val="24"/>
        </w:rPr>
        <w:t xml:space="preserve"> najkorzystniejszej oferty </w:t>
      </w:r>
      <w:r w:rsidR="00620ED4" w:rsidRPr="00274147">
        <w:rPr>
          <w:rFonts w:ascii="Arial" w:hAnsi="Arial" w:cs="Arial"/>
          <w:sz w:val="24"/>
          <w:szCs w:val="24"/>
        </w:rPr>
        <w:t>z możliwości</w:t>
      </w:r>
      <w:r w:rsidR="00AD470C" w:rsidRPr="00274147">
        <w:rPr>
          <w:rFonts w:ascii="Arial" w:hAnsi="Arial" w:cs="Arial"/>
          <w:sz w:val="24"/>
          <w:szCs w:val="24"/>
        </w:rPr>
        <w:t>ą</w:t>
      </w:r>
      <w:r w:rsidR="00942BF7" w:rsidRPr="00274147">
        <w:rPr>
          <w:rFonts w:ascii="Arial" w:hAnsi="Arial" w:cs="Arial"/>
          <w:sz w:val="24"/>
          <w:szCs w:val="24"/>
        </w:rPr>
        <w:t xml:space="preserve"> prowadzenia negocjacji.</w:t>
      </w:r>
    </w:p>
    <w:p w14:paraId="022C5AA1" w14:textId="77777777" w:rsidR="00524123" w:rsidRPr="00274147" w:rsidRDefault="00BF73C6"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5</w:t>
      </w:r>
      <w:r w:rsidR="006B526C" w:rsidRPr="00274147">
        <w:rPr>
          <w:rFonts w:ascii="Arial" w:hAnsi="Arial" w:cs="Arial"/>
          <w:b/>
          <w:sz w:val="24"/>
          <w:szCs w:val="24"/>
        </w:rPr>
        <w:t>. </w:t>
      </w:r>
      <w:r w:rsidR="00ED405F" w:rsidRPr="00274147">
        <w:rPr>
          <w:rFonts w:ascii="Arial" w:eastAsia="Times New Roman" w:hAnsi="Arial" w:cs="Arial"/>
          <w:b/>
          <w:bCs/>
          <w:sz w:val="24"/>
          <w:szCs w:val="24"/>
          <w:lang w:eastAsia="pl-PL"/>
        </w:rPr>
        <w:t>OPIS PRZEDMIOTU ZAMÓWIENIA</w:t>
      </w:r>
    </w:p>
    <w:p w14:paraId="7BB1D9A4" w14:textId="77777777" w:rsidR="0018141D" w:rsidRPr="00274147" w:rsidRDefault="0018141D" w:rsidP="00526E12">
      <w:pPr>
        <w:autoSpaceDN w:val="0"/>
        <w:spacing w:after="0"/>
        <w:jc w:val="both"/>
        <w:rPr>
          <w:rFonts w:ascii="Arial" w:eastAsia="Times New Roman" w:hAnsi="Arial" w:cs="Arial"/>
          <w:b/>
          <w:kern w:val="1"/>
          <w:sz w:val="24"/>
          <w:szCs w:val="24"/>
          <w:lang w:eastAsia="zh-CN"/>
        </w:rPr>
      </w:pPr>
    </w:p>
    <w:p w14:paraId="24ED9C2D" w14:textId="3CB4B5DE" w:rsidR="00526E12" w:rsidRPr="00274147" w:rsidRDefault="00942BF7"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
          <w:kern w:val="1"/>
          <w:sz w:val="24"/>
          <w:szCs w:val="24"/>
          <w:lang w:eastAsia="zh-CN"/>
        </w:rPr>
        <w:t>5</w:t>
      </w:r>
      <w:r w:rsidR="006B526C" w:rsidRPr="00274147">
        <w:rPr>
          <w:rFonts w:ascii="Arial" w:eastAsia="Times New Roman" w:hAnsi="Arial" w:cs="Arial"/>
          <w:b/>
          <w:kern w:val="1"/>
          <w:sz w:val="24"/>
          <w:szCs w:val="24"/>
          <w:lang w:eastAsia="zh-CN"/>
        </w:rPr>
        <w:t>.1. </w:t>
      </w:r>
      <w:r w:rsidR="00526E12" w:rsidRPr="00274147">
        <w:rPr>
          <w:rFonts w:ascii="Arial" w:eastAsia="Times New Roman" w:hAnsi="Arial" w:cs="Arial"/>
          <w:bCs/>
          <w:kern w:val="2"/>
          <w:sz w:val="24"/>
          <w:szCs w:val="24"/>
          <w:lang w:eastAsia="ar-SA"/>
        </w:rPr>
        <w:t>Zakres rzeczowy:</w:t>
      </w:r>
    </w:p>
    <w:p w14:paraId="4A8D283D"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p>
    <w:p w14:paraId="244D875A" w14:textId="4BCC280F"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w:t>
      </w:r>
      <w:r w:rsidRPr="00274147">
        <w:rPr>
          <w:rFonts w:ascii="Arial" w:eastAsia="Times New Roman" w:hAnsi="Arial" w:cs="Arial"/>
          <w:bCs/>
          <w:kern w:val="2"/>
          <w:sz w:val="24"/>
          <w:szCs w:val="24"/>
          <w:lang w:eastAsia="ar-SA"/>
        </w:rPr>
        <w:tab/>
        <w:t>Niniejsze zamówienie obejmuje zagospodarowanie odpadów o kodzie 150106 - zmieszane odpady opakowaniowe, znajdujących się na Instalacji Przetwarzania Odpadów Komunalnych w Rudzie, gm. Wieluń.</w:t>
      </w:r>
    </w:p>
    <w:p w14:paraId="4D4E3D58"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w:t>
      </w:r>
      <w:r w:rsidRPr="00274147">
        <w:rPr>
          <w:rFonts w:ascii="Arial" w:eastAsia="Times New Roman" w:hAnsi="Arial" w:cs="Arial"/>
          <w:bCs/>
          <w:kern w:val="2"/>
          <w:sz w:val="24"/>
          <w:szCs w:val="24"/>
          <w:lang w:eastAsia="ar-SA"/>
        </w:rPr>
        <w:tab/>
        <w:t xml:space="preserve">Odpady objęte niniejszym zamówieniem należy przetransportować (w przypadku gdy Wykonawca nie będzie miał możliwości transportować odpadu, to obowiązek ten przejmie Zamawiający, a oferta będzie się składała z ceny zagospodarowania oraz ceny transportu zgodnej z wyliczeniami zawartymi w formularzu ofertowym),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2021 r., poz. 779 z </w:t>
      </w:r>
      <w:proofErr w:type="spellStart"/>
      <w:r w:rsidRPr="00274147">
        <w:rPr>
          <w:rFonts w:ascii="Arial" w:eastAsia="Times New Roman" w:hAnsi="Arial" w:cs="Arial"/>
          <w:bCs/>
          <w:kern w:val="2"/>
          <w:sz w:val="24"/>
          <w:szCs w:val="24"/>
          <w:lang w:eastAsia="ar-SA"/>
        </w:rPr>
        <w:t>późn</w:t>
      </w:r>
      <w:proofErr w:type="spellEnd"/>
      <w:r w:rsidRPr="00274147">
        <w:rPr>
          <w:rFonts w:ascii="Arial" w:eastAsia="Times New Roman" w:hAnsi="Arial" w:cs="Arial"/>
          <w:bCs/>
          <w:kern w:val="2"/>
          <w:sz w:val="24"/>
          <w:szCs w:val="24"/>
          <w:lang w:eastAsia="ar-SA"/>
        </w:rPr>
        <w:t xml:space="preserve">. zm.). </w:t>
      </w:r>
    </w:p>
    <w:p w14:paraId="4D9434E8" w14:textId="41964BA2"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3.</w:t>
      </w:r>
      <w:r w:rsidRPr="00274147">
        <w:rPr>
          <w:rFonts w:ascii="Arial" w:eastAsia="Times New Roman" w:hAnsi="Arial" w:cs="Arial"/>
          <w:bCs/>
          <w:kern w:val="2"/>
          <w:sz w:val="24"/>
          <w:szCs w:val="24"/>
          <w:lang w:eastAsia="ar-SA"/>
        </w:rPr>
        <w:tab/>
        <w:t>W przypadku, gdy Wykonawca zadeklaruje również transport odpadów, wówczas będzie się on odbywał na jego koszt, także w zakresie kosztów przewozu, ubezpieczenia na czas transportu i rozładunku.</w:t>
      </w:r>
    </w:p>
    <w:p w14:paraId="49BE7D40" w14:textId="5BAE128A"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4.</w:t>
      </w:r>
      <w:r w:rsidRPr="00274147">
        <w:rPr>
          <w:rFonts w:ascii="Arial" w:eastAsia="Times New Roman" w:hAnsi="Arial" w:cs="Arial"/>
          <w:bCs/>
          <w:kern w:val="2"/>
          <w:sz w:val="24"/>
          <w:szCs w:val="24"/>
          <w:lang w:eastAsia="ar-SA"/>
        </w:rPr>
        <w:tab/>
        <w:t xml:space="preserve">Ilość odpadów o kodzie 150106 wynosi około </w:t>
      </w:r>
      <w:r w:rsidR="00610B75">
        <w:rPr>
          <w:rFonts w:ascii="Arial" w:eastAsia="Times New Roman" w:hAnsi="Arial" w:cs="Arial"/>
          <w:bCs/>
          <w:kern w:val="2"/>
          <w:sz w:val="24"/>
          <w:szCs w:val="24"/>
          <w:lang w:eastAsia="ar-SA"/>
        </w:rPr>
        <w:t>5</w:t>
      </w:r>
      <w:r w:rsidR="00C5696F" w:rsidRPr="00274147">
        <w:rPr>
          <w:rFonts w:ascii="Arial" w:eastAsia="Times New Roman" w:hAnsi="Arial" w:cs="Arial"/>
          <w:bCs/>
          <w:kern w:val="2"/>
          <w:sz w:val="24"/>
          <w:szCs w:val="24"/>
          <w:lang w:eastAsia="ar-SA"/>
        </w:rPr>
        <w:t>00</w:t>
      </w:r>
      <w:r w:rsidRPr="00274147">
        <w:rPr>
          <w:rFonts w:ascii="Arial" w:eastAsia="Times New Roman" w:hAnsi="Arial" w:cs="Arial"/>
          <w:bCs/>
          <w:kern w:val="2"/>
          <w:sz w:val="24"/>
          <w:szCs w:val="24"/>
          <w:lang w:eastAsia="ar-SA"/>
        </w:rPr>
        <w:t xml:space="preserve"> Mg w okresie obowiązywania umowy. Miesięczna ilość  wynosi  około  1</w:t>
      </w:r>
      <w:r w:rsidR="00C5696F" w:rsidRPr="00274147">
        <w:rPr>
          <w:rFonts w:ascii="Arial" w:eastAsia="Times New Roman" w:hAnsi="Arial" w:cs="Arial"/>
          <w:bCs/>
          <w:kern w:val="2"/>
          <w:sz w:val="24"/>
          <w:szCs w:val="24"/>
          <w:lang w:eastAsia="ar-SA"/>
        </w:rPr>
        <w:t>00</w:t>
      </w:r>
      <w:r w:rsidRPr="00274147">
        <w:rPr>
          <w:rFonts w:ascii="Arial" w:eastAsia="Times New Roman" w:hAnsi="Arial" w:cs="Arial"/>
          <w:bCs/>
          <w:kern w:val="2"/>
          <w:sz w:val="24"/>
          <w:szCs w:val="24"/>
          <w:lang w:eastAsia="ar-SA"/>
        </w:rPr>
        <w:t xml:space="preserve">  Mg,  natomiast  dzienna  około  </w:t>
      </w:r>
      <w:r w:rsidR="00C5696F" w:rsidRPr="00274147">
        <w:rPr>
          <w:rFonts w:ascii="Arial" w:eastAsia="Times New Roman" w:hAnsi="Arial" w:cs="Arial"/>
          <w:bCs/>
          <w:kern w:val="2"/>
          <w:sz w:val="24"/>
          <w:szCs w:val="24"/>
          <w:lang w:eastAsia="ar-SA"/>
        </w:rPr>
        <w:t>5</w:t>
      </w:r>
      <w:r w:rsidRPr="00274147">
        <w:rPr>
          <w:rFonts w:ascii="Arial" w:eastAsia="Times New Roman" w:hAnsi="Arial" w:cs="Arial"/>
          <w:bCs/>
          <w:kern w:val="2"/>
          <w:sz w:val="24"/>
          <w:szCs w:val="24"/>
          <w:lang w:eastAsia="ar-SA"/>
        </w:rPr>
        <w:t xml:space="preserve">  Mg.  Podana ilość odpadów jest szacunkowa, służy ona pomocniczo do przygotowania oferty, i nie stanowi ona limitów zamówienia. Odbiór, transport i zagospodarowanie odpadów wynikać będzie z bieżących potrzeb Zamawiającego. Wykonawca zobowiązuje się odebrać i zagospodarować faktyczną i rzeczywistą ilość odpadów, która może różnić się od wskazanych powyżej wartości szacunkowych. </w:t>
      </w:r>
    </w:p>
    <w:p w14:paraId="79BAA106" w14:textId="63FD5862"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lastRenderedPageBreak/>
        <w:t>5.</w:t>
      </w:r>
      <w:r w:rsidRPr="00274147">
        <w:rPr>
          <w:rFonts w:ascii="Arial" w:eastAsia="Times New Roman" w:hAnsi="Arial" w:cs="Arial"/>
          <w:bCs/>
          <w:kern w:val="2"/>
          <w:sz w:val="24"/>
          <w:szCs w:val="24"/>
          <w:lang w:eastAsia="ar-SA"/>
        </w:rPr>
        <w:tab/>
        <w:t>Odpady objęte przedmiotem zamówienia nie posiadają właściwości powodujących że mogą być odpadami niebezpiecznymi. Odpady przygotowane będą do odbioru w formie luzu. Odpady pochodzą z selektywnej zbiórki odpadów komunalnych (tworzywa sztuczne, metale, opakowania wielomateriałowe) z terenu gmin, które obsługuje Przedsiębiorstwo Komunalne Sp. z o.o. (z terenów nieruchomości zamieszkałych, niezamieszkałych oraz obsługiwanych PSZOK-ów).</w:t>
      </w:r>
    </w:p>
    <w:p w14:paraId="07C05407" w14:textId="0934A1AA"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6.</w:t>
      </w:r>
      <w:r w:rsidRPr="00274147">
        <w:rPr>
          <w:rFonts w:ascii="Arial" w:eastAsia="Times New Roman" w:hAnsi="Arial" w:cs="Arial"/>
          <w:bCs/>
          <w:kern w:val="2"/>
          <w:sz w:val="24"/>
          <w:szCs w:val="24"/>
          <w:lang w:eastAsia="ar-SA"/>
        </w:rPr>
        <w:tab/>
        <w:t>Usługę należy zrealizować w systemie sukcesywnego zagospodarowania odpadów wykonywanego na zlecenie Zamawiającego. Miejsce odbioru odpadów (w przypadku wykonywania transportu we własnym zakresie) to teren Instalacji Przetwarzania Odpadów Komunalnych w Rudzie, gm. Wieluń w dni robocze od poniedziałku do piątku w godzinach 7.00 – 14.00. W przypadku transportu realizowanego przez Zamawiającego, instalacja Wykonawcy musi mieć możliwość przyjęcia odpadów w dni robocze w godz. 7.00 – 15.00.</w:t>
      </w:r>
    </w:p>
    <w:p w14:paraId="786432EF"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7.</w:t>
      </w:r>
      <w:r w:rsidRPr="00274147">
        <w:rPr>
          <w:rFonts w:ascii="Arial" w:eastAsia="Times New Roman" w:hAnsi="Arial" w:cs="Arial"/>
          <w:bCs/>
          <w:kern w:val="2"/>
          <w:sz w:val="24"/>
          <w:szCs w:val="24"/>
          <w:lang w:eastAsia="ar-SA"/>
        </w:rPr>
        <w:tab/>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 (W przypadku realizowania usługi transportu przez Wykonawcę)</w:t>
      </w:r>
    </w:p>
    <w:p w14:paraId="3702E2FA"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8.</w:t>
      </w:r>
      <w:r w:rsidRPr="00274147">
        <w:rPr>
          <w:rFonts w:ascii="Arial" w:eastAsia="Times New Roman" w:hAnsi="Arial" w:cs="Arial"/>
          <w:bCs/>
          <w:kern w:val="2"/>
          <w:sz w:val="24"/>
          <w:szCs w:val="24"/>
          <w:lang w:eastAsia="ar-SA"/>
        </w:rPr>
        <w:tab/>
        <w:t>Wynagrodzenie płatne Wykonawcy za wykonaną usługę zostanie ustalone na podstawie sumy iloczynów w przypadku realizowania transportu przez Wykonawcę:</w:t>
      </w:r>
    </w:p>
    <w:p w14:paraId="04CA56E2"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 masa zagospodarowanych odpadów 150106 x cena jednostkowa za zagospodarowanie 1 Mg odpadów 150106</w:t>
      </w:r>
    </w:p>
    <w:p w14:paraId="6173C935"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 cena jednostkowa za kilometr odległości od instalacji Zamawiającego do instalacji Wykonawcy x odległość od instalacji Zamawiającego do instalacji Wykonawcy x masa zagospodarowanych odpadów</w:t>
      </w:r>
    </w:p>
    <w:p w14:paraId="31FADD6E"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Wynagrodzenie płatne Wykonawcy za wykonaną usługę zostanie ustalone na podstawie iloczynu w przypadku realizowania transportu przez Zamawiającego:</w:t>
      </w:r>
    </w:p>
    <w:p w14:paraId="000DA360"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 masa zagospodarowanych odpadów 150106 x cena jednostkowa za zagospodarowanie 1 Mg odpadów 150106</w:t>
      </w:r>
    </w:p>
    <w:p w14:paraId="26414842"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9.</w:t>
      </w:r>
      <w:r w:rsidRPr="00274147">
        <w:rPr>
          <w:rFonts w:ascii="Arial" w:eastAsia="Times New Roman" w:hAnsi="Arial" w:cs="Arial"/>
          <w:bCs/>
          <w:kern w:val="2"/>
          <w:sz w:val="24"/>
          <w:szCs w:val="24"/>
          <w:lang w:eastAsia="ar-SA"/>
        </w:rPr>
        <w:tab/>
        <w:t xml:space="preserve">Rozliczenie będzie dokonywane w cyklu comiesięcznym na podstawie podpisanej przez obie Strony papierowej zbiorczej Karty Przekazania Odpadów (zgodnej z Kartami Przekazania Odpadów wystawianych za pomocą systemu BDO) i poprawnie wystawionej przez Wykonawcę faktury. </w:t>
      </w:r>
    </w:p>
    <w:p w14:paraId="317DD02A"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10.</w:t>
      </w:r>
      <w:r w:rsidRPr="00274147">
        <w:rPr>
          <w:rFonts w:ascii="Arial" w:eastAsia="Times New Roman" w:hAnsi="Arial" w:cs="Arial"/>
          <w:bCs/>
          <w:kern w:val="2"/>
          <w:sz w:val="24"/>
          <w:szCs w:val="24"/>
          <w:lang w:eastAsia="ar-SA"/>
        </w:rPr>
        <w:tab/>
        <w:t>Zamawiający zastrzega sobie możliwość niewykorzystania środków przeznaczonych  na realizację przedmiotowego zadania w pełnym wymiarze.</w:t>
      </w:r>
    </w:p>
    <w:p w14:paraId="42A7A79C"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11.</w:t>
      </w:r>
      <w:r w:rsidRPr="00274147">
        <w:rPr>
          <w:rFonts w:ascii="Arial" w:eastAsia="Times New Roman" w:hAnsi="Arial" w:cs="Arial"/>
          <w:bCs/>
          <w:kern w:val="2"/>
          <w:sz w:val="24"/>
          <w:szCs w:val="24"/>
          <w:lang w:eastAsia="ar-SA"/>
        </w:rPr>
        <w:tab/>
        <w:t>Załadunek będzie odbywał się sprzętem i na koszt Zamawiającego, umożliwiającym sprawne wypełnienie środków transportu Wykonawcy np. kontenerów, naczep itp.</w:t>
      </w:r>
    </w:p>
    <w:p w14:paraId="34D5E909"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12.</w:t>
      </w:r>
      <w:r w:rsidRPr="00274147">
        <w:rPr>
          <w:rFonts w:ascii="Arial" w:eastAsia="Times New Roman" w:hAnsi="Arial" w:cs="Arial"/>
          <w:bCs/>
          <w:kern w:val="2"/>
          <w:sz w:val="24"/>
          <w:szCs w:val="24"/>
          <w:lang w:eastAsia="ar-SA"/>
        </w:rPr>
        <w:tab/>
        <w:t xml:space="preserve">Ważenie odbieranych przez Wykonawcę odpadów odbywać się będzie na zalegalizowanej wadze Zamawiającego, znajdującej się na terenie Instalacji w Rudzie. Waga Zamawiającego posiada dokładność ważenia do +/- 20 kg. Pojazdy, którymi </w:t>
      </w:r>
      <w:r w:rsidRPr="00274147">
        <w:rPr>
          <w:rFonts w:ascii="Arial" w:eastAsia="Times New Roman" w:hAnsi="Arial" w:cs="Arial"/>
          <w:bCs/>
          <w:kern w:val="2"/>
          <w:sz w:val="24"/>
          <w:szCs w:val="24"/>
          <w:lang w:eastAsia="ar-SA"/>
        </w:rPr>
        <w:lastRenderedPageBreak/>
        <w:t xml:space="preserve">odbierane są odpady powinny być przystosowane do wagi samochodowej znajdującej się w Instalacji w Rudzie (nośność wagi 40000kg, wymiary pomostu ważącego 12 m x 2,80 m).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Wykonawca po zakończeniu każdego miesiąca będzie potwierdzał ilość odebranych odpadów na wystawionej przez Zamawiającego papierowej zbiorczej Karcie Przekazania Odpadów, która to będzie dokumentem dodatkowym do Kart Przekazania Odpadów wystawianych za pomocą systemu BDO. Zamawiający będzie wystawiał zbiorcze Karty Przekazania Odpadów odebranych w danym miesiącu na podstawie bilansu ważeń pochodzącego z programu komputerowego obsługującego system wagowy. Zbiorcze Karty Przekazania Odpadów wystawiane będą w 4 egzemplarzach, 2 egzemplarze dla  Zamawiającego,  2 egzemplarze  dla  Wykonawcy. </w:t>
      </w:r>
    </w:p>
    <w:p w14:paraId="0D59BE30"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13.</w:t>
      </w:r>
      <w:r w:rsidRPr="00274147">
        <w:rPr>
          <w:rFonts w:ascii="Arial" w:eastAsia="Times New Roman" w:hAnsi="Arial" w:cs="Arial"/>
          <w:bCs/>
          <w:kern w:val="2"/>
          <w:sz w:val="24"/>
          <w:szCs w:val="24"/>
          <w:lang w:eastAsia="ar-SA"/>
        </w:rPr>
        <w:tab/>
        <w:t xml:space="preserve">Wykonawca przedłoży oświadczenie zamawiającemu o poddaniu procesowi przetwarzania - odzysku, który jest zgodny z załącznikiem do ustawy o odpadach z dnia 14 grudnia 2012 r. (Dz. U. 2020 poz. 797 z </w:t>
      </w:r>
      <w:proofErr w:type="spellStart"/>
      <w:r w:rsidRPr="00274147">
        <w:rPr>
          <w:rFonts w:ascii="Arial" w:eastAsia="Times New Roman" w:hAnsi="Arial" w:cs="Arial"/>
          <w:bCs/>
          <w:kern w:val="2"/>
          <w:sz w:val="24"/>
          <w:szCs w:val="24"/>
          <w:lang w:eastAsia="ar-SA"/>
        </w:rPr>
        <w:t>późń</w:t>
      </w:r>
      <w:proofErr w:type="spellEnd"/>
      <w:r w:rsidRPr="00274147">
        <w:rPr>
          <w:rFonts w:ascii="Arial" w:eastAsia="Times New Roman" w:hAnsi="Arial" w:cs="Arial"/>
          <w:bCs/>
          <w:kern w:val="2"/>
          <w:sz w:val="24"/>
          <w:szCs w:val="24"/>
          <w:lang w:eastAsia="ar-SA"/>
        </w:rPr>
        <w:t>. zm.) całej masy odpadów przyjętych w danym miesiącu kalendarzowym w terminie do 15-go dnia każdego następnego miesiąca zgodnie z załącznikiem nr 1 do umowy oraz każdorazowo na wezwanie Zamawiającego.</w:t>
      </w:r>
    </w:p>
    <w:p w14:paraId="46E1E897"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14.</w:t>
      </w:r>
      <w:r w:rsidRPr="00274147">
        <w:rPr>
          <w:rFonts w:ascii="Arial" w:eastAsia="Times New Roman" w:hAnsi="Arial" w:cs="Arial"/>
          <w:bCs/>
          <w:kern w:val="2"/>
          <w:sz w:val="24"/>
          <w:szCs w:val="24"/>
          <w:lang w:eastAsia="ar-SA"/>
        </w:rPr>
        <w:tab/>
        <w:t xml:space="preserve">Wykonawca zobowiązany będzie do przekazywania informacji o faktycznej masie odpadów komunalnych: papieru, metali, tworzyw sztucznych przekazanych do przygotowania do ponownego użycia i recyklingu oraz informację o masie pozostałości z sortowania i pozostałości z </w:t>
      </w:r>
      <w:proofErr w:type="spellStart"/>
      <w:r w:rsidRPr="00274147">
        <w:rPr>
          <w:rFonts w:ascii="Arial" w:eastAsia="Times New Roman" w:hAnsi="Arial" w:cs="Arial"/>
          <w:bCs/>
          <w:kern w:val="2"/>
          <w:sz w:val="24"/>
          <w:szCs w:val="24"/>
          <w:lang w:eastAsia="ar-SA"/>
        </w:rPr>
        <w:t>mechanicznego-biologicznego</w:t>
      </w:r>
      <w:proofErr w:type="spellEnd"/>
      <w:r w:rsidRPr="00274147">
        <w:rPr>
          <w:rFonts w:ascii="Arial" w:eastAsia="Times New Roman" w:hAnsi="Arial" w:cs="Arial"/>
          <w:bCs/>
          <w:kern w:val="2"/>
          <w:sz w:val="24"/>
          <w:szCs w:val="24"/>
          <w:lang w:eastAsia="ar-SA"/>
        </w:rPr>
        <w:t xml:space="preserve"> przetwarzania, przeznaczonych do składowania, powstałych z odebranego przez podmiot do zagospodarowania odpadu 150106 zmieszane odpady opakowaniowe objętych niniejszą umową zgodnie z  ustawą z dnia 13 września 1996 r. o utrzymaniu czystości i porządku w gminach (Dz. U. 2020 r. poz. 1439 z </w:t>
      </w:r>
      <w:proofErr w:type="spellStart"/>
      <w:r w:rsidRPr="00274147">
        <w:rPr>
          <w:rFonts w:ascii="Arial" w:eastAsia="Times New Roman" w:hAnsi="Arial" w:cs="Arial"/>
          <w:bCs/>
          <w:kern w:val="2"/>
          <w:sz w:val="24"/>
          <w:szCs w:val="24"/>
          <w:lang w:eastAsia="ar-SA"/>
        </w:rPr>
        <w:t>póź</w:t>
      </w:r>
      <w:proofErr w:type="spellEnd"/>
      <w:r w:rsidRPr="00274147">
        <w:rPr>
          <w:rFonts w:ascii="Arial" w:eastAsia="Times New Roman" w:hAnsi="Arial" w:cs="Arial"/>
          <w:bCs/>
          <w:kern w:val="2"/>
          <w:sz w:val="24"/>
          <w:szCs w:val="24"/>
          <w:lang w:eastAsia="ar-SA"/>
        </w:rPr>
        <w:t xml:space="preserve">. zm.) w terminie do 15-go dnia każdego następnego miesiąca oraz każdorazowo na wezwanie Zamawiającego. </w:t>
      </w:r>
    </w:p>
    <w:p w14:paraId="63A4C8B0"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15.</w:t>
      </w:r>
      <w:r w:rsidRPr="00274147">
        <w:rPr>
          <w:rFonts w:ascii="Arial" w:eastAsia="Times New Roman" w:hAnsi="Arial" w:cs="Arial"/>
          <w:bCs/>
          <w:kern w:val="2"/>
          <w:sz w:val="24"/>
          <w:szCs w:val="24"/>
          <w:lang w:eastAsia="ar-SA"/>
        </w:rPr>
        <w:tab/>
        <w:t>Minimalna ilość papieru, metali, tworzyw sztucznych przekazanych do przygotowania do ponownego użycia i recyklingu jaką Wykonawca będzie zobowiązany uzyskać to 50% wagowo w stosunku do masy odebranych, przetransportowanych i zagospodarowanych odpadów 150106 Zmieszane odpady opakowaniowe objętych niniejszą umową.</w:t>
      </w:r>
    </w:p>
    <w:p w14:paraId="43B3EDFD"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16.</w:t>
      </w:r>
      <w:r w:rsidRPr="00274147">
        <w:rPr>
          <w:rFonts w:ascii="Arial" w:eastAsia="Times New Roman" w:hAnsi="Arial" w:cs="Arial"/>
          <w:bCs/>
          <w:kern w:val="2"/>
          <w:sz w:val="24"/>
          <w:szCs w:val="24"/>
          <w:lang w:eastAsia="ar-SA"/>
        </w:rPr>
        <w:tab/>
        <w:t xml:space="preserve">Wykonawca w formularzu ofertowym będzie miał możliwość zagwarantować  wyższą wartość niż minimalna ilość wyrażona wagowo (wynosząca 50% o której mowa w ust. 15), odpadu papieru, metali, tworzyw sztucznych przekazanych do przygotowania do ponownego użycia i recyklingu w stosunku do masy odebranych, przetransportowanych i zagospodarowanych odpadów 150106 Zmieszane odpady opakowaniowe objętych niniejszą umową. Z uwagi na powyższe Zamawiający dopuszcza możliwość dokonania wizytacji na instalacji w Rudzie w celu  zapoznania </w:t>
      </w:r>
      <w:r w:rsidRPr="00274147">
        <w:rPr>
          <w:rFonts w:ascii="Arial" w:eastAsia="Times New Roman" w:hAnsi="Arial" w:cs="Arial"/>
          <w:bCs/>
          <w:kern w:val="2"/>
          <w:sz w:val="24"/>
          <w:szCs w:val="24"/>
          <w:lang w:eastAsia="ar-SA"/>
        </w:rPr>
        <w:lastRenderedPageBreak/>
        <w:t>się z charakterystyką przedmiotowego odpadu 150106 oraz dokonaniem odbioru próbnego.</w:t>
      </w:r>
    </w:p>
    <w:p w14:paraId="590F294C" w14:textId="5DAE3F7B"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17.</w:t>
      </w:r>
      <w:r w:rsidRPr="00274147">
        <w:rPr>
          <w:rFonts w:ascii="Arial" w:eastAsia="Times New Roman" w:hAnsi="Arial" w:cs="Arial"/>
          <w:bCs/>
          <w:kern w:val="2"/>
          <w:sz w:val="24"/>
          <w:szCs w:val="24"/>
          <w:lang w:eastAsia="ar-SA"/>
        </w:rPr>
        <w:tab/>
        <w:t>Wykonawca ponosi wyłączną odpowiedzialność za wszelkie szkody, jak i również za utratę, ubytki oraz uszkodzenia, powstałych w wyniku transportu odpadów od chwili ich wydania przez Przedsiębiorstwo Komunalne Sp. z o.o. w Wieluniu (w przypadku świadczenia usługi transportu),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35B02D8A"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18.</w:t>
      </w:r>
      <w:r w:rsidRPr="00274147">
        <w:rPr>
          <w:rFonts w:ascii="Arial" w:eastAsia="Times New Roman" w:hAnsi="Arial" w:cs="Arial"/>
          <w:bCs/>
          <w:kern w:val="2"/>
          <w:sz w:val="24"/>
          <w:szCs w:val="24"/>
          <w:lang w:eastAsia="ar-SA"/>
        </w:rPr>
        <w:tab/>
        <w:t>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42CFD44F"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19.</w:t>
      </w:r>
      <w:r w:rsidRPr="00274147">
        <w:rPr>
          <w:rFonts w:ascii="Arial" w:eastAsia="Times New Roman" w:hAnsi="Arial" w:cs="Arial"/>
          <w:bCs/>
          <w:kern w:val="2"/>
          <w:sz w:val="24"/>
          <w:szCs w:val="24"/>
          <w:lang w:eastAsia="ar-SA"/>
        </w:rPr>
        <w:tab/>
        <w:t xml:space="preserve">Wykonawca będzie prowadził wszystkie prace zgodnie z obowiązującymi przepisami bezpieczeństwa i higieny pracy. </w:t>
      </w:r>
    </w:p>
    <w:p w14:paraId="3A10B7FC"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20.</w:t>
      </w:r>
      <w:r w:rsidRPr="00274147">
        <w:rPr>
          <w:rFonts w:ascii="Arial" w:eastAsia="Times New Roman" w:hAnsi="Arial" w:cs="Arial"/>
          <w:bCs/>
          <w:kern w:val="2"/>
          <w:sz w:val="24"/>
          <w:szCs w:val="24"/>
          <w:lang w:eastAsia="ar-SA"/>
        </w:rPr>
        <w:tab/>
        <w:t xml:space="preserve">Wykonawca zobowiązany jest przed przystąpieniem do realizacji usług do zapoznania się  z zasadami BHP obowiązującymi w obiekcie, w celu zapewnienia bezpieczeństwa pracy, a także zasadami organizacji ruchu, załadunku i ważenia towarów obowiązujących na terenie Zamawiającego oraz do przestrzegania tych zasad przez wszystkie osoby wykonujące przedmiot umowy (w przypadku świadczenia usługi transportu). </w:t>
      </w:r>
    </w:p>
    <w:p w14:paraId="2E6F1DDB"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21.</w:t>
      </w:r>
      <w:r w:rsidRPr="00274147">
        <w:rPr>
          <w:rFonts w:ascii="Arial" w:eastAsia="Times New Roman" w:hAnsi="Arial" w:cs="Arial"/>
          <w:bCs/>
          <w:kern w:val="2"/>
          <w:sz w:val="24"/>
          <w:szCs w:val="24"/>
          <w:lang w:eastAsia="ar-SA"/>
        </w:rPr>
        <w:tab/>
        <w:t>Wykonawca zobowiązany jest do posiadania następujących kompetencji lub uprawnień do prowadzenia określonej działalności zawodowej:</w:t>
      </w:r>
    </w:p>
    <w:p w14:paraId="77D93631"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 xml:space="preserve">a) uprawnienie do prowadzenia działalności w zakresie transportu odpadami, potwierdzone przez wpis do rejestru podmiotów wprowadzających produkty, produkty w opakowaniach i gospodarujących odpadami, o którym mowa w art. 49 ustawy z dnia 14.12.2012 r. o odpadach (Dz.U. 2020 r. poz. 797 z </w:t>
      </w:r>
      <w:proofErr w:type="spellStart"/>
      <w:r w:rsidRPr="00274147">
        <w:rPr>
          <w:rFonts w:ascii="Arial" w:eastAsia="Times New Roman" w:hAnsi="Arial" w:cs="Arial"/>
          <w:bCs/>
          <w:kern w:val="2"/>
          <w:sz w:val="24"/>
          <w:szCs w:val="24"/>
          <w:lang w:eastAsia="ar-SA"/>
        </w:rPr>
        <w:t>późn</w:t>
      </w:r>
      <w:proofErr w:type="spellEnd"/>
      <w:r w:rsidRPr="00274147">
        <w:rPr>
          <w:rFonts w:ascii="Arial" w:eastAsia="Times New Roman" w:hAnsi="Arial" w:cs="Arial"/>
          <w:bCs/>
          <w:kern w:val="2"/>
          <w:sz w:val="24"/>
          <w:szCs w:val="24"/>
          <w:lang w:eastAsia="ar-SA"/>
        </w:rPr>
        <w:t>. zm.), prowadzonego przez właściwego marszałka województwa; (w przypadku realizowania usługi transportu przez Wykonawcę)</w:t>
      </w:r>
    </w:p>
    <w:p w14:paraId="37C1EC7D" w14:textId="39DAF8F6"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 xml:space="preserve">b) aktualne decyzje na prowadzenie działalności w zakresie odzysku odpadów potwierdzone przez wpis do rejestru podmiotów wprowadzających produkty, produkty w opakowaniach i gospodarujących odpadami, o którym mowa w art. 49 ustawy z dnia 14.12.2012 r. o odpadach (Dz.U. 2020 r. poz. 797 z </w:t>
      </w:r>
      <w:proofErr w:type="spellStart"/>
      <w:r w:rsidRPr="00274147">
        <w:rPr>
          <w:rFonts w:ascii="Arial" w:eastAsia="Times New Roman" w:hAnsi="Arial" w:cs="Arial"/>
          <w:bCs/>
          <w:kern w:val="2"/>
          <w:sz w:val="24"/>
          <w:szCs w:val="24"/>
          <w:lang w:eastAsia="ar-SA"/>
        </w:rPr>
        <w:t>późn</w:t>
      </w:r>
      <w:proofErr w:type="spellEnd"/>
      <w:r w:rsidRPr="00274147">
        <w:rPr>
          <w:rFonts w:ascii="Arial" w:eastAsia="Times New Roman" w:hAnsi="Arial" w:cs="Arial"/>
          <w:bCs/>
          <w:kern w:val="2"/>
          <w:sz w:val="24"/>
          <w:szCs w:val="24"/>
          <w:lang w:eastAsia="ar-SA"/>
        </w:rPr>
        <w:t xml:space="preserve">. zm.), prowadzonego przez właściwego marszałka województwa. </w:t>
      </w:r>
    </w:p>
    <w:p w14:paraId="259A3634" w14:textId="1E4CE051"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23.</w:t>
      </w:r>
      <w:r w:rsidRPr="00274147">
        <w:rPr>
          <w:rFonts w:ascii="Arial" w:eastAsia="Times New Roman" w:hAnsi="Arial" w:cs="Arial"/>
          <w:bCs/>
          <w:kern w:val="2"/>
          <w:sz w:val="24"/>
          <w:szCs w:val="24"/>
          <w:lang w:eastAsia="ar-SA"/>
        </w:rPr>
        <w:tab/>
        <w:t xml:space="preserve">Szczegółowy zakres praw i obowiązków Wykonawcy reguluje Projekt umowy stanowiący </w:t>
      </w:r>
      <w:r w:rsidR="00BD6848" w:rsidRPr="00274147">
        <w:rPr>
          <w:rFonts w:ascii="Arial" w:eastAsia="Times New Roman" w:hAnsi="Arial" w:cs="Arial"/>
          <w:b/>
          <w:kern w:val="2"/>
          <w:sz w:val="24"/>
          <w:szCs w:val="24"/>
          <w:lang w:eastAsia="ar-SA"/>
        </w:rPr>
        <w:t>Za</w:t>
      </w:r>
      <w:r w:rsidRPr="00274147">
        <w:rPr>
          <w:rFonts w:ascii="Arial" w:eastAsia="Times New Roman" w:hAnsi="Arial" w:cs="Arial"/>
          <w:b/>
          <w:kern w:val="2"/>
          <w:sz w:val="24"/>
          <w:szCs w:val="24"/>
          <w:lang w:eastAsia="ar-SA"/>
        </w:rPr>
        <w:t xml:space="preserve">łącznik </w:t>
      </w:r>
      <w:r w:rsidR="00BD6848" w:rsidRPr="00274147">
        <w:rPr>
          <w:rFonts w:ascii="Arial" w:eastAsia="Times New Roman" w:hAnsi="Arial" w:cs="Arial"/>
          <w:b/>
          <w:kern w:val="2"/>
          <w:sz w:val="24"/>
          <w:szCs w:val="24"/>
          <w:lang w:eastAsia="ar-SA"/>
        </w:rPr>
        <w:t xml:space="preserve">nr </w:t>
      </w:r>
      <w:r w:rsidR="00807D3D" w:rsidRPr="00274147">
        <w:rPr>
          <w:rFonts w:ascii="Arial" w:eastAsia="Times New Roman" w:hAnsi="Arial" w:cs="Arial"/>
          <w:b/>
          <w:kern w:val="2"/>
          <w:sz w:val="24"/>
          <w:szCs w:val="24"/>
          <w:lang w:eastAsia="ar-SA"/>
        </w:rPr>
        <w:t>1</w:t>
      </w:r>
      <w:r w:rsidR="00AD0A61" w:rsidRPr="00274147">
        <w:rPr>
          <w:rFonts w:ascii="Arial" w:eastAsia="Times New Roman" w:hAnsi="Arial" w:cs="Arial"/>
          <w:b/>
          <w:kern w:val="2"/>
          <w:sz w:val="24"/>
          <w:szCs w:val="24"/>
          <w:lang w:eastAsia="ar-SA"/>
        </w:rPr>
        <w:t>0</w:t>
      </w:r>
      <w:r w:rsidR="00BD6848" w:rsidRPr="00274147">
        <w:rPr>
          <w:rFonts w:ascii="Arial" w:eastAsia="Times New Roman" w:hAnsi="Arial" w:cs="Arial"/>
          <w:b/>
          <w:kern w:val="2"/>
          <w:sz w:val="24"/>
          <w:szCs w:val="24"/>
          <w:lang w:eastAsia="ar-SA"/>
        </w:rPr>
        <w:t xml:space="preserve"> </w:t>
      </w:r>
      <w:r w:rsidRPr="00274147">
        <w:rPr>
          <w:rFonts w:ascii="Arial" w:eastAsia="Times New Roman" w:hAnsi="Arial" w:cs="Arial"/>
          <w:b/>
          <w:kern w:val="2"/>
          <w:sz w:val="24"/>
          <w:szCs w:val="24"/>
          <w:lang w:eastAsia="ar-SA"/>
        </w:rPr>
        <w:t>do SWZ</w:t>
      </w:r>
      <w:r w:rsidRPr="00274147">
        <w:rPr>
          <w:rFonts w:ascii="Arial" w:eastAsia="Times New Roman" w:hAnsi="Arial" w:cs="Arial"/>
          <w:bCs/>
          <w:kern w:val="2"/>
          <w:sz w:val="24"/>
          <w:szCs w:val="24"/>
          <w:lang w:eastAsia="ar-SA"/>
        </w:rPr>
        <w:t>.</w:t>
      </w:r>
    </w:p>
    <w:p w14:paraId="281E249C"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24.</w:t>
      </w:r>
      <w:r w:rsidRPr="00274147">
        <w:rPr>
          <w:rFonts w:ascii="Arial" w:eastAsia="Times New Roman" w:hAnsi="Arial" w:cs="Arial"/>
          <w:bCs/>
          <w:kern w:val="2"/>
          <w:sz w:val="24"/>
          <w:szCs w:val="24"/>
          <w:lang w:eastAsia="ar-SA"/>
        </w:rPr>
        <w:tab/>
        <w:t>Zamawiający nie dopuszcza składania ofert wariantowych</w:t>
      </w:r>
    </w:p>
    <w:p w14:paraId="276F4599"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25.</w:t>
      </w:r>
      <w:r w:rsidRPr="00274147">
        <w:rPr>
          <w:rFonts w:ascii="Arial" w:eastAsia="Times New Roman" w:hAnsi="Arial" w:cs="Arial"/>
          <w:bCs/>
          <w:kern w:val="2"/>
          <w:sz w:val="24"/>
          <w:szCs w:val="24"/>
          <w:lang w:eastAsia="ar-SA"/>
        </w:rPr>
        <w:tab/>
        <w:t xml:space="preserve">Zamawiający nie dopuszcza składania ofert częściowych. </w:t>
      </w:r>
    </w:p>
    <w:p w14:paraId="72CDB8A6"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26.</w:t>
      </w:r>
      <w:r w:rsidRPr="00274147">
        <w:rPr>
          <w:rFonts w:ascii="Arial" w:eastAsia="Times New Roman" w:hAnsi="Arial" w:cs="Arial"/>
          <w:bCs/>
          <w:kern w:val="2"/>
          <w:sz w:val="24"/>
          <w:szCs w:val="24"/>
          <w:lang w:eastAsia="ar-SA"/>
        </w:rPr>
        <w:tab/>
        <w:t>Zamawiający dopuszcza możliwości udzielenia zamówienia uzupełniającego, o którym mowa w  art. 214 ust. 1 pkt 7 PZP</w:t>
      </w:r>
    </w:p>
    <w:p w14:paraId="5931AFBD"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27.</w:t>
      </w:r>
      <w:r w:rsidRPr="00274147">
        <w:rPr>
          <w:rFonts w:ascii="Arial" w:eastAsia="Times New Roman" w:hAnsi="Arial" w:cs="Arial"/>
          <w:bCs/>
          <w:kern w:val="2"/>
          <w:sz w:val="24"/>
          <w:szCs w:val="24"/>
          <w:lang w:eastAsia="ar-SA"/>
        </w:rPr>
        <w:tab/>
        <w:t>Warunki dotyczące powierzenia części zamówienia   podwykonawcom:</w:t>
      </w:r>
    </w:p>
    <w:p w14:paraId="622FD42D"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lastRenderedPageBreak/>
        <w:t>-</w:t>
      </w:r>
      <w:r w:rsidRPr="00274147">
        <w:rPr>
          <w:rFonts w:ascii="Arial" w:eastAsia="Times New Roman" w:hAnsi="Arial" w:cs="Arial"/>
          <w:bCs/>
          <w:kern w:val="2"/>
          <w:sz w:val="24"/>
          <w:szCs w:val="24"/>
          <w:lang w:eastAsia="ar-SA"/>
        </w:rPr>
        <w:tab/>
        <w:t>Zamawiający dopuszcza możliwość powierzenia części usług   podwykonawcom,</w:t>
      </w:r>
    </w:p>
    <w:p w14:paraId="5FEBBF7A" w14:textId="3817A8B4"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w:t>
      </w:r>
      <w:r w:rsidRPr="00274147">
        <w:rPr>
          <w:rFonts w:ascii="Arial" w:eastAsia="Times New Roman" w:hAnsi="Arial" w:cs="Arial"/>
          <w:bCs/>
          <w:kern w:val="2"/>
          <w:sz w:val="24"/>
          <w:szCs w:val="24"/>
          <w:lang w:eastAsia="ar-SA"/>
        </w:rPr>
        <w:tab/>
        <w:t xml:space="preserve">Wykonawca, który zamierza wykonać zamówienie przy udziale podwykonawców zobowiązany jest wskazać w ofercie cześć zamówienia, którą wykona podwykonawca oraz w przypadku, gdy jest on znany w momencie składania oferty, podać nazwę i siedzibę podwykonawcy.  Wskazanie niniejsze nastąpi w formularzu ofertowym stanowiącym </w:t>
      </w:r>
      <w:r w:rsidR="00BD6848" w:rsidRPr="00274147">
        <w:rPr>
          <w:rFonts w:ascii="Arial" w:eastAsia="Times New Roman" w:hAnsi="Arial" w:cs="Arial"/>
          <w:b/>
          <w:kern w:val="2"/>
          <w:sz w:val="24"/>
          <w:szCs w:val="24"/>
          <w:lang w:eastAsia="ar-SA"/>
        </w:rPr>
        <w:t>Z</w:t>
      </w:r>
      <w:r w:rsidRPr="00274147">
        <w:rPr>
          <w:rFonts w:ascii="Arial" w:eastAsia="Times New Roman" w:hAnsi="Arial" w:cs="Arial"/>
          <w:b/>
          <w:kern w:val="2"/>
          <w:sz w:val="24"/>
          <w:szCs w:val="24"/>
          <w:lang w:eastAsia="ar-SA"/>
        </w:rPr>
        <w:t xml:space="preserve">ałącznik </w:t>
      </w:r>
      <w:r w:rsidR="00BD6848" w:rsidRPr="00274147">
        <w:rPr>
          <w:rFonts w:ascii="Arial" w:eastAsia="Times New Roman" w:hAnsi="Arial" w:cs="Arial"/>
          <w:b/>
          <w:kern w:val="2"/>
          <w:sz w:val="24"/>
          <w:szCs w:val="24"/>
          <w:lang w:eastAsia="ar-SA"/>
        </w:rPr>
        <w:t xml:space="preserve">nr 1 </w:t>
      </w:r>
      <w:r w:rsidRPr="00274147">
        <w:rPr>
          <w:rFonts w:ascii="Arial" w:eastAsia="Times New Roman" w:hAnsi="Arial" w:cs="Arial"/>
          <w:b/>
          <w:kern w:val="2"/>
          <w:sz w:val="24"/>
          <w:szCs w:val="24"/>
          <w:lang w:eastAsia="ar-SA"/>
        </w:rPr>
        <w:t>do SWZ</w:t>
      </w:r>
      <w:r w:rsidRPr="00274147">
        <w:rPr>
          <w:rFonts w:ascii="Arial" w:eastAsia="Times New Roman" w:hAnsi="Arial" w:cs="Arial"/>
          <w:bCs/>
          <w:kern w:val="2"/>
          <w:sz w:val="24"/>
          <w:szCs w:val="24"/>
          <w:lang w:eastAsia="ar-SA"/>
        </w:rPr>
        <w:t>. Gdy w wykonaniu zadania nie będą brali udziału podwykonawcy należy wpisać adnotację – nie dotyczy.</w:t>
      </w:r>
    </w:p>
    <w:p w14:paraId="54196C45" w14:textId="2C78CA3B"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28.</w:t>
      </w:r>
      <w:r w:rsidRPr="00274147">
        <w:rPr>
          <w:rFonts w:ascii="Arial" w:eastAsia="Times New Roman" w:hAnsi="Arial" w:cs="Arial"/>
          <w:bCs/>
          <w:kern w:val="2"/>
          <w:sz w:val="24"/>
          <w:szCs w:val="24"/>
          <w:lang w:eastAsia="ar-SA"/>
        </w:rPr>
        <w:tab/>
        <w:t>Opis przedmiotu zamówienia stanowi integralną część umowy.</w:t>
      </w:r>
    </w:p>
    <w:p w14:paraId="30F30736" w14:textId="77777777" w:rsidR="00526E12" w:rsidRPr="00274147" w:rsidRDefault="00526E12" w:rsidP="00526E12">
      <w:pPr>
        <w:autoSpaceDN w:val="0"/>
        <w:spacing w:after="0"/>
        <w:jc w:val="both"/>
        <w:rPr>
          <w:rFonts w:ascii="Arial" w:eastAsia="Times New Roman" w:hAnsi="Arial" w:cs="Arial"/>
          <w:b/>
          <w:kern w:val="2"/>
          <w:sz w:val="24"/>
          <w:szCs w:val="24"/>
          <w:u w:val="single"/>
          <w:lang w:eastAsia="ar-SA"/>
        </w:rPr>
      </w:pPr>
    </w:p>
    <w:p w14:paraId="2B161509" w14:textId="512437E2" w:rsidR="006B526C" w:rsidRPr="00274147" w:rsidRDefault="00942BF7"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5</w:t>
      </w:r>
      <w:r w:rsidR="006B526C" w:rsidRPr="00274147">
        <w:rPr>
          <w:rFonts w:ascii="Arial" w:eastAsia="Times New Roman" w:hAnsi="Arial" w:cs="Arial"/>
          <w:b/>
          <w:kern w:val="1"/>
          <w:sz w:val="24"/>
          <w:szCs w:val="24"/>
          <w:lang w:eastAsia="zh-CN"/>
        </w:rPr>
        <w:t>.</w:t>
      </w:r>
      <w:r w:rsidR="0087420E" w:rsidRPr="00274147">
        <w:rPr>
          <w:rFonts w:ascii="Arial" w:eastAsia="Times New Roman" w:hAnsi="Arial" w:cs="Arial"/>
          <w:b/>
          <w:kern w:val="1"/>
          <w:sz w:val="24"/>
          <w:szCs w:val="24"/>
          <w:lang w:eastAsia="zh-CN"/>
        </w:rPr>
        <w:t>2</w:t>
      </w:r>
      <w:r w:rsidR="006B526C" w:rsidRPr="00274147">
        <w:rPr>
          <w:rFonts w:ascii="Arial" w:eastAsia="Times New Roman" w:hAnsi="Arial" w:cs="Arial"/>
          <w:b/>
          <w:kern w:val="1"/>
          <w:sz w:val="24"/>
          <w:szCs w:val="24"/>
          <w:lang w:eastAsia="zh-CN"/>
        </w:rPr>
        <w:t xml:space="preserve">. </w:t>
      </w:r>
      <w:r w:rsidR="006B526C" w:rsidRPr="00274147">
        <w:rPr>
          <w:rFonts w:ascii="Arial" w:eastAsia="Times New Roman" w:hAnsi="Arial" w:cs="Arial"/>
          <w:kern w:val="1"/>
          <w:sz w:val="24"/>
          <w:szCs w:val="24"/>
          <w:lang w:eastAsia="zh-CN"/>
        </w:rPr>
        <w:t>Kody Klasyfikacji Wspólnego Słownika Zamówień (CPV 2008):</w:t>
      </w:r>
    </w:p>
    <w:p w14:paraId="57DC8542" w14:textId="0E3CCF2F" w:rsidR="003B752E" w:rsidRPr="00274147" w:rsidRDefault="003B752E" w:rsidP="004330A9">
      <w:pPr>
        <w:spacing w:after="120"/>
        <w:jc w:val="both"/>
        <w:rPr>
          <w:rFonts w:ascii="Arial" w:hAnsi="Arial" w:cs="Arial"/>
          <w:b/>
          <w:sz w:val="24"/>
          <w:szCs w:val="24"/>
        </w:rPr>
      </w:pPr>
    </w:p>
    <w:p w14:paraId="661B9CF9" w14:textId="77777777" w:rsidR="002F3D1A" w:rsidRPr="00274147" w:rsidRDefault="002F3D1A" w:rsidP="002F3D1A">
      <w:pPr>
        <w:pStyle w:val="Akapitzlist"/>
        <w:ind w:left="1272" w:right="14"/>
        <w:rPr>
          <w:rFonts w:ascii="Arial" w:hAnsi="Arial" w:cs="Arial"/>
          <w:sz w:val="24"/>
          <w:szCs w:val="24"/>
        </w:rPr>
      </w:pPr>
      <w:r w:rsidRPr="00274147">
        <w:rPr>
          <w:rFonts w:ascii="Arial" w:hAnsi="Arial" w:cs="Arial"/>
          <w:sz w:val="24"/>
          <w:szCs w:val="24"/>
        </w:rPr>
        <w:t>90500000-2 - usługi związane z odpadami</w:t>
      </w:r>
    </w:p>
    <w:p w14:paraId="4C61FC0F" w14:textId="77777777" w:rsidR="002F3D1A" w:rsidRPr="00274147" w:rsidRDefault="002F3D1A" w:rsidP="002F3D1A">
      <w:pPr>
        <w:pStyle w:val="Akapitzlist"/>
        <w:ind w:left="1272" w:right="14"/>
        <w:rPr>
          <w:rFonts w:ascii="Arial" w:hAnsi="Arial" w:cs="Arial"/>
          <w:sz w:val="24"/>
          <w:szCs w:val="24"/>
        </w:rPr>
      </w:pPr>
      <w:r w:rsidRPr="00274147">
        <w:rPr>
          <w:rFonts w:ascii="Arial" w:hAnsi="Arial" w:cs="Arial"/>
          <w:sz w:val="24"/>
          <w:szCs w:val="24"/>
        </w:rPr>
        <w:t>90514000-3 - usługi recyklingu odpadów</w:t>
      </w:r>
    </w:p>
    <w:p w14:paraId="660FB219" w14:textId="77777777" w:rsidR="002F3D1A" w:rsidRPr="00274147" w:rsidRDefault="002F3D1A" w:rsidP="002F3D1A">
      <w:pPr>
        <w:pStyle w:val="Akapitzlist"/>
        <w:ind w:left="1272" w:right="14"/>
        <w:rPr>
          <w:rFonts w:ascii="Arial" w:hAnsi="Arial" w:cs="Arial"/>
          <w:sz w:val="24"/>
          <w:szCs w:val="24"/>
        </w:rPr>
      </w:pPr>
      <w:r w:rsidRPr="00274147">
        <w:rPr>
          <w:rFonts w:ascii="Arial" w:hAnsi="Arial" w:cs="Arial"/>
          <w:sz w:val="24"/>
          <w:szCs w:val="24"/>
        </w:rPr>
        <w:t xml:space="preserve">90513000-6 - usługi obróbki usuwania odpadów, które nie są niebezpieczne </w:t>
      </w:r>
    </w:p>
    <w:p w14:paraId="03306372" w14:textId="77777777" w:rsidR="002F3D1A" w:rsidRPr="00274147" w:rsidRDefault="002F3D1A" w:rsidP="002F3D1A">
      <w:pPr>
        <w:pStyle w:val="Akapitzlist"/>
        <w:ind w:left="1272" w:right="14"/>
        <w:rPr>
          <w:rFonts w:ascii="Arial" w:hAnsi="Arial" w:cs="Arial"/>
          <w:sz w:val="24"/>
          <w:szCs w:val="24"/>
        </w:rPr>
      </w:pPr>
      <w:r w:rsidRPr="00274147">
        <w:rPr>
          <w:rFonts w:ascii="Arial" w:hAnsi="Arial" w:cs="Arial"/>
          <w:sz w:val="24"/>
          <w:szCs w:val="24"/>
        </w:rPr>
        <w:t>90511000-2 - usługi wywozu odpadów</w:t>
      </w:r>
    </w:p>
    <w:p w14:paraId="4DE505C8" w14:textId="77777777" w:rsidR="002F3D1A" w:rsidRPr="00274147" w:rsidRDefault="002F3D1A" w:rsidP="004330A9">
      <w:pPr>
        <w:spacing w:after="120"/>
        <w:jc w:val="both"/>
        <w:rPr>
          <w:rFonts w:ascii="Arial" w:hAnsi="Arial" w:cs="Arial"/>
          <w:b/>
          <w:sz w:val="24"/>
          <w:szCs w:val="24"/>
        </w:rPr>
      </w:pPr>
    </w:p>
    <w:p w14:paraId="41F108AC" w14:textId="77777777" w:rsidR="008B6ECC" w:rsidRPr="00274147" w:rsidRDefault="00197866" w:rsidP="004330A9">
      <w:pPr>
        <w:spacing w:after="120"/>
        <w:jc w:val="both"/>
        <w:rPr>
          <w:rFonts w:ascii="Arial" w:eastAsia="Times New Roman" w:hAnsi="Arial" w:cs="Arial"/>
          <w:b/>
          <w:bCs/>
          <w:sz w:val="24"/>
          <w:szCs w:val="24"/>
          <w:lang w:eastAsia="pl-PL"/>
        </w:rPr>
      </w:pPr>
      <w:r w:rsidRPr="00274147">
        <w:rPr>
          <w:rFonts w:ascii="Arial" w:hAnsi="Arial" w:cs="Arial"/>
          <w:b/>
          <w:sz w:val="24"/>
          <w:szCs w:val="24"/>
        </w:rPr>
        <w:t>ROZDZIAŁ 6</w:t>
      </w:r>
      <w:r w:rsidR="008B6ECC" w:rsidRPr="00274147">
        <w:rPr>
          <w:rFonts w:ascii="Arial" w:hAnsi="Arial" w:cs="Arial"/>
          <w:b/>
          <w:sz w:val="24"/>
          <w:szCs w:val="24"/>
        </w:rPr>
        <w:t>. </w:t>
      </w:r>
      <w:r w:rsidR="00054793" w:rsidRPr="00274147">
        <w:rPr>
          <w:rFonts w:ascii="Arial" w:eastAsia="Times New Roman" w:hAnsi="Arial" w:cs="Arial"/>
          <w:b/>
          <w:bCs/>
          <w:sz w:val="24"/>
          <w:szCs w:val="24"/>
          <w:lang w:eastAsia="pl-PL"/>
        </w:rPr>
        <w:t>INFORMACJA</w:t>
      </w:r>
      <w:r w:rsidR="008B6ECC" w:rsidRPr="00274147">
        <w:rPr>
          <w:rFonts w:ascii="Arial" w:eastAsia="Times New Roman" w:hAnsi="Arial" w:cs="Arial"/>
          <w:b/>
          <w:bCs/>
          <w:sz w:val="24"/>
          <w:szCs w:val="24"/>
          <w:lang w:eastAsia="pl-PL"/>
        </w:rPr>
        <w:t xml:space="preserve"> O OBOWIĄZKU OSOBISTEGO WYKONANIA PRZEZ WYKONAWCĘ KLUCZOWYCH ZADAŃ, JEŻELI ZAMAWIAJĄCY DOKONUJE TAKIEGO ZASTRZEŻENIA ZGODNIE Z ART. </w:t>
      </w:r>
      <w:r w:rsidR="00103FA0" w:rsidRPr="00274147">
        <w:rPr>
          <w:rFonts w:ascii="Arial" w:eastAsia="Times New Roman" w:hAnsi="Arial" w:cs="Arial"/>
          <w:b/>
          <w:bCs/>
          <w:sz w:val="24"/>
          <w:szCs w:val="24"/>
          <w:lang w:eastAsia="pl-PL"/>
        </w:rPr>
        <w:t>60 I</w:t>
      </w:r>
      <w:r w:rsidR="00D95E39" w:rsidRPr="00274147">
        <w:rPr>
          <w:rFonts w:ascii="Arial" w:eastAsia="Times New Roman" w:hAnsi="Arial" w:cs="Arial"/>
          <w:b/>
          <w:bCs/>
          <w:sz w:val="24"/>
          <w:szCs w:val="24"/>
          <w:lang w:eastAsia="pl-PL"/>
        </w:rPr>
        <w:t xml:space="preserve"> </w:t>
      </w:r>
      <w:r w:rsidR="008B6ECC" w:rsidRPr="00274147">
        <w:rPr>
          <w:rFonts w:ascii="Arial" w:eastAsia="Times New Roman" w:hAnsi="Arial" w:cs="Arial"/>
          <w:b/>
          <w:bCs/>
          <w:sz w:val="24"/>
          <w:szCs w:val="24"/>
          <w:lang w:eastAsia="pl-PL"/>
        </w:rPr>
        <w:t xml:space="preserve"> ART. 121.</w:t>
      </w:r>
    </w:p>
    <w:p w14:paraId="56E68434" w14:textId="77777777" w:rsidR="00D645CD" w:rsidRPr="00274147" w:rsidRDefault="00197866" w:rsidP="004330A9">
      <w:pPr>
        <w:spacing w:after="0"/>
        <w:contextualSpacing/>
        <w:jc w:val="both"/>
        <w:rPr>
          <w:rFonts w:ascii="Arial" w:eastAsia="Times New Roman" w:hAnsi="Arial" w:cs="Arial"/>
          <w:strike/>
          <w:color w:val="FF0000"/>
          <w:sz w:val="24"/>
          <w:szCs w:val="24"/>
          <w:lang w:eastAsia="pl-PL"/>
        </w:rPr>
      </w:pPr>
      <w:r w:rsidRPr="00274147">
        <w:rPr>
          <w:rFonts w:ascii="Arial" w:eastAsia="TimesNewRoman" w:hAnsi="Arial" w:cs="Arial"/>
          <w:b/>
          <w:bCs/>
          <w:sz w:val="24"/>
          <w:szCs w:val="24"/>
        </w:rPr>
        <w:t>6</w:t>
      </w:r>
      <w:r w:rsidR="008B6ECC" w:rsidRPr="00274147">
        <w:rPr>
          <w:rFonts w:ascii="Arial" w:eastAsia="TimesNewRoman" w:hAnsi="Arial" w:cs="Arial"/>
          <w:b/>
          <w:bCs/>
          <w:sz w:val="24"/>
          <w:szCs w:val="24"/>
        </w:rPr>
        <w:t>.1.</w:t>
      </w:r>
      <w:r w:rsidR="008B6ECC" w:rsidRPr="00274147">
        <w:rPr>
          <w:rFonts w:ascii="Arial" w:eastAsia="TimesNewRoman" w:hAnsi="Arial" w:cs="Arial"/>
          <w:b/>
          <w:bCs/>
          <w:color w:val="FF0000"/>
          <w:sz w:val="24"/>
          <w:szCs w:val="24"/>
        </w:rPr>
        <w:t> </w:t>
      </w:r>
      <w:r w:rsidR="00D645CD" w:rsidRPr="00274147">
        <w:rPr>
          <w:rFonts w:ascii="Arial" w:hAnsi="Arial" w:cs="Arial"/>
          <w:sz w:val="24"/>
          <w:szCs w:val="24"/>
        </w:rPr>
        <w:t>Zamawiający</w:t>
      </w:r>
      <w:r w:rsidR="00D95E39" w:rsidRPr="00274147">
        <w:rPr>
          <w:rFonts w:ascii="Arial" w:hAnsi="Arial" w:cs="Arial"/>
          <w:sz w:val="24"/>
          <w:szCs w:val="24"/>
        </w:rPr>
        <w:t xml:space="preserve"> nie</w:t>
      </w:r>
      <w:r w:rsidR="00D645CD" w:rsidRPr="00274147">
        <w:rPr>
          <w:rFonts w:ascii="Arial" w:hAnsi="Arial" w:cs="Arial"/>
          <w:sz w:val="24"/>
          <w:szCs w:val="24"/>
        </w:rPr>
        <w:t xml:space="preserve"> zastrzega obowiązk</w:t>
      </w:r>
      <w:r w:rsidR="00D95E39" w:rsidRPr="00274147">
        <w:rPr>
          <w:rFonts w:ascii="Arial" w:hAnsi="Arial" w:cs="Arial"/>
          <w:sz w:val="24"/>
          <w:szCs w:val="24"/>
        </w:rPr>
        <w:t>u</w:t>
      </w:r>
      <w:r w:rsidR="00D645CD" w:rsidRPr="00274147">
        <w:rPr>
          <w:rFonts w:ascii="Arial" w:hAnsi="Arial" w:cs="Arial"/>
          <w:sz w:val="24"/>
          <w:szCs w:val="24"/>
        </w:rPr>
        <w:t xml:space="preserve"> osobistego wykonania przez Wykonawcę kluczowych części</w:t>
      </w:r>
      <w:r w:rsidR="00BA3190" w:rsidRPr="00274147">
        <w:rPr>
          <w:rFonts w:ascii="Arial" w:hAnsi="Arial" w:cs="Arial"/>
          <w:sz w:val="24"/>
          <w:szCs w:val="24"/>
        </w:rPr>
        <w:t xml:space="preserve"> zamówienia.</w:t>
      </w:r>
    </w:p>
    <w:p w14:paraId="646A90EF"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t>6.2. </w:t>
      </w:r>
      <w:r w:rsidRPr="00274147">
        <w:rPr>
          <w:rFonts w:ascii="Arial" w:eastAsia="Times New Roman" w:hAnsi="Arial" w:cs="Arial"/>
          <w:kern w:val="1"/>
          <w:sz w:val="24"/>
          <w:szCs w:val="24"/>
          <w:lang w:eastAsia="zh-CN"/>
        </w:rPr>
        <w:t>Możliwość zatrudnienia Podwykonawców:</w:t>
      </w:r>
    </w:p>
    <w:p w14:paraId="67471D0E" w14:textId="77777777" w:rsidR="00103FA0" w:rsidRPr="00274147" w:rsidRDefault="00103FA0"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1) Wykonawca zgodnie z art. 462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xml:space="preserve"> może powierzyć wykonanie części zamówienia Podwykonawcy;</w:t>
      </w:r>
    </w:p>
    <w:p w14:paraId="2E328212" w14:textId="77777777" w:rsidR="00103FA0" w:rsidRPr="00274147"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2) </w:t>
      </w:r>
      <w:r w:rsidRPr="00274147">
        <w:rPr>
          <w:rFonts w:ascii="Arial" w:eastAsia="TimesNewRoman" w:hAnsi="Arial" w:cs="Arial"/>
          <w:sz w:val="24"/>
          <w:szCs w:val="24"/>
        </w:rPr>
        <w:t>Zamawiający żąda wskazania przez wykonawcę, w ofercie, części zamówienia, których wykonanie zamierza powierzyć podwykonawcom, oraz podania nazw ewentualnych podwykonawców, jeżeli są już znani</w:t>
      </w:r>
      <w:r w:rsidRPr="00274147">
        <w:rPr>
          <w:rFonts w:ascii="Arial" w:eastAsia="Times New Roman" w:hAnsi="Arial" w:cs="Arial"/>
          <w:kern w:val="1"/>
          <w:sz w:val="24"/>
          <w:szCs w:val="24"/>
          <w:lang w:eastAsia="zh-CN"/>
        </w:rPr>
        <w:t xml:space="preserve"> w przypadku, gdy Wykonawca samodzielnie spełnia postawione przez Zamawiającego warunki udziału w postępowaniu lub wskazania przez Wykonawc</w:t>
      </w:r>
      <w:r w:rsidRPr="00274147">
        <w:rPr>
          <w:rFonts w:ascii="Arial" w:eastAsia="TimesNewRoman" w:hAnsi="Arial" w:cs="Arial"/>
          <w:kern w:val="1"/>
          <w:sz w:val="24"/>
          <w:szCs w:val="24"/>
          <w:lang w:eastAsia="zh-CN"/>
        </w:rPr>
        <w:t xml:space="preserve">ę </w:t>
      </w:r>
      <w:r w:rsidRPr="00274147">
        <w:rPr>
          <w:rFonts w:ascii="Arial" w:eastAsia="Times New Roman" w:hAnsi="Arial" w:cs="Arial"/>
          <w:kern w:val="1"/>
          <w:sz w:val="24"/>
          <w:szCs w:val="24"/>
          <w:lang w:eastAsia="zh-CN"/>
        </w:rPr>
        <w:t>cz</w:t>
      </w:r>
      <w:r w:rsidRPr="00274147">
        <w:rPr>
          <w:rFonts w:ascii="Arial" w:eastAsia="TimesNewRoman" w:hAnsi="Arial" w:cs="Arial"/>
          <w:kern w:val="1"/>
          <w:sz w:val="24"/>
          <w:szCs w:val="24"/>
          <w:lang w:eastAsia="zh-CN"/>
        </w:rPr>
        <w:t>ęś</w:t>
      </w:r>
      <w:r w:rsidRPr="00274147">
        <w:rPr>
          <w:rFonts w:ascii="Arial" w:eastAsia="Times New Roman" w:hAnsi="Arial" w:cs="Arial"/>
          <w:kern w:val="1"/>
          <w:sz w:val="24"/>
          <w:szCs w:val="24"/>
          <w:lang w:eastAsia="zh-CN"/>
        </w:rPr>
        <w:t>ci zamówienia, której wykonanie zamierza powierzy</w:t>
      </w:r>
      <w:r w:rsidRPr="00274147">
        <w:rPr>
          <w:rFonts w:ascii="Arial" w:eastAsia="TimesNewRoman" w:hAnsi="Arial" w:cs="Arial"/>
          <w:kern w:val="1"/>
          <w:sz w:val="24"/>
          <w:szCs w:val="24"/>
          <w:lang w:eastAsia="zh-CN"/>
        </w:rPr>
        <w:t xml:space="preserve">ć innemu podmiotowi (Podwykonawcy) </w:t>
      </w:r>
      <w:r w:rsidRPr="00274147">
        <w:rPr>
          <w:rFonts w:ascii="Arial" w:eastAsia="Times New Roman" w:hAnsi="Arial" w:cs="Arial"/>
          <w:kern w:val="1"/>
          <w:sz w:val="24"/>
          <w:szCs w:val="24"/>
          <w:lang w:eastAsia="zh-CN"/>
        </w:rPr>
        <w:t>oraz nazw (firmy) Podwykonawcy, na którego zasoby Wykonawca powo</w:t>
      </w:r>
      <w:r w:rsidRPr="00274147">
        <w:rPr>
          <w:rFonts w:ascii="Arial" w:eastAsia="TimesNewRoman" w:hAnsi="Arial" w:cs="Arial"/>
          <w:kern w:val="1"/>
          <w:sz w:val="24"/>
          <w:szCs w:val="24"/>
          <w:lang w:eastAsia="zh-CN"/>
        </w:rPr>
        <w:t>ł</w:t>
      </w:r>
      <w:r w:rsidRPr="00274147">
        <w:rPr>
          <w:rFonts w:ascii="Arial" w:eastAsia="Times New Roman" w:hAnsi="Arial" w:cs="Arial"/>
          <w:kern w:val="1"/>
          <w:sz w:val="24"/>
          <w:szCs w:val="24"/>
          <w:lang w:eastAsia="zh-CN"/>
        </w:rPr>
        <w:t>uje si</w:t>
      </w:r>
      <w:r w:rsidRPr="00274147">
        <w:rPr>
          <w:rFonts w:ascii="Arial" w:eastAsia="TimesNewRoman" w:hAnsi="Arial" w:cs="Arial"/>
          <w:kern w:val="1"/>
          <w:sz w:val="24"/>
          <w:szCs w:val="24"/>
          <w:lang w:eastAsia="zh-CN"/>
        </w:rPr>
        <w:t xml:space="preserve">ę </w:t>
      </w:r>
      <w:r w:rsidRPr="00274147">
        <w:rPr>
          <w:rFonts w:ascii="Arial" w:eastAsia="Times New Roman" w:hAnsi="Arial" w:cs="Arial"/>
          <w:kern w:val="1"/>
          <w:sz w:val="24"/>
          <w:szCs w:val="24"/>
          <w:lang w:eastAsia="zh-CN"/>
        </w:rPr>
        <w:t>na zasadach okre</w:t>
      </w:r>
      <w:r w:rsidRPr="00274147">
        <w:rPr>
          <w:rFonts w:ascii="Arial" w:eastAsia="TimesNewRoman" w:hAnsi="Arial" w:cs="Arial"/>
          <w:kern w:val="1"/>
          <w:sz w:val="24"/>
          <w:szCs w:val="24"/>
          <w:lang w:eastAsia="zh-CN"/>
        </w:rPr>
        <w:t>ś</w:t>
      </w:r>
      <w:r w:rsidRPr="00274147">
        <w:rPr>
          <w:rFonts w:ascii="Arial" w:eastAsia="Times New Roman" w:hAnsi="Arial" w:cs="Arial"/>
          <w:kern w:val="1"/>
          <w:sz w:val="24"/>
          <w:szCs w:val="24"/>
          <w:lang w:eastAsia="zh-CN"/>
        </w:rPr>
        <w:t xml:space="preserve">lonych w art. 118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w celu wykazania spe</w:t>
      </w:r>
      <w:r w:rsidRPr="00274147">
        <w:rPr>
          <w:rFonts w:ascii="Arial" w:eastAsia="TimesNewRoman" w:hAnsi="Arial" w:cs="Arial"/>
          <w:kern w:val="1"/>
          <w:sz w:val="24"/>
          <w:szCs w:val="24"/>
          <w:lang w:eastAsia="zh-CN"/>
        </w:rPr>
        <w:t>ł</w:t>
      </w:r>
      <w:r w:rsidRPr="00274147">
        <w:rPr>
          <w:rFonts w:ascii="Arial" w:eastAsia="Times New Roman" w:hAnsi="Arial" w:cs="Arial"/>
          <w:kern w:val="1"/>
          <w:sz w:val="24"/>
          <w:szCs w:val="24"/>
          <w:lang w:eastAsia="zh-CN"/>
        </w:rPr>
        <w:t>niania warunków udzia</w:t>
      </w:r>
      <w:r w:rsidRPr="00274147">
        <w:rPr>
          <w:rFonts w:ascii="Arial" w:eastAsia="TimesNewRoman" w:hAnsi="Arial" w:cs="Arial"/>
          <w:kern w:val="1"/>
          <w:sz w:val="24"/>
          <w:szCs w:val="24"/>
          <w:lang w:eastAsia="zh-CN"/>
        </w:rPr>
        <w:t>ł</w:t>
      </w:r>
      <w:r w:rsidRPr="00274147">
        <w:rPr>
          <w:rFonts w:ascii="Arial" w:eastAsia="Times New Roman" w:hAnsi="Arial" w:cs="Arial"/>
          <w:kern w:val="1"/>
          <w:sz w:val="24"/>
          <w:szCs w:val="24"/>
          <w:lang w:eastAsia="zh-CN"/>
        </w:rPr>
        <w:t>u w post</w:t>
      </w:r>
      <w:r w:rsidRPr="00274147">
        <w:rPr>
          <w:rFonts w:ascii="Arial" w:eastAsia="TimesNewRoman" w:hAnsi="Arial" w:cs="Arial"/>
          <w:kern w:val="1"/>
          <w:sz w:val="24"/>
          <w:szCs w:val="24"/>
          <w:lang w:eastAsia="zh-CN"/>
        </w:rPr>
        <w:t>ę</w:t>
      </w:r>
      <w:r w:rsidRPr="00274147">
        <w:rPr>
          <w:rFonts w:ascii="Arial" w:eastAsia="Times New Roman" w:hAnsi="Arial" w:cs="Arial"/>
          <w:kern w:val="1"/>
          <w:sz w:val="24"/>
          <w:szCs w:val="24"/>
          <w:lang w:eastAsia="zh-CN"/>
        </w:rPr>
        <w:t>powaniu.</w:t>
      </w:r>
    </w:p>
    <w:p w14:paraId="62B4BA2A" w14:textId="77B20FF2" w:rsidR="00103FA0" w:rsidRPr="00274147"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Informacje na temat udziału Podwykonawcy w realizacji zamówienia należy zamieścić w formularzu ofertowym - </w:t>
      </w:r>
      <w:r w:rsidR="002F3D1A" w:rsidRPr="00274147">
        <w:rPr>
          <w:rFonts w:ascii="Arial" w:eastAsia="Times New Roman" w:hAnsi="Arial" w:cs="Arial"/>
          <w:b/>
          <w:kern w:val="1"/>
          <w:sz w:val="24"/>
          <w:szCs w:val="24"/>
          <w:lang w:eastAsia="zh-CN"/>
        </w:rPr>
        <w:t>Za</w:t>
      </w:r>
      <w:r w:rsidRPr="00274147">
        <w:rPr>
          <w:rFonts w:ascii="Arial" w:eastAsia="Times New Roman" w:hAnsi="Arial" w:cs="Arial"/>
          <w:b/>
          <w:kern w:val="1"/>
          <w:sz w:val="24"/>
          <w:szCs w:val="24"/>
          <w:lang w:eastAsia="zh-CN"/>
        </w:rPr>
        <w:t>łącznik nr  1</w:t>
      </w:r>
      <w:r w:rsidRPr="00274147">
        <w:rPr>
          <w:rFonts w:ascii="Arial" w:eastAsia="Times New Roman" w:hAnsi="Arial" w:cs="Arial"/>
          <w:kern w:val="1"/>
          <w:sz w:val="24"/>
          <w:szCs w:val="24"/>
          <w:lang w:eastAsia="zh-CN"/>
        </w:rPr>
        <w:t xml:space="preserve"> </w:t>
      </w:r>
      <w:r w:rsidRPr="00274147">
        <w:rPr>
          <w:rFonts w:ascii="Arial" w:eastAsia="Times New Roman" w:hAnsi="Arial" w:cs="Arial"/>
          <w:b/>
          <w:bCs/>
          <w:kern w:val="1"/>
          <w:sz w:val="24"/>
          <w:szCs w:val="24"/>
          <w:lang w:eastAsia="zh-CN"/>
        </w:rPr>
        <w:t>do SWZ</w:t>
      </w:r>
      <w:r w:rsidRPr="00274147">
        <w:rPr>
          <w:rFonts w:ascii="Arial" w:eastAsia="Times New Roman" w:hAnsi="Arial" w:cs="Arial"/>
          <w:kern w:val="1"/>
          <w:sz w:val="24"/>
          <w:szCs w:val="24"/>
          <w:lang w:eastAsia="zh-CN"/>
        </w:rPr>
        <w:t xml:space="preserve">. </w:t>
      </w:r>
    </w:p>
    <w:p w14:paraId="4A56BDFD"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kern w:val="1"/>
          <w:sz w:val="24"/>
          <w:szCs w:val="24"/>
          <w:lang w:eastAsia="zh-CN"/>
        </w:rPr>
        <w:t>3) </w:t>
      </w:r>
      <w:r w:rsidRPr="00274147">
        <w:rPr>
          <w:rFonts w:ascii="Arial" w:eastAsia="TimesNewRoman" w:hAnsi="Arial" w:cs="Arial"/>
          <w:sz w:val="24"/>
          <w:szCs w:val="24"/>
        </w:rPr>
        <w:t>Wykonawca zawiadamia zamawiającego o wszelkich zmianach dotyczących podwykonawstwa w trakcie realizacji zamówienia, a także przekazuje wymagane informacje na temat nowych podwykonawców, którym w późniejszym okresie zamierza powierzyć realizację</w:t>
      </w:r>
      <w:r w:rsidR="00E27518" w:rsidRPr="00274147">
        <w:rPr>
          <w:rFonts w:ascii="Arial" w:eastAsia="TimesNewRoman" w:hAnsi="Arial" w:cs="Arial"/>
          <w:sz w:val="24"/>
          <w:szCs w:val="24"/>
        </w:rPr>
        <w:t xml:space="preserve"> usługi</w:t>
      </w:r>
      <w:r w:rsidRPr="00274147">
        <w:rPr>
          <w:rFonts w:ascii="Arial" w:eastAsia="TimesNewRoman" w:hAnsi="Arial" w:cs="Arial"/>
          <w:sz w:val="24"/>
          <w:szCs w:val="24"/>
        </w:rPr>
        <w:t>.</w:t>
      </w:r>
    </w:p>
    <w:p w14:paraId="7CC37FDA" w14:textId="77777777" w:rsidR="00103FA0" w:rsidRPr="00274147" w:rsidRDefault="00103FA0"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NewRoman" w:hAnsi="Arial" w:cs="Arial"/>
          <w:sz w:val="24"/>
          <w:szCs w:val="24"/>
        </w:rPr>
        <w:lastRenderedPageBreak/>
        <w:t>4) Zamawiający żąda informacji, o których mowa w ust. 3 dotyczących dalszych podwykonawców.</w:t>
      </w:r>
    </w:p>
    <w:p w14:paraId="730CD271"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Zamawiający nie będzie badał, czy nie zachodzą wobec podwykonawcy niebędącego podmiotem udostępniającym zasoby podstawy wykluczenia, o których mowa w art. 108 i art. 109.</w:t>
      </w:r>
    </w:p>
    <w:p w14:paraId="4DF229D1"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6) </w:t>
      </w:r>
      <w:r w:rsidRPr="00274147">
        <w:rPr>
          <w:rFonts w:ascii="Arial" w:eastAsia="Times New Roman" w:hAnsi="Arial" w:cs="Arial"/>
          <w:kern w:val="1"/>
          <w:sz w:val="24"/>
          <w:szCs w:val="24"/>
          <w:lang w:eastAsia="zh-CN"/>
        </w:rPr>
        <w:t xml:space="preserve">w trakcie realizacji zamówienia Wykonawca może zmienić podwykonawcę lub całkowicie zrezygnować z podwykonawcy i realizować zamówienie samodzielnie. </w:t>
      </w:r>
      <w:r w:rsidRPr="00274147">
        <w:rPr>
          <w:rFonts w:ascii="Arial" w:eastAsia="TimesNewRoman" w:hAnsi="Arial" w:cs="Arial"/>
          <w:sz w:val="24"/>
          <w:szCs w:val="24"/>
        </w:rPr>
        <w:t xml:space="preserve">Jeżeli zmiana albo rezygnacja z podwykonawcy dotyczy podmiotu, na którego zasoby wykonawca powoływał się, na zasadach określonych w art. 118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stosuje się odpowiednio.</w:t>
      </w:r>
    </w:p>
    <w:p w14:paraId="5E3B1F00"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7) powierzenie wykonania części zamówienia podwykonawcom nie zwalnia wykonawcy z odpowiedzialności za należyte wykonanie tego zamówienia.</w:t>
      </w:r>
    </w:p>
    <w:p w14:paraId="1D21284E" w14:textId="77777777" w:rsidR="001E5BBE" w:rsidRPr="00274147" w:rsidRDefault="001E5BBE" w:rsidP="004330A9">
      <w:pPr>
        <w:spacing w:after="0"/>
        <w:ind w:left="510" w:hanging="510"/>
        <w:jc w:val="both"/>
        <w:rPr>
          <w:rFonts w:ascii="Arial" w:hAnsi="Arial" w:cs="Arial"/>
          <w:b/>
          <w:sz w:val="24"/>
          <w:szCs w:val="24"/>
        </w:rPr>
      </w:pPr>
    </w:p>
    <w:p w14:paraId="1C1401FE" w14:textId="77777777" w:rsidR="00524123" w:rsidRPr="00274147" w:rsidRDefault="00197866"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7</w:t>
      </w:r>
      <w:r w:rsidR="006B526C" w:rsidRPr="00274147">
        <w:rPr>
          <w:rFonts w:ascii="Arial" w:hAnsi="Arial" w:cs="Arial"/>
          <w:b/>
          <w:sz w:val="24"/>
          <w:szCs w:val="24"/>
        </w:rPr>
        <w:t>. </w:t>
      </w:r>
      <w:r w:rsidR="00ED405F" w:rsidRPr="00274147">
        <w:rPr>
          <w:rFonts w:ascii="Arial" w:eastAsia="Times New Roman" w:hAnsi="Arial" w:cs="Arial"/>
          <w:b/>
          <w:bCs/>
          <w:sz w:val="24"/>
          <w:szCs w:val="24"/>
          <w:lang w:eastAsia="pl-PL"/>
        </w:rPr>
        <w:t>TERMIN WYKONANIA ZAMÓWIENIA</w:t>
      </w:r>
    </w:p>
    <w:p w14:paraId="6DD2E180" w14:textId="77777777" w:rsidR="002F3D1A" w:rsidRPr="00274147" w:rsidRDefault="002F3D1A" w:rsidP="00273C43">
      <w:pPr>
        <w:pStyle w:val="Tekstpodstawowywcity"/>
        <w:spacing w:after="0" w:line="276" w:lineRule="auto"/>
        <w:ind w:left="0"/>
        <w:jc w:val="both"/>
        <w:rPr>
          <w:rFonts w:ascii="Arial" w:hAnsi="Arial" w:cs="Arial"/>
          <w:szCs w:val="24"/>
        </w:rPr>
      </w:pPr>
    </w:p>
    <w:p w14:paraId="469D35F4" w14:textId="051ABD0A" w:rsidR="00BD59D8" w:rsidRPr="00274147" w:rsidRDefault="00BD59D8" w:rsidP="00273C43">
      <w:pPr>
        <w:pStyle w:val="Tekstpodstawowywcity"/>
        <w:spacing w:after="0" w:line="276" w:lineRule="auto"/>
        <w:ind w:left="0"/>
        <w:jc w:val="both"/>
        <w:rPr>
          <w:rFonts w:ascii="Arial" w:eastAsia="Calibri" w:hAnsi="Arial" w:cs="Arial"/>
          <w:kern w:val="0"/>
          <w:szCs w:val="24"/>
          <w:lang w:eastAsia="en-US"/>
        </w:rPr>
      </w:pPr>
      <w:r w:rsidRPr="00274147">
        <w:rPr>
          <w:rFonts w:ascii="Arial" w:hAnsi="Arial" w:cs="Arial"/>
          <w:szCs w:val="24"/>
        </w:rPr>
        <w:t>Termin wykonania zamówienia:</w:t>
      </w:r>
      <w:r w:rsidR="00273C43" w:rsidRPr="00274147">
        <w:rPr>
          <w:rFonts w:ascii="Arial" w:hAnsi="Arial" w:cs="Arial"/>
          <w:szCs w:val="24"/>
        </w:rPr>
        <w:t xml:space="preserve"> </w:t>
      </w:r>
      <w:r w:rsidRPr="00274147">
        <w:rPr>
          <w:rFonts w:ascii="Arial" w:eastAsia="Calibri" w:hAnsi="Arial" w:cs="Arial"/>
          <w:kern w:val="0"/>
          <w:szCs w:val="24"/>
          <w:lang w:eastAsia="en-US"/>
        </w:rPr>
        <w:t xml:space="preserve"> </w:t>
      </w:r>
    </w:p>
    <w:p w14:paraId="7C340DFC" w14:textId="77777777" w:rsidR="009843AE" w:rsidRPr="00274147" w:rsidRDefault="009843AE" w:rsidP="009843AE">
      <w:pPr>
        <w:spacing w:after="0"/>
        <w:jc w:val="both"/>
        <w:rPr>
          <w:rFonts w:ascii="Arial" w:hAnsi="Arial" w:cs="Arial"/>
          <w:sz w:val="24"/>
          <w:szCs w:val="24"/>
        </w:rPr>
      </w:pPr>
      <w:r w:rsidRPr="00274147">
        <w:rPr>
          <w:rFonts w:ascii="Arial" w:hAnsi="Arial" w:cs="Arial"/>
          <w:sz w:val="24"/>
          <w:szCs w:val="24"/>
        </w:rPr>
        <w:t>-</w:t>
      </w:r>
      <w:r w:rsidRPr="00274147">
        <w:rPr>
          <w:rFonts w:ascii="Arial" w:hAnsi="Arial" w:cs="Arial"/>
          <w:sz w:val="24"/>
          <w:szCs w:val="24"/>
        </w:rPr>
        <w:tab/>
        <w:t>rozpoczęcie wykonywania usługi od daty podpisania umowy</w:t>
      </w:r>
    </w:p>
    <w:p w14:paraId="740964EB" w14:textId="44816091" w:rsidR="009843AE" w:rsidRPr="00274147" w:rsidRDefault="009843AE" w:rsidP="009843AE">
      <w:pPr>
        <w:spacing w:after="0"/>
        <w:jc w:val="both"/>
        <w:rPr>
          <w:rFonts w:ascii="Arial" w:hAnsi="Arial" w:cs="Arial"/>
          <w:sz w:val="24"/>
          <w:szCs w:val="24"/>
        </w:rPr>
      </w:pPr>
      <w:r w:rsidRPr="00274147">
        <w:rPr>
          <w:rFonts w:ascii="Arial" w:hAnsi="Arial" w:cs="Arial"/>
          <w:sz w:val="24"/>
          <w:szCs w:val="24"/>
        </w:rPr>
        <w:t>-</w:t>
      </w:r>
      <w:r w:rsidRPr="00274147">
        <w:rPr>
          <w:rFonts w:ascii="Arial" w:hAnsi="Arial" w:cs="Arial"/>
          <w:sz w:val="24"/>
          <w:szCs w:val="24"/>
        </w:rPr>
        <w:tab/>
        <w:t xml:space="preserve">zakończenie: </w:t>
      </w:r>
      <w:r w:rsidR="00610B75">
        <w:rPr>
          <w:rFonts w:ascii="Arial" w:hAnsi="Arial" w:cs="Arial"/>
          <w:sz w:val="24"/>
          <w:szCs w:val="24"/>
        </w:rPr>
        <w:t>16</w:t>
      </w:r>
      <w:r w:rsidR="00C5696F" w:rsidRPr="00274147">
        <w:rPr>
          <w:rFonts w:ascii="Arial" w:hAnsi="Arial" w:cs="Arial"/>
          <w:sz w:val="24"/>
          <w:szCs w:val="24"/>
        </w:rPr>
        <w:t>0 dni od daty podpisania umowy.</w:t>
      </w:r>
    </w:p>
    <w:p w14:paraId="19F2D3D2" w14:textId="77777777" w:rsidR="00FB4EE0" w:rsidRPr="00274147" w:rsidRDefault="00FB4EE0" w:rsidP="004330A9">
      <w:pPr>
        <w:spacing w:after="0"/>
        <w:jc w:val="both"/>
        <w:rPr>
          <w:rFonts w:ascii="Arial" w:hAnsi="Arial" w:cs="Arial"/>
          <w:b/>
          <w:sz w:val="24"/>
          <w:szCs w:val="24"/>
        </w:rPr>
      </w:pPr>
    </w:p>
    <w:p w14:paraId="182BB2D3" w14:textId="3D705828" w:rsidR="00C77B39"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8</w:t>
      </w:r>
      <w:r w:rsidR="00C77B39" w:rsidRPr="00274147">
        <w:rPr>
          <w:rFonts w:ascii="Arial" w:hAnsi="Arial" w:cs="Arial"/>
          <w:b/>
          <w:sz w:val="24"/>
          <w:szCs w:val="24"/>
        </w:rPr>
        <w:t>. OPIS CZĘŚCI ZAMÓWIENIA, JEŻELI ZAMAWIAJĄCY DOPUSZCZA SKŁADANIE OFERT CZĘŚCIOWYCH</w:t>
      </w:r>
    </w:p>
    <w:p w14:paraId="5F7812AE" w14:textId="77777777" w:rsidR="009A475A" w:rsidRPr="00274147" w:rsidRDefault="00C77B39" w:rsidP="004330A9">
      <w:pPr>
        <w:pStyle w:val="Tekstpodstawowy"/>
        <w:spacing w:after="0" w:line="276" w:lineRule="auto"/>
        <w:jc w:val="both"/>
        <w:rPr>
          <w:rFonts w:ascii="Arial" w:hAnsi="Arial" w:cs="Arial"/>
          <w:bCs/>
          <w:szCs w:val="24"/>
          <w:lang w:eastAsia="pl-PL"/>
        </w:rPr>
      </w:pPr>
      <w:r w:rsidRPr="00274147">
        <w:rPr>
          <w:rFonts w:ascii="Arial" w:hAnsi="Arial" w:cs="Arial"/>
          <w:bCs/>
          <w:szCs w:val="24"/>
          <w:lang w:eastAsia="pl-PL"/>
        </w:rPr>
        <w:t xml:space="preserve">Zamawiający </w:t>
      </w:r>
      <w:r w:rsidR="00273C43" w:rsidRPr="00274147">
        <w:rPr>
          <w:rFonts w:ascii="Arial" w:hAnsi="Arial" w:cs="Arial"/>
          <w:bCs/>
          <w:szCs w:val="24"/>
          <w:lang w:eastAsia="pl-PL"/>
        </w:rPr>
        <w:t xml:space="preserve">nie </w:t>
      </w:r>
      <w:r w:rsidRPr="00274147">
        <w:rPr>
          <w:rFonts w:ascii="Arial" w:hAnsi="Arial" w:cs="Arial"/>
          <w:bCs/>
          <w:szCs w:val="24"/>
          <w:lang w:eastAsia="pl-PL"/>
        </w:rPr>
        <w:t>dopuszcza składania ofert częściowyc</w:t>
      </w:r>
      <w:r w:rsidR="009A475A" w:rsidRPr="00274147">
        <w:rPr>
          <w:rFonts w:ascii="Arial" w:hAnsi="Arial" w:cs="Arial"/>
          <w:bCs/>
          <w:szCs w:val="24"/>
          <w:lang w:eastAsia="pl-PL"/>
        </w:rPr>
        <w:t>h.</w:t>
      </w:r>
    </w:p>
    <w:p w14:paraId="1C7188BC" w14:textId="77777777" w:rsidR="00DB3787" w:rsidRPr="00274147" w:rsidRDefault="00DB3787" w:rsidP="004330A9">
      <w:pPr>
        <w:autoSpaceDE w:val="0"/>
        <w:autoSpaceDN w:val="0"/>
        <w:adjustRightInd w:val="0"/>
        <w:spacing w:after="0"/>
        <w:jc w:val="both"/>
        <w:rPr>
          <w:rFonts w:ascii="Arial" w:hAnsi="Arial" w:cs="Arial"/>
          <w:b/>
          <w:sz w:val="24"/>
          <w:szCs w:val="24"/>
        </w:rPr>
      </w:pPr>
    </w:p>
    <w:p w14:paraId="4A9760E0" w14:textId="77777777" w:rsidR="00C77B39" w:rsidRPr="00274147" w:rsidRDefault="00197866" w:rsidP="004330A9">
      <w:pPr>
        <w:autoSpaceDE w:val="0"/>
        <w:autoSpaceDN w:val="0"/>
        <w:adjustRightInd w:val="0"/>
        <w:spacing w:after="0"/>
        <w:jc w:val="both"/>
        <w:rPr>
          <w:rFonts w:ascii="Arial" w:hAnsi="Arial" w:cs="Arial"/>
          <w:b/>
          <w:sz w:val="24"/>
          <w:szCs w:val="24"/>
        </w:rPr>
      </w:pPr>
      <w:r w:rsidRPr="00274147">
        <w:rPr>
          <w:rFonts w:ascii="Arial" w:hAnsi="Arial" w:cs="Arial"/>
          <w:b/>
          <w:sz w:val="24"/>
          <w:szCs w:val="24"/>
        </w:rPr>
        <w:t>ROZDZIAŁ 9</w:t>
      </w:r>
      <w:r w:rsidR="00C77B39" w:rsidRPr="00274147">
        <w:rPr>
          <w:rFonts w:ascii="Arial" w:hAnsi="Arial" w:cs="Arial"/>
          <w:b/>
          <w:sz w:val="24"/>
          <w:szCs w:val="24"/>
        </w:rPr>
        <w:t>.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C6C3D47" w14:textId="16FB4E48" w:rsidR="00273C43" w:rsidRPr="00274147" w:rsidRDefault="00273C43" w:rsidP="00256F41">
      <w:pPr>
        <w:spacing w:after="120"/>
        <w:jc w:val="both"/>
        <w:rPr>
          <w:rFonts w:ascii="Arial" w:eastAsia="Times New Roman" w:hAnsi="Arial" w:cs="Arial"/>
          <w:bCs/>
          <w:color w:val="000000"/>
          <w:sz w:val="24"/>
          <w:szCs w:val="24"/>
          <w:lang w:eastAsia="pl-PL"/>
        </w:rPr>
      </w:pPr>
      <w:r w:rsidRPr="00274147">
        <w:rPr>
          <w:rFonts w:ascii="Arial" w:hAnsi="Arial" w:cs="Arial"/>
          <w:bCs/>
          <w:szCs w:val="24"/>
          <w:lang w:eastAsia="pl-PL"/>
        </w:rPr>
        <w:t>Zamawiający nie dopuszcza składania ofert częściowych.</w:t>
      </w:r>
      <w:r w:rsidR="00256F41" w:rsidRPr="00274147">
        <w:rPr>
          <w:rFonts w:ascii="Arial" w:hAnsi="Arial" w:cs="Arial"/>
          <w:bCs/>
          <w:szCs w:val="24"/>
          <w:lang w:eastAsia="pl-PL"/>
        </w:rPr>
        <w:t xml:space="preserve"> </w:t>
      </w:r>
      <w:r w:rsidR="00256F41" w:rsidRPr="00274147">
        <w:rPr>
          <w:rFonts w:ascii="Arial" w:eastAsia="Times New Roman" w:hAnsi="Arial" w:cs="Arial"/>
          <w:bCs/>
          <w:color w:val="000000"/>
          <w:sz w:val="24"/>
          <w:szCs w:val="24"/>
          <w:lang w:eastAsia="pl-PL"/>
        </w:rPr>
        <w:t>Wykonawca składa ofertę na całość zamówienia.</w:t>
      </w:r>
    </w:p>
    <w:p w14:paraId="1BD85170" w14:textId="77777777" w:rsidR="00FB4EE0" w:rsidRPr="00274147" w:rsidRDefault="00FB4EE0" w:rsidP="004330A9">
      <w:pPr>
        <w:spacing w:after="0"/>
        <w:jc w:val="both"/>
        <w:rPr>
          <w:rFonts w:ascii="Arial" w:hAnsi="Arial" w:cs="Arial"/>
          <w:b/>
          <w:sz w:val="24"/>
          <w:szCs w:val="24"/>
        </w:rPr>
      </w:pPr>
    </w:p>
    <w:p w14:paraId="4F77A6B5" w14:textId="13B4D83D" w:rsidR="00C77B39" w:rsidRPr="00274147" w:rsidRDefault="00197866" w:rsidP="004330A9">
      <w:pPr>
        <w:spacing w:after="0"/>
        <w:jc w:val="both"/>
        <w:rPr>
          <w:rFonts w:ascii="Arial" w:eastAsia="Times New Roman" w:hAnsi="Arial" w:cs="Arial"/>
          <w:bCs/>
          <w:sz w:val="24"/>
          <w:szCs w:val="24"/>
          <w:lang w:eastAsia="pl-PL"/>
        </w:rPr>
      </w:pPr>
      <w:r w:rsidRPr="00274147">
        <w:rPr>
          <w:rFonts w:ascii="Arial" w:hAnsi="Arial" w:cs="Arial"/>
          <w:b/>
          <w:sz w:val="24"/>
          <w:szCs w:val="24"/>
        </w:rPr>
        <w:t>10</w:t>
      </w:r>
      <w:r w:rsidR="00C77B39" w:rsidRPr="00274147">
        <w:rPr>
          <w:rFonts w:ascii="Arial" w:hAnsi="Arial" w:cs="Arial"/>
          <w:b/>
          <w:sz w:val="24"/>
          <w:szCs w:val="24"/>
        </w:rPr>
        <w:t>. </w:t>
      </w:r>
      <w:r w:rsidR="00C77B39" w:rsidRPr="00274147">
        <w:rPr>
          <w:rFonts w:ascii="Arial" w:eastAsia="Times New Roman" w:hAnsi="Arial" w:cs="Arial"/>
          <w:b/>
          <w:bCs/>
          <w:sz w:val="24"/>
          <w:szCs w:val="24"/>
          <w:lang w:eastAsia="pl-PL"/>
        </w:rPr>
        <w:t>INFORMACJA DOTYCZĄCA OFERT WARIANTOWYCH, W TYM INFORMACJE O SPOSOBIE PRZEDSTAWIANIA OFERT WARIANTOWYCH ORAZ MINIMALNE WARUNKI, JAKIM MUSZĄ ODPOWIADAĆ OFERTY WARIANTOWE</w:t>
      </w:r>
      <w:r w:rsidR="00054793" w:rsidRPr="00274147">
        <w:rPr>
          <w:rFonts w:ascii="Arial" w:eastAsia="Times New Roman" w:hAnsi="Arial" w:cs="Arial"/>
          <w:b/>
          <w:bCs/>
          <w:sz w:val="24"/>
          <w:szCs w:val="24"/>
          <w:lang w:eastAsia="pl-PL"/>
        </w:rPr>
        <w:t>, JEŻELI ZAMAWIAJĄCY WYMAGA LUB DOPUSZCZA ICH SKŁADANIE</w:t>
      </w:r>
    </w:p>
    <w:p w14:paraId="3C434665" w14:textId="77777777" w:rsidR="00C77B39" w:rsidRPr="00274147" w:rsidRDefault="00C77B39" w:rsidP="004330A9">
      <w:pPr>
        <w:pStyle w:val="Default"/>
        <w:spacing w:after="120" w:line="276" w:lineRule="auto"/>
        <w:jc w:val="both"/>
        <w:rPr>
          <w:rFonts w:ascii="Arial" w:hAnsi="Arial" w:cs="Arial"/>
          <w:color w:val="auto"/>
        </w:rPr>
      </w:pPr>
      <w:r w:rsidRPr="00274147">
        <w:rPr>
          <w:rFonts w:ascii="Arial" w:hAnsi="Arial" w:cs="Arial"/>
          <w:color w:val="auto"/>
        </w:rPr>
        <w:t>Zamawiający nie dopuszcza możliwości złożenia oferty wariantowej.</w:t>
      </w:r>
    </w:p>
    <w:p w14:paraId="7BF065F5" w14:textId="77777777" w:rsidR="00E1747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lastRenderedPageBreak/>
        <w:t>ROZDZIAŁ 11</w:t>
      </w:r>
      <w:r w:rsidR="00E1747C" w:rsidRPr="00274147">
        <w:rPr>
          <w:rFonts w:ascii="Arial" w:hAnsi="Arial" w:cs="Arial"/>
          <w:b/>
          <w:sz w:val="24"/>
          <w:szCs w:val="24"/>
        </w:rPr>
        <w:t>. </w:t>
      </w:r>
      <w:r w:rsidR="00E1747C" w:rsidRPr="00274147">
        <w:rPr>
          <w:rFonts w:ascii="Arial" w:eastAsia="Times New Roman" w:hAnsi="Arial" w:cs="Arial"/>
          <w:b/>
          <w:bCs/>
          <w:sz w:val="24"/>
          <w:szCs w:val="24"/>
          <w:lang w:eastAsia="pl-PL"/>
        </w:rPr>
        <w:t>INFORMACJE DOTYCZĄCE WALUT OBCYCH, W JAKICH MOGĄ BYĆ PROWADZONE ROZLICZENIA MIĘDZY ZAMAWIAJĄCYM A WYKONAWCĄ</w:t>
      </w:r>
      <w:r w:rsidR="00054793" w:rsidRPr="00274147">
        <w:rPr>
          <w:rFonts w:ascii="Arial" w:eastAsia="Times New Roman" w:hAnsi="Arial" w:cs="Arial"/>
          <w:b/>
          <w:bCs/>
          <w:sz w:val="24"/>
          <w:szCs w:val="24"/>
          <w:lang w:eastAsia="pl-PL"/>
        </w:rPr>
        <w:t xml:space="preserve">, JEŻELI ZAMAWIAJĄCY PRZEWIDUJE  ROZLICZENIA </w:t>
      </w:r>
      <w:r w:rsidR="00C627B1" w:rsidRPr="00274147">
        <w:rPr>
          <w:rFonts w:ascii="Arial" w:eastAsia="Times New Roman" w:hAnsi="Arial" w:cs="Arial"/>
          <w:b/>
          <w:bCs/>
          <w:sz w:val="24"/>
          <w:szCs w:val="24"/>
          <w:lang w:eastAsia="pl-PL"/>
        </w:rPr>
        <w:br/>
      </w:r>
      <w:r w:rsidR="00054793" w:rsidRPr="00274147">
        <w:rPr>
          <w:rFonts w:ascii="Arial" w:eastAsia="Times New Roman" w:hAnsi="Arial" w:cs="Arial"/>
          <w:b/>
          <w:bCs/>
          <w:sz w:val="24"/>
          <w:szCs w:val="24"/>
          <w:lang w:eastAsia="pl-PL"/>
        </w:rPr>
        <w:t>W WALUTACH OBCYCH</w:t>
      </w:r>
    </w:p>
    <w:p w14:paraId="50845CF7" w14:textId="77777777" w:rsidR="00E1747C" w:rsidRPr="00274147" w:rsidRDefault="00E1747C" w:rsidP="004330A9">
      <w:pPr>
        <w:autoSpaceDE w:val="0"/>
        <w:autoSpaceDN w:val="0"/>
        <w:adjustRightInd w:val="0"/>
        <w:spacing w:after="120"/>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Zamawiający będzie rozliczał się z Wykonawcą wyłącznie z uwzględnieniem waluty polskiej.</w:t>
      </w:r>
    </w:p>
    <w:p w14:paraId="00EF5E67" w14:textId="77777777" w:rsidR="00E1747C" w:rsidRPr="00274147" w:rsidRDefault="00E1747C"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w:t>
      </w:r>
      <w:r w:rsidR="00197866" w:rsidRPr="00274147">
        <w:rPr>
          <w:rFonts w:ascii="Arial" w:hAnsi="Arial" w:cs="Arial"/>
          <w:b/>
          <w:sz w:val="24"/>
          <w:szCs w:val="24"/>
        </w:rPr>
        <w:t>12</w:t>
      </w:r>
      <w:r w:rsidRPr="00274147">
        <w:rPr>
          <w:rFonts w:ascii="Arial" w:hAnsi="Arial" w:cs="Arial"/>
          <w:b/>
          <w:sz w:val="24"/>
          <w:szCs w:val="24"/>
        </w:rPr>
        <w:t>. </w:t>
      </w:r>
      <w:r w:rsidRPr="00274147">
        <w:rPr>
          <w:rFonts w:ascii="Arial" w:eastAsia="Times New Roman" w:hAnsi="Arial" w:cs="Arial"/>
          <w:b/>
          <w:bCs/>
          <w:sz w:val="24"/>
          <w:szCs w:val="24"/>
          <w:lang w:eastAsia="pl-PL"/>
        </w:rPr>
        <w:t>INFORMACJE DOTYCZĄCE ZWROTU KOSZTÓW UDZIAŁU W POSTĘPOWANIU, JEŻELI ZAMAWIAJĄCY PRZEWIDUJE ICH ZWROT</w:t>
      </w:r>
    </w:p>
    <w:p w14:paraId="7A0553C1" w14:textId="77777777" w:rsidR="00E1747C" w:rsidRPr="00274147" w:rsidRDefault="00A903BC" w:rsidP="004330A9">
      <w:pPr>
        <w:pStyle w:val="Default"/>
        <w:spacing w:after="120" w:line="276" w:lineRule="auto"/>
        <w:jc w:val="both"/>
        <w:rPr>
          <w:rFonts w:ascii="Arial" w:hAnsi="Arial" w:cs="Arial"/>
          <w:color w:val="auto"/>
        </w:rPr>
      </w:pPr>
      <w:r w:rsidRPr="00274147">
        <w:rPr>
          <w:rFonts w:ascii="Arial" w:eastAsia="TimesNewRoman" w:hAnsi="Arial" w:cs="Arial"/>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w:t>
      </w:r>
      <w:r w:rsidRPr="00274147">
        <w:rPr>
          <w:rFonts w:ascii="Arial" w:eastAsia="TimesNewRoman" w:hAnsi="Arial" w:cs="Arial"/>
          <w:color w:val="auto"/>
        </w:rPr>
        <w:t xml:space="preserve">szczególności kosztów przygotowania oferty zgodnie z </w:t>
      </w:r>
      <w:r w:rsidRPr="00274147">
        <w:rPr>
          <w:rFonts w:ascii="Arial" w:hAnsi="Arial" w:cs="Arial"/>
          <w:color w:val="auto"/>
        </w:rPr>
        <w:t xml:space="preserve">art. 261 ustawy </w:t>
      </w:r>
      <w:proofErr w:type="spellStart"/>
      <w:r w:rsidRPr="00274147">
        <w:rPr>
          <w:rFonts w:ascii="Arial" w:hAnsi="Arial" w:cs="Arial"/>
          <w:color w:val="auto"/>
        </w:rPr>
        <w:t>Pzp</w:t>
      </w:r>
      <w:proofErr w:type="spellEnd"/>
      <w:r w:rsidR="00E1747C" w:rsidRPr="00274147">
        <w:rPr>
          <w:rFonts w:ascii="Arial" w:hAnsi="Arial" w:cs="Arial"/>
          <w:color w:val="auto"/>
        </w:rPr>
        <w:t>.</w:t>
      </w:r>
    </w:p>
    <w:p w14:paraId="396B181D" w14:textId="77777777" w:rsidR="00E1747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13</w:t>
      </w:r>
      <w:r w:rsidR="00E1747C" w:rsidRPr="00274147">
        <w:rPr>
          <w:rFonts w:ascii="Arial" w:hAnsi="Arial" w:cs="Arial"/>
          <w:b/>
          <w:sz w:val="24"/>
          <w:szCs w:val="24"/>
        </w:rPr>
        <w:t>. </w:t>
      </w:r>
      <w:r w:rsidR="00E1747C" w:rsidRPr="00274147">
        <w:rPr>
          <w:rFonts w:ascii="Arial" w:eastAsia="Times New Roman" w:hAnsi="Arial" w:cs="Arial"/>
          <w:b/>
          <w:bCs/>
          <w:sz w:val="24"/>
          <w:szCs w:val="24"/>
          <w:lang w:eastAsia="pl-PL"/>
        </w:rPr>
        <w:t>MAKSYMALNA LICZBA WYKONAWCÓW, Z KTÓRYMI ZAMAWIAJĄCY ZAWRZE UMOWĘ RAMOWĄ, JEŻELI ZAMAWIAJĄCY PRZEWIDUJE ZAWARCIE UMOWY RAMOWEJ</w:t>
      </w:r>
    </w:p>
    <w:p w14:paraId="5C88DF6F" w14:textId="77777777" w:rsidR="00E1747C" w:rsidRPr="00274147" w:rsidRDefault="00E1747C" w:rsidP="004330A9">
      <w:pPr>
        <w:pStyle w:val="Default"/>
        <w:spacing w:after="120" w:line="276" w:lineRule="auto"/>
        <w:jc w:val="both"/>
        <w:rPr>
          <w:rFonts w:ascii="Arial" w:hAnsi="Arial" w:cs="Arial"/>
          <w:color w:val="auto"/>
        </w:rPr>
      </w:pPr>
      <w:r w:rsidRPr="00274147">
        <w:rPr>
          <w:rFonts w:ascii="Arial" w:hAnsi="Arial" w:cs="Arial"/>
          <w:color w:val="auto"/>
        </w:rPr>
        <w:t>Przedmiotowe postępowanie nie jest prowadzone w celu zawarcia umowy ramowej.</w:t>
      </w:r>
    </w:p>
    <w:p w14:paraId="09F0896F" w14:textId="77777777" w:rsidR="008B6EC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14</w:t>
      </w:r>
      <w:r w:rsidR="008B6ECC" w:rsidRPr="00274147">
        <w:rPr>
          <w:rFonts w:ascii="Arial" w:hAnsi="Arial" w:cs="Arial"/>
          <w:b/>
          <w:sz w:val="24"/>
          <w:szCs w:val="24"/>
        </w:rPr>
        <w:t>. </w:t>
      </w:r>
      <w:r w:rsidR="008B6ECC" w:rsidRPr="00274147">
        <w:rPr>
          <w:rFonts w:ascii="Arial" w:eastAsia="Times New Roman" w:hAnsi="Arial" w:cs="Arial"/>
          <w:b/>
          <w:bCs/>
          <w:sz w:val="24"/>
          <w:szCs w:val="24"/>
          <w:lang w:eastAsia="pl-PL"/>
        </w:rPr>
        <w:t xml:space="preserve">WYMAGANIA W ZAKRESIE ZATRUDNIENIA NA PODSTAWIE STOSUNKU PRACY, </w:t>
      </w:r>
      <w:r w:rsidR="00054793" w:rsidRPr="00274147">
        <w:rPr>
          <w:rFonts w:ascii="Arial" w:eastAsia="Times New Roman" w:hAnsi="Arial" w:cs="Arial"/>
          <w:b/>
          <w:bCs/>
          <w:sz w:val="24"/>
          <w:szCs w:val="24"/>
          <w:lang w:eastAsia="pl-PL"/>
        </w:rPr>
        <w:t xml:space="preserve">W OKOLICZNOŚCIACH, </w:t>
      </w:r>
      <w:r w:rsidR="008B6ECC" w:rsidRPr="00274147">
        <w:rPr>
          <w:rFonts w:ascii="Arial" w:eastAsia="Times New Roman" w:hAnsi="Arial" w:cs="Arial"/>
          <w:b/>
          <w:bCs/>
          <w:sz w:val="24"/>
          <w:szCs w:val="24"/>
          <w:lang w:eastAsia="pl-PL"/>
        </w:rPr>
        <w:t>O KTÓRYCH MOWA W ART. 95</w:t>
      </w:r>
    </w:p>
    <w:p w14:paraId="6BD50E36" w14:textId="77777777" w:rsidR="00F76021" w:rsidRPr="00274147" w:rsidRDefault="00F76021"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sz w:val="24"/>
          <w:szCs w:val="24"/>
          <w:lang w:eastAsia="pl-PL"/>
        </w:rPr>
        <w:t xml:space="preserve">14.1. Zamawiający na podstawie art. 95 ustawy </w:t>
      </w:r>
      <w:proofErr w:type="spellStart"/>
      <w:r w:rsidRPr="00274147">
        <w:rPr>
          <w:rFonts w:ascii="Arial" w:eastAsia="Times New Roman" w:hAnsi="Arial" w:cs="Arial"/>
          <w:sz w:val="24"/>
          <w:szCs w:val="24"/>
          <w:lang w:eastAsia="pl-PL"/>
        </w:rPr>
        <w:t>Pzp</w:t>
      </w:r>
      <w:proofErr w:type="spellEnd"/>
      <w:r w:rsidRPr="00274147">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t>
      </w:r>
      <w:r w:rsidRPr="00274147">
        <w:rPr>
          <w:rFonts w:ascii="Arial" w:eastAsia="TimesNewRoman" w:hAnsi="Arial" w:cs="Arial"/>
          <w:sz w:val="24"/>
          <w:szCs w:val="24"/>
        </w:rPr>
        <w:t xml:space="preserve">jeżeli wykonanie tych czynności polega na wykonywaniu pracy w sposób określony w art. 22 § 1 ustawy z dnia 26 czerwca 1974 </w:t>
      </w:r>
      <w:r w:rsidR="00A94393" w:rsidRPr="00274147">
        <w:rPr>
          <w:rFonts w:ascii="Arial" w:eastAsia="TimesNewRoman" w:hAnsi="Arial" w:cs="Arial"/>
          <w:sz w:val="24"/>
          <w:szCs w:val="24"/>
        </w:rPr>
        <w:t>r. – Kodeks pracy (Dz. U. z 2020</w:t>
      </w:r>
      <w:r w:rsidRPr="00274147">
        <w:rPr>
          <w:rFonts w:ascii="Arial" w:eastAsia="TimesNewRoman" w:hAnsi="Arial" w:cs="Arial"/>
          <w:sz w:val="24"/>
          <w:szCs w:val="24"/>
        </w:rPr>
        <w:t xml:space="preserve"> r. poz. </w:t>
      </w:r>
      <w:r w:rsidR="00A94393" w:rsidRPr="00274147">
        <w:rPr>
          <w:rFonts w:ascii="Arial" w:eastAsia="TimesNewRoman" w:hAnsi="Arial" w:cs="Arial"/>
          <w:sz w:val="24"/>
          <w:szCs w:val="24"/>
        </w:rPr>
        <w:t>1320</w:t>
      </w:r>
      <w:r w:rsidRPr="00274147">
        <w:rPr>
          <w:rFonts w:ascii="Arial" w:eastAsia="TimesNewRoman" w:hAnsi="Arial" w:cs="Arial"/>
          <w:sz w:val="24"/>
          <w:szCs w:val="24"/>
        </w:rPr>
        <w:t xml:space="preserve">). </w:t>
      </w:r>
    </w:p>
    <w:p w14:paraId="678F11DF" w14:textId="77777777" w:rsidR="00273C43" w:rsidRPr="00274147" w:rsidRDefault="00F76021"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NewRoman" w:hAnsi="Arial" w:cs="Arial"/>
          <w:sz w:val="24"/>
          <w:szCs w:val="24"/>
        </w:rPr>
        <w:t>14.2. </w:t>
      </w:r>
      <w:r w:rsidRPr="00274147">
        <w:rPr>
          <w:rFonts w:ascii="Arial" w:eastAsia="Times New Roman" w:hAnsi="Arial" w:cs="Arial"/>
          <w:sz w:val="24"/>
          <w:szCs w:val="24"/>
          <w:lang w:eastAsia="pl-PL"/>
        </w:rPr>
        <w:t xml:space="preserve">Wymóg dotyczy osób wykonujących wszelkie czynności wchodzące w tzw. koszty bezpośrednie na podstawie umowy o pracę. Wymóg ten dotyczy osób, które wykonują czynności </w:t>
      </w:r>
      <w:r w:rsidRPr="00274147">
        <w:rPr>
          <w:rFonts w:ascii="Arial" w:eastAsia="Times New Roman" w:hAnsi="Arial" w:cs="Arial"/>
          <w:kern w:val="2"/>
          <w:sz w:val="24"/>
          <w:szCs w:val="24"/>
          <w:lang w:eastAsia="zh-CN"/>
        </w:rPr>
        <w:t xml:space="preserve">bezpośrednio związane w wykonywaniem </w:t>
      </w:r>
      <w:r w:rsidR="00273C43" w:rsidRPr="00274147">
        <w:rPr>
          <w:rFonts w:ascii="Arial" w:eastAsia="Times New Roman" w:hAnsi="Arial" w:cs="Arial"/>
          <w:kern w:val="2"/>
          <w:sz w:val="24"/>
          <w:szCs w:val="24"/>
          <w:lang w:eastAsia="zh-CN"/>
        </w:rPr>
        <w:t xml:space="preserve">usługi </w:t>
      </w:r>
      <w:r w:rsidRPr="00274147">
        <w:rPr>
          <w:rFonts w:ascii="Arial" w:eastAsia="Times New Roman" w:hAnsi="Arial" w:cs="Arial"/>
          <w:kern w:val="2"/>
          <w:sz w:val="24"/>
          <w:szCs w:val="24"/>
          <w:lang w:eastAsia="zh-CN"/>
        </w:rPr>
        <w:t>czyli tzw. pracowników fizycznych.</w:t>
      </w:r>
      <w:r w:rsidRPr="00274147">
        <w:rPr>
          <w:rFonts w:ascii="Arial" w:eastAsia="Times New Roman" w:hAnsi="Arial" w:cs="Arial"/>
          <w:kern w:val="1"/>
          <w:sz w:val="24"/>
          <w:szCs w:val="24"/>
          <w:lang w:eastAsia="zh-CN"/>
        </w:rPr>
        <w:t xml:space="preserve"> </w:t>
      </w:r>
    </w:p>
    <w:p w14:paraId="76AD7359" w14:textId="50AC16F5" w:rsidR="00F76021" w:rsidRPr="00274147" w:rsidRDefault="00F76021"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kern w:val="1"/>
          <w:sz w:val="24"/>
          <w:szCs w:val="24"/>
          <w:lang w:eastAsia="zh-CN"/>
        </w:rPr>
        <w:t>14.3. </w:t>
      </w:r>
      <w:r w:rsidRPr="00274147">
        <w:rPr>
          <w:rFonts w:ascii="Arial" w:eastAsia="TimesNewRoman" w:hAnsi="Arial" w:cs="Arial"/>
          <w:sz w:val="24"/>
          <w:szCs w:val="24"/>
        </w:rPr>
        <w:t xml:space="preserve">Sposób weryfikacji zatrudnienia tych osób, uprawnienia Zamawiającego </w:t>
      </w:r>
      <w:r w:rsidRPr="00274147">
        <w:rPr>
          <w:rFonts w:ascii="Arial" w:eastAsia="TimesNewRoman" w:hAnsi="Arial" w:cs="Arial"/>
          <w:sz w:val="24"/>
          <w:szCs w:val="24"/>
        </w:rPr>
        <w:br/>
        <w:t xml:space="preserve">w zakresie kontroli spełniania przez Wykonawcę wymagań związanych </w:t>
      </w:r>
      <w:r w:rsidRPr="00274147">
        <w:rPr>
          <w:rFonts w:ascii="Arial" w:eastAsia="TimesNewRoman" w:hAnsi="Arial" w:cs="Arial"/>
          <w:sz w:val="24"/>
          <w:szCs w:val="24"/>
        </w:rPr>
        <w:br/>
        <w:t xml:space="preserve">z zatrudnianiem tych osób oraz sankcje z tytułu niespełnienia tych wymagań Zamawiający określił w projekcie umowy stanowiącym </w:t>
      </w:r>
      <w:r w:rsidR="006043EF" w:rsidRPr="00274147">
        <w:rPr>
          <w:rFonts w:ascii="Arial" w:eastAsia="TimesNewRoman" w:hAnsi="Arial" w:cs="Arial"/>
          <w:b/>
          <w:sz w:val="24"/>
          <w:szCs w:val="24"/>
        </w:rPr>
        <w:t xml:space="preserve">Załącznik nr </w:t>
      </w:r>
      <w:r w:rsidR="00807D3D" w:rsidRPr="00274147">
        <w:rPr>
          <w:rFonts w:ascii="Arial" w:eastAsia="TimesNewRoman" w:hAnsi="Arial" w:cs="Arial"/>
          <w:b/>
          <w:sz w:val="24"/>
          <w:szCs w:val="24"/>
        </w:rPr>
        <w:t>1</w:t>
      </w:r>
      <w:r w:rsidR="00AD0A61" w:rsidRPr="00274147">
        <w:rPr>
          <w:rFonts w:ascii="Arial" w:eastAsia="TimesNewRoman" w:hAnsi="Arial" w:cs="Arial"/>
          <w:b/>
          <w:sz w:val="24"/>
          <w:szCs w:val="24"/>
        </w:rPr>
        <w:t>0</w:t>
      </w:r>
      <w:r w:rsidRPr="00274147">
        <w:rPr>
          <w:rFonts w:ascii="Arial" w:eastAsia="TimesNewRoman" w:hAnsi="Arial" w:cs="Arial"/>
          <w:b/>
          <w:sz w:val="24"/>
          <w:szCs w:val="24"/>
        </w:rPr>
        <w:t xml:space="preserve"> do SWZ.</w:t>
      </w:r>
    </w:p>
    <w:p w14:paraId="772F0747" w14:textId="77777777" w:rsidR="008B6ECC" w:rsidRPr="00274147" w:rsidRDefault="00197866" w:rsidP="004330A9">
      <w:pPr>
        <w:spacing w:before="120" w:after="0"/>
        <w:jc w:val="both"/>
        <w:rPr>
          <w:rFonts w:ascii="Arial" w:eastAsia="Times New Roman" w:hAnsi="Arial" w:cs="Arial"/>
          <w:b/>
          <w:bCs/>
          <w:sz w:val="24"/>
          <w:szCs w:val="24"/>
          <w:lang w:eastAsia="pl-PL"/>
        </w:rPr>
      </w:pPr>
      <w:r w:rsidRPr="00274147">
        <w:rPr>
          <w:rFonts w:ascii="Arial" w:hAnsi="Arial" w:cs="Arial"/>
          <w:b/>
          <w:sz w:val="24"/>
          <w:szCs w:val="24"/>
        </w:rPr>
        <w:t>ROZDZIAŁ 15</w:t>
      </w:r>
      <w:r w:rsidR="008B6ECC" w:rsidRPr="00274147">
        <w:rPr>
          <w:rFonts w:ascii="Arial" w:hAnsi="Arial" w:cs="Arial"/>
          <w:b/>
          <w:sz w:val="24"/>
          <w:szCs w:val="24"/>
        </w:rPr>
        <w:t>. </w:t>
      </w:r>
      <w:r w:rsidR="008B6ECC" w:rsidRPr="00274147">
        <w:rPr>
          <w:rFonts w:ascii="Arial" w:eastAsia="Times New Roman" w:hAnsi="Arial" w:cs="Arial"/>
          <w:b/>
          <w:bCs/>
          <w:sz w:val="24"/>
          <w:szCs w:val="24"/>
          <w:lang w:eastAsia="pl-PL"/>
        </w:rPr>
        <w:t>WYMAGANIA W ZAKRESIE ZATRUDNIENIA OSÓB, O KTÓRYCH MOWA W ART. 96 UST. 2 PKT 2</w:t>
      </w:r>
      <w:r w:rsidR="00054793" w:rsidRPr="00274147">
        <w:rPr>
          <w:rFonts w:ascii="Arial" w:eastAsia="Times New Roman" w:hAnsi="Arial" w:cs="Arial"/>
          <w:b/>
          <w:bCs/>
          <w:sz w:val="24"/>
          <w:szCs w:val="24"/>
          <w:lang w:eastAsia="pl-PL"/>
        </w:rPr>
        <w:t>, JEŻELI ZAMAWIAJĄCY PRZEWIDUJE TAKIE WYMAGANIA</w:t>
      </w:r>
    </w:p>
    <w:p w14:paraId="62372900" w14:textId="77777777" w:rsidR="008B6ECC" w:rsidRPr="00274147" w:rsidRDefault="008B6ECC"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Zamawiający nie </w:t>
      </w:r>
      <w:r w:rsidR="00F33D35" w:rsidRPr="00274147">
        <w:rPr>
          <w:rFonts w:ascii="Arial" w:eastAsia="Times New Roman" w:hAnsi="Arial" w:cs="Arial"/>
          <w:kern w:val="1"/>
          <w:sz w:val="24"/>
          <w:szCs w:val="24"/>
          <w:lang w:eastAsia="zh-CN"/>
        </w:rPr>
        <w:t>określa</w:t>
      </w:r>
      <w:r w:rsidRPr="00274147">
        <w:rPr>
          <w:rFonts w:ascii="Arial" w:eastAsia="Times New Roman" w:hAnsi="Arial" w:cs="Arial"/>
          <w:kern w:val="1"/>
          <w:sz w:val="24"/>
          <w:szCs w:val="24"/>
          <w:lang w:eastAsia="zh-CN"/>
        </w:rPr>
        <w:t xml:space="preserve"> w opisie przedmiotu zamówienia wymagań związanych z realizacją zamówienia, o których mowa w art. 96 ust. 2 pkt 2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w:t>
      </w:r>
    </w:p>
    <w:p w14:paraId="792CC8BA" w14:textId="77777777" w:rsidR="008B6ECC" w:rsidRPr="00274147" w:rsidRDefault="00197866" w:rsidP="004330A9">
      <w:pPr>
        <w:spacing w:before="120" w:after="0"/>
        <w:jc w:val="both"/>
        <w:rPr>
          <w:rFonts w:ascii="Arial" w:eastAsia="Times New Roman" w:hAnsi="Arial" w:cs="Arial"/>
          <w:b/>
          <w:bCs/>
          <w:sz w:val="24"/>
          <w:szCs w:val="24"/>
          <w:lang w:eastAsia="pl-PL"/>
        </w:rPr>
      </w:pPr>
      <w:r w:rsidRPr="00274147">
        <w:rPr>
          <w:rFonts w:ascii="Arial" w:hAnsi="Arial" w:cs="Arial"/>
          <w:b/>
          <w:sz w:val="24"/>
          <w:szCs w:val="24"/>
        </w:rPr>
        <w:t>ROZDZIAŁ 16</w:t>
      </w:r>
      <w:r w:rsidR="008B6ECC" w:rsidRPr="00274147">
        <w:rPr>
          <w:rFonts w:ascii="Arial" w:hAnsi="Arial" w:cs="Arial"/>
          <w:b/>
          <w:sz w:val="24"/>
          <w:szCs w:val="24"/>
        </w:rPr>
        <w:t>. </w:t>
      </w:r>
      <w:r w:rsidR="008B6ECC" w:rsidRPr="00274147">
        <w:rPr>
          <w:rFonts w:ascii="Arial" w:eastAsia="Times New Roman" w:hAnsi="Arial" w:cs="Arial"/>
          <w:b/>
          <w:bCs/>
          <w:sz w:val="24"/>
          <w:szCs w:val="24"/>
          <w:lang w:eastAsia="pl-PL"/>
        </w:rPr>
        <w:t>INFORMACJĘ O ZASTRZEŻENIU MOŻLIWOŚCI UBIEGANIA SIĘ O UDZIELENIE ZAMÓWIENIA WYŁĄCZNIE PRZEZ WYKONAWCÓW, O KTÓRYCH MOWA W ART. 94</w:t>
      </w:r>
      <w:r w:rsidR="00054793" w:rsidRPr="00274147">
        <w:rPr>
          <w:rFonts w:ascii="Arial" w:eastAsia="Times New Roman" w:hAnsi="Arial" w:cs="Arial"/>
          <w:b/>
          <w:bCs/>
          <w:sz w:val="24"/>
          <w:szCs w:val="24"/>
          <w:lang w:eastAsia="pl-PL"/>
        </w:rPr>
        <w:t>, JEŻELI ZAMAWIAJĄCY PRZEWIDUJE TAKIE WYMAGANIA</w:t>
      </w:r>
    </w:p>
    <w:p w14:paraId="461D7EB5" w14:textId="77777777" w:rsidR="00103FA0" w:rsidRPr="00274147" w:rsidRDefault="008B6ECC" w:rsidP="004330A9">
      <w:pPr>
        <w:widowControl w:val="0"/>
        <w:suppressAutoHyphens/>
        <w:overflowPunct w:val="0"/>
        <w:autoSpaceDE w:val="0"/>
        <w:spacing w:after="120"/>
        <w:jc w:val="both"/>
        <w:textAlignment w:val="baseline"/>
        <w:rPr>
          <w:rFonts w:ascii="Arial" w:eastAsia="Times New Roman" w:hAnsi="Arial" w:cs="Arial"/>
          <w:bCs/>
          <w:sz w:val="24"/>
          <w:szCs w:val="24"/>
          <w:lang w:eastAsia="pl-PL"/>
        </w:rPr>
      </w:pPr>
      <w:r w:rsidRPr="00274147">
        <w:rPr>
          <w:rFonts w:ascii="Arial" w:eastAsia="Times New Roman" w:hAnsi="Arial" w:cs="Arial"/>
          <w:kern w:val="1"/>
          <w:sz w:val="24"/>
          <w:szCs w:val="24"/>
          <w:lang w:eastAsia="zh-CN"/>
        </w:rPr>
        <w:t xml:space="preserve">Zamawiający nie zastrzega możliwości ubiegania się </w:t>
      </w:r>
      <w:r w:rsidRPr="00274147">
        <w:rPr>
          <w:rFonts w:ascii="Arial" w:eastAsia="Times New Roman" w:hAnsi="Arial" w:cs="Arial"/>
          <w:bCs/>
          <w:sz w:val="24"/>
          <w:szCs w:val="24"/>
          <w:lang w:eastAsia="pl-PL"/>
        </w:rPr>
        <w:t xml:space="preserve">o udzielenie zamówienia </w:t>
      </w:r>
      <w:r w:rsidRPr="00274147">
        <w:rPr>
          <w:rFonts w:ascii="Arial" w:eastAsia="Times New Roman" w:hAnsi="Arial" w:cs="Arial"/>
          <w:bCs/>
          <w:sz w:val="24"/>
          <w:szCs w:val="24"/>
          <w:lang w:eastAsia="pl-PL"/>
        </w:rPr>
        <w:lastRenderedPageBreak/>
        <w:t xml:space="preserve">wyłącznie przez wykonawców, o których mowa w </w:t>
      </w:r>
      <w:r w:rsidR="00103FA0" w:rsidRPr="00274147">
        <w:rPr>
          <w:rFonts w:ascii="Arial" w:eastAsia="Times New Roman" w:hAnsi="Arial" w:cs="Arial"/>
          <w:bCs/>
          <w:sz w:val="24"/>
          <w:szCs w:val="24"/>
          <w:lang w:eastAsia="pl-PL"/>
        </w:rPr>
        <w:t xml:space="preserve">art. 94 ustawy </w:t>
      </w:r>
      <w:proofErr w:type="spellStart"/>
      <w:r w:rsidR="00103FA0" w:rsidRPr="00274147">
        <w:rPr>
          <w:rFonts w:ascii="Arial" w:eastAsia="Times New Roman" w:hAnsi="Arial" w:cs="Arial"/>
          <w:bCs/>
          <w:sz w:val="24"/>
          <w:szCs w:val="24"/>
          <w:lang w:eastAsia="pl-PL"/>
        </w:rPr>
        <w:t>Pzp</w:t>
      </w:r>
      <w:proofErr w:type="spellEnd"/>
      <w:r w:rsidR="00FD5A1C" w:rsidRPr="00274147">
        <w:rPr>
          <w:rFonts w:ascii="Arial" w:eastAsia="Times New Roman" w:hAnsi="Arial" w:cs="Arial"/>
          <w:bCs/>
          <w:sz w:val="24"/>
          <w:szCs w:val="24"/>
          <w:lang w:eastAsia="pl-PL"/>
        </w:rPr>
        <w:t>.</w:t>
      </w:r>
    </w:p>
    <w:p w14:paraId="7492B866" w14:textId="77777777" w:rsidR="00FD5A1C" w:rsidRPr="00274147" w:rsidRDefault="00FD5A1C" w:rsidP="004330A9">
      <w:pPr>
        <w:autoSpaceDE w:val="0"/>
        <w:autoSpaceDN w:val="0"/>
        <w:adjustRightInd w:val="0"/>
        <w:spacing w:after="0"/>
        <w:jc w:val="both"/>
        <w:rPr>
          <w:rFonts w:ascii="Arial" w:eastAsia="Times New Roman" w:hAnsi="Arial" w:cs="Arial"/>
          <w:b/>
          <w:bCs/>
          <w:sz w:val="24"/>
          <w:szCs w:val="24"/>
          <w:lang w:eastAsia="pl-PL"/>
        </w:rPr>
      </w:pPr>
      <w:r w:rsidRPr="00274147">
        <w:rPr>
          <w:rFonts w:ascii="Arial" w:hAnsi="Arial" w:cs="Arial"/>
          <w:b/>
          <w:sz w:val="24"/>
          <w:szCs w:val="24"/>
        </w:rPr>
        <w:t>ROZDZIAŁ 17. </w:t>
      </w:r>
      <w:r w:rsidRPr="00274147">
        <w:rPr>
          <w:rFonts w:ascii="Arial" w:eastAsia="Times New Roman" w:hAnsi="Arial" w:cs="Arial"/>
          <w:b/>
          <w:bCs/>
          <w:sz w:val="24"/>
          <w:szCs w:val="24"/>
          <w:lang w:eastAsia="pl-PL"/>
        </w:rPr>
        <w:t>INFORMACJE DOTYCZĄCE PRZEPROWADZENIA PRZEZ WYKONAWCĘ WIZJI LOKALNEJ LUB SPRAWDZENIA PRZEZ NIEGO DOKUMENTÓW NIEZBĘDNYCH DO REALIZACJI ZAMÓWIENIA, O KTÓRYCH MOWA W ART.</w:t>
      </w:r>
      <w:r w:rsidRPr="00274147">
        <w:rPr>
          <w:rFonts w:ascii="Arial" w:hAnsi="Arial" w:cs="Arial"/>
          <w:b/>
          <w:sz w:val="24"/>
          <w:szCs w:val="24"/>
        </w:rPr>
        <w:t xml:space="preserve"> 131 UST. 2, JEŻELI ZAMAWIAJĄCY PRZEWIDUJE MOŻLIWOŚĆ ALBO WYMAGA ZŁOŻENIA OFERTY PO ODBYCIU WIZJI LOKALNEJ LUB SPRAWDZENIU TYCH DOKUMENTÓW</w:t>
      </w:r>
    </w:p>
    <w:p w14:paraId="3BB9084E" w14:textId="77777777" w:rsidR="00FD5A1C" w:rsidRPr="00274147" w:rsidRDefault="00FD5A1C" w:rsidP="004330A9">
      <w:pPr>
        <w:spacing w:after="120"/>
        <w:jc w:val="both"/>
        <w:rPr>
          <w:rFonts w:ascii="Arial" w:hAnsi="Arial" w:cs="Arial"/>
          <w:sz w:val="24"/>
          <w:szCs w:val="24"/>
        </w:rPr>
      </w:pPr>
      <w:r w:rsidRPr="00274147">
        <w:rPr>
          <w:rFonts w:ascii="Arial" w:hAnsi="Arial" w:cs="Arial"/>
          <w:sz w:val="24"/>
          <w:szCs w:val="24"/>
        </w:rPr>
        <w:t>Zamawiający nie wymaga dokonania wizji lokalnej lub sprawdzenia dokumentów niezbędnych do realizacji zamówienia.</w:t>
      </w:r>
    </w:p>
    <w:p w14:paraId="44807DDD" w14:textId="77777777" w:rsidR="0008764B" w:rsidRPr="00274147" w:rsidRDefault="004917E7"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w:t>
      </w:r>
      <w:r w:rsidR="00197866" w:rsidRPr="00274147">
        <w:rPr>
          <w:rFonts w:ascii="Arial" w:hAnsi="Arial" w:cs="Arial"/>
          <w:b/>
          <w:sz w:val="24"/>
          <w:szCs w:val="24"/>
        </w:rPr>
        <w:t>1</w:t>
      </w:r>
      <w:r w:rsidR="00103FA0" w:rsidRPr="00274147">
        <w:rPr>
          <w:rFonts w:ascii="Arial" w:hAnsi="Arial" w:cs="Arial"/>
          <w:b/>
          <w:sz w:val="24"/>
          <w:szCs w:val="24"/>
        </w:rPr>
        <w:t>8</w:t>
      </w:r>
      <w:r w:rsidRPr="00274147">
        <w:rPr>
          <w:rFonts w:ascii="Arial" w:hAnsi="Arial" w:cs="Arial"/>
          <w:b/>
          <w:sz w:val="24"/>
          <w:szCs w:val="24"/>
        </w:rPr>
        <w:t>. </w:t>
      </w:r>
      <w:r w:rsidR="00BF73C6" w:rsidRPr="00274147">
        <w:rPr>
          <w:rFonts w:ascii="Arial" w:eastAsia="Times New Roman" w:hAnsi="Arial" w:cs="Arial"/>
          <w:b/>
          <w:bCs/>
          <w:sz w:val="24"/>
          <w:szCs w:val="24"/>
          <w:lang w:eastAsia="pl-PL"/>
        </w:rPr>
        <w:t xml:space="preserve">INFORMACJE O ŚRODKACH KOMUNIKACJI ELEKTRONICZNEJ, PRZY UŻYCIU KTÓRYCH ZAMAWIAJĄCY BĘDZIE KOMUNIKOWAŁ SIĘ </w:t>
      </w:r>
      <w:r w:rsidR="00C627B1" w:rsidRPr="00274147">
        <w:rPr>
          <w:rFonts w:ascii="Arial" w:eastAsia="Times New Roman" w:hAnsi="Arial" w:cs="Arial"/>
          <w:b/>
          <w:bCs/>
          <w:sz w:val="24"/>
          <w:szCs w:val="24"/>
          <w:lang w:eastAsia="pl-PL"/>
        </w:rPr>
        <w:br/>
      </w:r>
      <w:r w:rsidR="00E424DE" w:rsidRPr="00274147">
        <w:rPr>
          <w:rFonts w:ascii="Arial" w:eastAsia="Times New Roman" w:hAnsi="Arial" w:cs="Arial"/>
          <w:b/>
          <w:bCs/>
          <w:sz w:val="24"/>
          <w:szCs w:val="24"/>
          <w:lang w:eastAsia="pl-PL"/>
        </w:rPr>
        <w:t xml:space="preserve"> WYKONAWCAMI, ORAZ INFORMACJE O </w:t>
      </w:r>
      <w:r w:rsidR="00BF73C6" w:rsidRPr="00274147">
        <w:rPr>
          <w:rFonts w:ascii="Arial" w:eastAsia="Times New Roman" w:hAnsi="Arial" w:cs="Arial"/>
          <w:b/>
          <w:bCs/>
          <w:sz w:val="24"/>
          <w:szCs w:val="24"/>
          <w:lang w:eastAsia="pl-PL"/>
        </w:rPr>
        <w:t>WYMAGANIACH TECHNICZNYC</w:t>
      </w:r>
      <w:r w:rsidR="00C02264" w:rsidRPr="00274147">
        <w:rPr>
          <w:rFonts w:ascii="Arial" w:eastAsia="Times New Roman" w:hAnsi="Arial" w:cs="Arial"/>
          <w:b/>
          <w:bCs/>
          <w:sz w:val="24"/>
          <w:szCs w:val="24"/>
          <w:lang w:eastAsia="pl-PL"/>
        </w:rPr>
        <w:t xml:space="preserve">H </w:t>
      </w:r>
      <w:r w:rsidR="00C627B1" w:rsidRPr="00274147">
        <w:rPr>
          <w:rFonts w:ascii="Arial" w:eastAsia="Times New Roman" w:hAnsi="Arial" w:cs="Arial"/>
          <w:b/>
          <w:bCs/>
          <w:sz w:val="24"/>
          <w:szCs w:val="24"/>
          <w:lang w:eastAsia="pl-PL"/>
        </w:rPr>
        <w:br/>
      </w:r>
      <w:r w:rsidR="00C02264" w:rsidRPr="00274147">
        <w:rPr>
          <w:rFonts w:ascii="Arial" w:eastAsia="Times New Roman" w:hAnsi="Arial" w:cs="Arial"/>
          <w:b/>
          <w:bCs/>
          <w:sz w:val="24"/>
          <w:szCs w:val="24"/>
          <w:lang w:eastAsia="pl-PL"/>
        </w:rPr>
        <w:t xml:space="preserve">I ORGANIZACYJNYCH </w:t>
      </w:r>
      <w:r w:rsidR="00D23768" w:rsidRPr="00274147">
        <w:rPr>
          <w:rFonts w:ascii="Arial" w:eastAsia="Times New Roman" w:hAnsi="Arial" w:cs="Arial"/>
          <w:b/>
          <w:bCs/>
          <w:sz w:val="24"/>
          <w:szCs w:val="24"/>
          <w:lang w:eastAsia="pl-PL"/>
        </w:rPr>
        <w:t xml:space="preserve">SPORZĄDZANIA, </w:t>
      </w:r>
      <w:r w:rsidR="00F33D35" w:rsidRPr="00274147">
        <w:rPr>
          <w:rFonts w:ascii="Arial" w:eastAsia="Times New Roman" w:hAnsi="Arial" w:cs="Arial"/>
          <w:b/>
          <w:bCs/>
          <w:sz w:val="24"/>
          <w:szCs w:val="24"/>
          <w:lang w:eastAsia="pl-PL"/>
        </w:rPr>
        <w:t xml:space="preserve">WYSYŁANIA I </w:t>
      </w:r>
      <w:r w:rsidR="00BF73C6" w:rsidRPr="00274147">
        <w:rPr>
          <w:rFonts w:ascii="Arial" w:eastAsia="Times New Roman" w:hAnsi="Arial" w:cs="Arial"/>
          <w:b/>
          <w:bCs/>
          <w:sz w:val="24"/>
          <w:szCs w:val="24"/>
          <w:lang w:eastAsia="pl-PL"/>
        </w:rPr>
        <w:t xml:space="preserve">ODBIERANIA </w:t>
      </w:r>
      <w:r w:rsidR="00A66274" w:rsidRPr="00274147">
        <w:rPr>
          <w:rFonts w:ascii="Arial" w:eastAsia="Times New Roman" w:hAnsi="Arial" w:cs="Arial"/>
          <w:b/>
          <w:bCs/>
          <w:sz w:val="24"/>
          <w:szCs w:val="24"/>
          <w:lang w:eastAsia="pl-PL"/>
        </w:rPr>
        <w:t>KORESPONDENCJI ELEKTRONICZNEJ</w:t>
      </w:r>
    </w:p>
    <w:p w14:paraId="106965D9" w14:textId="34B2B622" w:rsidR="00B02EBC" w:rsidRPr="00274147" w:rsidRDefault="005E6712" w:rsidP="004330A9">
      <w:pPr>
        <w:widowControl w:val="0"/>
        <w:suppressAutoHyphens/>
        <w:overflowPunct w:val="0"/>
        <w:autoSpaceDE w:val="0"/>
        <w:spacing w:after="0"/>
        <w:jc w:val="both"/>
        <w:rPr>
          <w:rFonts w:ascii="Arial" w:eastAsia="TimesNewRoman" w:hAnsi="Arial" w:cs="Arial"/>
          <w:bCs/>
          <w:sz w:val="24"/>
          <w:szCs w:val="24"/>
        </w:rPr>
      </w:pPr>
      <w:r w:rsidRPr="00274147">
        <w:rPr>
          <w:rFonts w:ascii="Arial" w:eastAsia="TimesNewRoman" w:hAnsi="Arial" w:cs="Arial"/>
          <w:sz w:val="24"/>
          <w:szCs w:val="24"/>
        </w:rPr>
        <w:t>1</w:t>
      </w:r>
      <w:r w:rsidR="00103FA0" w:rsidRPr="00274147">
        <w:rPr>
          <w:rFonts w:ascii="Arial" w:eastAsia="TimesNewRoman" w:hAnsi="Arial" w:cs="Arial"/>
          <w:sz w:val="24"/>
          <w:szCs w:val="24"/>
        </w:rPr>
        <w:t>8</w:t>
      </w:r>
      <w:r w:rsidRPr="00274147">
        <w:rPr>
          <w:rFonts w:ascii="Arial" w:eastAsia="TimesNewRoman" w:hAnsi="Arial" w:cs="Arial"/>
          <w:sz w:val="24"/>
          <w:szCs w:val="24"/>
        </w:rPr>
        <w:t>.1. </w:t>
      </w:r>
      <w:r w:rsidR="002F59BA" w:rsidRPr="00274147">
        <w:rPr>
          <w:rFonts w:ascii="Arial" w:eastAsia="Times New Roman" w:hAnsi="Arial" w:cs="Arial"/>
          <w:kern w:val="2"/>
          <w:sz w:val="24"/>
          <w:szCs w:val="24"/>
          <w:lang w:eastAsia="zh-CN"/>
        </w:rPr>
        <w:t> </w:t>
      </w:r>
      <w:r w:rsidR="002F59BA" w:rsidRPr="00274147">
        <w:rPr>
          <w:rFonts w:ascii="Arial" w:hAnsi="Arial" w:cs="Arial"/>
          <w:sz w:val="24"/>
          <w:szCs w:val="24"/>
        </w:rPr>
        <w:t xml:space="preserve">W postępowaniu o udzielenie zamówienia  komunikacja między </w:t>
      </w:r>
      <w:r w:rsidR="00F33D35" w:rsidRPr="00274147">
        <w:rPr>
          <w:rFonts w:ascii="Arial" w:hAnsi="Arial" w:cs="Arial"/>
          <w:sz w:val="24"/>
          <w:szCs w:val="24"/>
        </w:rPr>
        <w:t xml:space="preserve">Zamawiającym a </w:t>
      </w:r>
      <w:r w:rsidR="002F59BA" w:rsidRPr="00274147">
        <w:rPr>
          <w:rFonts w:ascii="Arial" w:hAnsi="Arial" w:cs="Arial"/>
          <w:sz w:val="24"/>
          <w:szCs w:val="24"/>
        </w:rPr>
        <w:t xml:space="preserve">Wykonawcami odbywa się przy użyciu </w:t>
      </w:r>
      <w:proofErr w:type="spellStart"/>
      <w:r w:rsidR="002F59BA" w:rsidRPr="00274147">
        <w:rPr>
          <w:rStyle w:val="Pogrubienie"/>
          <w:rFonts w:ascii="Arial" w:hAnsi="Arial" w:cs="Arial"/>
          <w:sz w:val="24"/>
          <w:szCs w:val="24"/>
        </w:rPr>
        <w:t>miniPo</w:t>
      </w:r>
      <w:r w:rsidR="002F59BA" w:rsidRPr="00274147">
        <w:rPr>
          <w:rFonts w:ascii="Arial" w:hAnsi="Arial" w:cs="Arial"/>
          <w:sz w:val="24"/>
          <w:szCs w:val="24"/>
        </w:rPr>
        <w:t>rtalu</w:t>
      </w:r>
      <w:proofErr w:type="spellEnd"/>
      <w:r w:rsidR="00F33D35" w:rsidRPr="00274147">
        <w:rPr>
          <w:rFonts w:ascii="Arial" w:hAnsi="Arial" w:cs="Arial"/>
          <w:sz w:val="24"/>
          <w:szCs w:val="24"/>
        </w:rPr>
        <w:t xml:space="preserve"> </w:t>
      </w:r>
      <w:hyperlink r:id="rId14" w:history="1">
        <w:r w:rsidR="002F59BA" w:rsidRPr="00274147">
          <w:rPr>
            <w:rFonts w:ascii="Arial" w:hAnsi="Arial" w:cs="Arial"/>
            <w:sz w:val="24"/>
            <w:szCs w:val="24"/>
            <w:u w:val="single"/>
          </w:rPr>
          <w:t>https://miniportal.uzp.gov.pl/</w:t>
        </w:r>
      </w:hyperlink>
      <w:r w:rsidR="002F59BA" w:rsidRPr="00274147">
        <w:rPr>
          <w:rFonts w:ascii="Arial" w:hAnsi="Arial" w:cs="Arial"/>
          <w:sz w:val="24"/>
          <w:szCs w:val="24"/>
        </w:rPr>
        <w:t xml:space="preserve">, </w:t>
      </w:r>
      <w:proofErr w:type="spellStart"/>
      <w:r w:rsidR="002F59BA" w:rsidRPr="00274147">
        <w:rPr>
          <w:rFonts w:ascii="Arial" w:hAnsi="Arial" w:cs="Arial"/>
          <w:sz w:val="24"/>
          <w:szCs w:val="24"/>
        </w:rPr>
        <w:t>ePUAPu</w:t>
      </w:r>
      <w:proofErr w:type="spellEnd"/>
      <w:r w:rsidR="00CB5452" w:rsidRPr="00274147">
        <w:rPr>
          <w:rFonts w:ascii="Arial" w:hAnsi="Arial" w:cs="Arial"/>
          <w:sz w:val="24"/>
          <w:szCs w:val="24"/>
        </w:rPr>
        <w:t xml:space="preserve"> </w:t>
      </w:r>
      <w:hyperlink r:id="rId15" w:history="1">
        <w:r w:rsidR="00CB5452" w:rsidRPr="00274147">
          <w:rPr>
            <w:rStyle w:val="Hipercze"/>
            <w:rFonts w:ascii="Arial" w:hAnsi="Arial" w:cs="Arial"/>
            <w:sz w:val="24"/>
            <w:szCs w:val="24"/>
          </w:rPr>
          <w:t>https://epuap.gov.pl/wps/portal</w:t>
        </w:r>
      </w:hyperlink>
      <w:r w:rsidR="002F59BA" w:rsidRPr="00274147">
        <w:rPr>
          <w:rFonts w:ascii="Arial" w:hAnsi="Arial" w:cs="Arial"/>
          <w:sz w:val="24"/>
          <w:szCs w:val="24"/>
        </w:rPr>
        <w:t xml:space="preserve"> oraz poczty elektronicznej </w:t>
      </w:r>
      <w:r w:rsidR="002654D5" w:rsidRPr="00274147">
        <w:rPr>
          <w:rFonts w:ascii="Arial" w:hAnsi="Arial" w:cs="Arial"/>
          <w:sz w:val="24"/>
          <w:szCs w:val="24"/>
        </w:rPr>
        <w:t xml:space="preserve">Zamawiającego  </w:t>
      </w:r>
      <w:r w:rsidR="002F59BA" w:rsidRPr="00274147">
        <w:rPr>
          <w:rFonts w:ascii="Arial" w:hAnsi="Arial" w:cs="Arial"/>
          <w:sz w:val="24"/>
          <w:szCs w:val="24"/>
        </w:rPr>
        <w:t>email</w:t>
      </w:r>
      <w:r w:rsidR="00CB5452" w:rsidRPr="00274147">
        <w:rPr>
          <w:rFonts w:ascii="Arial" w:hAnsi="Arial" w:cs="Arial"/>
          <w:sz w:val="24"/>
          <w:szCs w:val="24"/>
        </w:rPr>
        <w:t xml:space="preserve"> </w:t>
      </w:r>
      <w:hyperlink r:id="rId16" w:history="1">
        <w:r w:rsidR="00CB5452" w:rsidRPr="00274147">
          <w:rPr>
            <w:rStyle w:val="Hipercze"/>
            <w:rFonts w:ascii="Arial" w:hAnsi="Arial" w:cs="Arial"/>
            <w:sz w:val="24"/>
            <w:szCs w:val="24"/>
          </w:rPr>
          <w:t>przetargi@komunalne.wielun.pl</w:t>
        </w:r>
      </w:hyperlink>
      <w:r w:rsidR="00CB5452" w:rsidRPr="00274147">
        <w:rPr>
          <w:rFonts w:ascii="Arial" w:hAnsi="Arial" w:cs="Arial"/>
          <w:sz w:val="24"/>
          <w:szCs w:val="24"/>
        </w:rPr>
        <w:t xml:space="preserve"> </w:t>
      </w:r>
      <w:r w:rsidR="00B02EBC" w:rsidRPr="00274147">
        <w:rPr>
          <w:rFonts w:ascii="Arial" w:eastAsia="TimesNewRoman" w:hAnsi="Arial" w:cs="Arial"/>
          <w:bCs/>
          <w:sz w:val="24"/>
          <w:szCs w:val="24"/>
        </w:rPr>
        <w:t>z zastrzeżeniem, że złożenie oferty i dokumentów składanych równocześnie z ofertą następuje wyłącznie p</w:t>
      </w:r>
      <w:r w:rsidR="0031558E" w:rsidRPr="00274147">
        <w:rPr>
          <w:rFonts w:ascii="Arial" w:eastAsia="TimesNewRoman" w:hAnsi="Arial" w:cs="Arial"/>
          <w:bCs/>
          <w:sz w:val="24"/>
          <w:szCs w:val="24"/>
        </w:rPr>
        <w:t xml:space="preserve">rzy użyciu platformy </w:t>
      </w:r>
      <w:proofErr w:type="spellStart"/>
      <w:r w:rsidR="0031558E" w:rsidRPr="00274147">
        <w:rPr>
          <w:rFonts w:ascii="Arial" w:eastAsia="TimesNewRoman" w:hAnsi="Arial" w:cs="Arial"/>
          <w:bCs/>
          <w:sz w:val="24"/>
          <w:szCs w:val="24"/>
        </w:rPr>
        <w:t>miniPortal</w:t>
      </w:r>
      <w:proofErr w:type="spellEnd"/>
      <w:r w:rsidR="0031558E" w:rsidRPr="00274147">
        <w:rPr>
          <w:rFonts w:ascii="Arial" w:eastAsia="TimesNewRoman" w:hAnsi="Arial" w:cs="Arial"/>
          <w:bCs/>
          <w:sz w:val="24"/>
          <w:szCs w:val="24"/>
        </w:rPr>
        <w:t>.</w:t>
      </w:r>
    </w:p>
    <w:p w14:paraId="3674F226" w14:textId="2E5C3F6D" w:rsidR="008F390B" w:rsidRPr="00274147"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274147">
        <w:rPr>
          <w:rFonts w:ascii="Arial" w:hAnsi="Arial" w:cs="Arial"/>
          <w:sz w:val="24"/>
          <w:szCs w:val="24"/>
        </w:rPr>
        <w:t>18.2</w:t>
      </w:r>
      <w:r w:rsidR="002F59BA" w:rsidRPr="00274147">
        <w:rPr>
          <w:rFonts w:ascii="Arial" w:hAnsi="Arial" w:cs="Arial"/>
          <w:sz w:val="24"/>
          <w:szCs w:val="24"/>
        </w:rPr>
        <w:t> </w:t>
      </w:r>
      <w:r w:rsidR="008F390B" w:rsidRPr="00274147">
        <w:rPr>
          <w:rFonts w:ascii="Arial" w:eastAsia="TimesNewRoman" w:hAnsi="Arial" w:cs="Arial"/>
          <w:bCs/>
          <w:sz w:val="24"/>
          <w:szCs w:val="24"/>
        </w:rPr>
        <w:t xml:space="preserve">Wykonawca zamierzający wziąć udział w postępowaniu o udzielenie zamówienia publicznego, musi posiadać konto na </w:t>
      </w:r>
      <w:proofErr w:type="spellStart"/>
      <w:r w:rsidR="008F390B" w:rsidRPr="00274147">
        <w:rPr>
          <w:rFonts w:ascii="Arial" w:eastAsia="TimesNewRoman" w:hAnsi="Arial" w:cs="Arial"/>
          <w:bCs/>
          <w:sz w:val="24"/>
          <w:szCs w:val="24"/>
        </w:rPr>
        <w:t>ePUAP</w:t>
      </w:r>
      <w:proofErr w:type="spellEnd"/>
      <w:r w:rsidR="008F390B" w:rsidRPr="00274147">
        <w:rPr>
          <w:rFonts w:ascii="Arial" w:eastAsia="TimesNewRoman" w:hAnsi="Arial" w:cs="Arial"/>
          <w:bCs/>
          <w:sz w:val="24"/>
          <w:szCs w:val="24"/>
        </w:rPr>
        <w:t xml:space="preserve">. Wykonawca posiadający konto na </w:t>
      </w:r>
      <w:proofErr w:type="spellStart"/>
      <w:r w:rsidR="008F390B" w:rsidRPr="00274147">
        <w:rPr>
          <w:rFonts w:ascii="Arial" w:eastAsia="TimesNewRoman" w:hAnsi="Arial" w:cs="Arial"/>
          <w:bCs/>
          <w:sz w:val="24"/>
          <w:szCs w:val="24"/>
        </w:rPr>
        <w:t>ePUAP</w:t>
      </w:r>
      <w:proofErr w:type="spellEnd"/>
      <w:r w:rsidR="008F390B" w:rsidRPr="00274147">
        <w:rPr>
          <w:rFonts w:ascii="Arial" w:eastAsia="TimesNewRoman" w:hAnsi="Arial" w:cs="Arial"/>
          <w:bCs/>
          <w:sz w:val="24"/>
          <w:szCs w:val="24"/>
        </w:rPr>
        <w:t xml:space="preserve"> ma dostęp do następujących formularzy: „Formularz do złożenia, zmiany, wycofania oferty lub wniosku” oraz do „Formularza do komunikacji”. </w:t>
      </w:r>
    </w:p>
    <w:p w14:paraId="3F7A7E1C" w14:textId="4DC10FA4" w:rsidR="002654D5"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18.3</w:t>
      </w:r>
      <w:r w:rsidR="002654D5" w:rsidRPr="00274147">
        <w:rPr>
          <w:rFonts w:ascii="Arial" w:hAnsi="Arial" w:cs="Arial"/>
          <w:sz w:val="24"/>
          <w:szCs w:val="24"/>
        </w:rPr>
        <w:t> </w:t>
      </w:r>
      <w:r w:rsidR="002654D5" w:rsidRPr="00274147">
        <w:rPr>
          <w:rFonts w:ascii="Arial" w:eastAsia="Times New Roman" w:hAnsi="Arial" w:cs="Arial"/>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w:t>
      </w:r>
      <w:r w:rsidR="002F496C" w:rsidRPr="00274147">
        <w:rPr>
          <w:rFonts w:ascii="Arial" w:eastAsia="Times New Roman" w:hAnsi="Arial" w:cs="Arial"/>
          <w:kern w:val="2"/>
          <w:sz w:val="24"/>
          <w:szCs w:val="24"/>
          <w:lang w:eastAsia="zh-CN"/>
        </w:rPr>
        <w:t xml:space="preserve">Regulaminie korzystania </w:t>
      </w:r>
      <w:r w:rsidR="00C627B1" w:rsidRPr="00274147">
        <w:rPr>
          <w:rFonts w:ascii="Arial" w:eastAsia="Times New Roman" w:hAnsi="Arial" w:cs="Arial"/>
          <w:kern w:val="2"/>
          <w:sz w:val="24"/>
          <w:szCs w:val="24"/>
          <w:lang w:eastAsia="zh-CN"/>
        </w:rPr>
        <w:br/>
      </w:r>
      <w:r w:rsidR="002F496C" w:rsidRPr="00274147">
        <w:rPr>
          <w:rFonts w:ascii="Arial" w:eastAsia="Times New Roman" w:hAnsi="Arial" w:cs="Arial"/>
          <w:kern w:val="2"/>
          <w:sz w:val="24"/>
          <w:szCs w:val="24"/>
          <w:lang w:eastAsia="zh-CN"/>
        </w:rPr>
        <w:t xml:space="preserve">z </w:t>
      </w:r>
      <w:r w:rsidR="002654D5" w:rsidRPr="00274147">
        <w:rPr>
          <w:rFonts w:ascii="Arial" w:eastAsia="Times New Roman" w:hAnsi="Arial" w:cs="Arial"/>
          <w:kern w:val="2"/>
          <w:sz w:val="24"/>
          <w:szCs w:val="24"/>
          <w:lang w:eastAsia="zh-CN"/>
        </w:rPr>
        <w:t xml:space="preserve">Instrukcji użytkownika </w:t>
      </w:r>
      <w:proofErr w:type="spellStart"/>
      <w:r w:rsidR="002654D5" w:rsidRPr="00274147">
        <w:rPr>
          <w:rFonts w:ascii="Arial" w:eastAsia="Times New Roman" w:hAnsi="Arial" w:cs="Arial"/>
          <w:kern w:val="2"/>
          <w:sz w:val="24"/>
          <w:szCs w:val="24"/>
          <w:lang w:eastAsia="zh-CN"/>
        </w:rPr>
        <w:t>miniPortalu</w:t>
      </w:r>
      <w:proofErr w:type="spellEnd"/>
      <w:r w:rsidR="00B44594" w:rsidRPr="00274147">
        <w:rPr>
          <w:rFonts w:ascii="Arial" w:eastAsia="Times New Roman" w:hAnsi="Arial" w:cs="Arial"/>
          <w:kern w:val="2"/>
          <w:sz w:val="24"/>
          <w:szCs w:val="24"/>
          <w:lang w:eastAsia="zh-CN"/>
        </w:rPr>
        <w:t xml:space="preserve"> </w:t>
      </w:r>
      <w:r w:rsidR="00DE341C">
        <w:fldChar w:fldCharType="begin"/>
      </w:r>
      <w:r w:rsidR="00DE341C">
        <w:instrText>HYPERLINK</w:instrText>
      </w:r>
      <w:r w:rsidR="00DE341C">
        <w:fldChar w:fldCharType="separate"/>
      </w:r>
      <w:r w:rsidR="00F500ED">
        <w:rPr>
          <w:b/>
          <w:bCs/>
        </w:rPr>
        <w:t xml:space="preserve">Błąd! Nieprawidłowy odsyłacz typu </w:t>
      </w:r>
      <w:proofErr w:type="spellStart"/>
      <w:r w:rsidR="00F500ED">
        <w:rPr>
          <w:b/>
          <w:bCs/>
        </w:rPr>
        <w:t>hiperłącze.</w:t>
      </w:r>
      <w:r w:rsidR="00DE341C">
        <w:rPr>
          <w:b/>
          <w:bCs/>
        </w:rPr>
        <w:fldChar w:fldCharType="end"/>
      </w:r>
      <w:r w:rsidR="002B10AC" w:rsidRPr="00274147">
        <w:rPr>
          <w:rFonts w:ascii="Arial" w:eastAsia="TimesNewRoman" w:hAnsi="Arial" w:cs="Arial"/>
          <w:bCs/>
          <w:sz w:val="24"/>
          <w:szCs w:val="24"/>
        </w:rPr>
        <w:t>oraz</w:t>
      </w:r>
      <w:proofErr w:type="spellEnd"/>
      <w:r w:rsidR="002B10AC" w:rsidRPr="00274147">
        <w:rPr>
          <w:rFonts w:ascii="Arial" w:eastAsia="TimesNewRoman" w:hAnsi="Arial" w:cs="Arial"/>
          <w:bCs/>
          <w:sz w:val="24"/>
          <w:szCs w:val="24"/>
        </w:rPr>
        <w:t xml:space="preserve"> W</w:t>
      </w:r>
      <w:r w:rsidR="008F390B" w:rsidRPr="00274147">
        <w:rPr>
          <w:rFonts w:ascii="Arial" w:eastAsia="TimesNewRoman" w:hAnsi="Arial" w:cs="Arial"/>
          <w:bCs/>
          <w:sz w:val="24"/>
          <w:szCs w:val="24"/>
        </w:rPr>
        <w:t>arunkach korzystania z elektronicznej platformy usług administracji publicznej (</w:t>
      </w:r>
      <w:proofErr w:type="spellStart"/>
      <w:r w:rsidR="008F390B" w:rsidRPr="00274147">
        <w:rPr>
          <w:rFonts w:ascii="Arial" w:eastAsia="TimesNewRoman" w:hAnsi="Arial" w:cs="Arial"/>
          <w:bCs/>
          <w:sz w:val="24"/>
          <w:szCs w:val="24"/>
        </w:rPr>
        <w:t>ePUAP</w:t>
      </w:r>
      <w:proofErr w:type="spellEnd"/>
      <w:r w:rsidR="008F390B" w:rsidRPr="00274147">
        <w:rPr>
          <w:rFonts w:ascii="Arial" w:eastAsia="TimesNewRoman" w:hAnsi="Arial" w:cs="Arial"/>
          <w:bCs/>
          <w:sz w:val="24"/>
          <w:szCs w:val="24"/>
        </w:rPr>
        <w:t xml:space="preserve">). </w:t>
      </w:r>
    </w:p>
    <w:p w14:paraId="5944DE00" w14:textId="7413352D" w:rsidR="007D3448"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18.4</w:t>
      </w:r>
      <w:r w:rsidR="00450FC4" w:rsidRPr="00274147">
        <w:rPr>
          <w:rFonts w:ascii="Arial" w:hAnsi="Arial" w:cs="Arial"/>
          <w:sz w:val="24"/>
          <w:szCs w:val="24"/>
        </w:rPr>
        <w:t xml:space="preserve">. </w:t>
      </w:r>
      <w:r w:rsidR="007D3448" w:rsidRPr="00274147">
        <w:rPr>
          <w:rFonts w:ascii="Arial" w:hAnsi="Arial" w:cs="Arial"/>
          <w:sz w:val="24"/>
          <w:szCs w:val="24"/>
        </w:rPr>
        <w:t xml:space="preserve">Wykonawca przystępujący do niniejszego postępowania o udzielenie zamówienia publicznego akceptuje warunki korzystania z </w:t>
      </w:r>
      <w:proofErr w:type="spellStart"/>
      <w:r w:rsidR="007D3448" w:rsidRPr="00274147">
        <w:rPr>
          <w:rFonts w:ascii="Arial" w:hAnsi="Arial" w:cs="Arial"/>
          <w:sz w:val="24"/>
          <w:szCs w:val="24"/>
        </w:rPr>
        <w:t>miniPortalu</w:t>
      </w:r>
      <w:proofErr w:type="spellEnd"/>
      <w:r w:rsidR="007D3448" w:rsidRPr="00274147">
        <w:rPr>
          <w:rFonts w:ascii="Arial" w:hAnsi="Arial" w:cs="Arial"/>
          <w:sz w:val="24"/>
          <w:szCs w:val="24"/>
        </w:rPr>
        <w:t xml:space="preserve"> określone  w Regulaminie </w:t>
      </w:r>
      <w:proofErr w:type="spellStart"/>
      <w:r w:rsidR="007D3448" w:rsidRPr="00274147">
        <w:rPr>
          <w:rFonts w:ascii="Arial" w:hAnsi="Arial" w:cs="Arial"/>
          <w:sz w:val="24"/>
          <w:szCs w:val="24"/>
        </w:rPr>
        <w:t>miniPortalu</w:t>
      </w:r>
      <w:proofErr w:type="spellEnd"/>
      <w:r w:rsidR="007D3448" w:rsidRPr="00274147">
        <w:rPr>
          <w:rFonts w:ascii="Arial" w:hAnsi="Arial" w:cs="Arial"/>
          <w:sz w:val="24"/>
          <w:szCs w:val="24"/>
        </w:rPr>
        <w:t xml:space="preserve">  oraz zobowiązuje się korzystając z </w:t>
      </w:r>
      <w:proofErr w:type="spellStart"/>
      <w:r w:rsidR="007D3448" w:rsidRPr="00274147">
        <w:rPr>
          <w:rFonts w:ascii="Arial" w:hAnsi="Arial" w:cs="Arial"/>
          <w:sz w:val="24"/>
          <w:szCs w:val="24"/>
        </w:rPr>
        <w:t>miniPortalu</w:t>
      </w:r>
      <w:proofErr w:type="spellEnd"/>
      <w:r w:rsidR="007D3448" w:rsidRPr="00274147">
        <w:rPr>
          <w:rFonts w:ascii="Arial" w:hAnsi="Arial" w:cs="Arial"/>
          <w:sz w:val="24"/>
          <w:szCs w:val="24"/>
        </w:rPr>
        <w:t xml:space="preserve"> przestrzegać postępowań tego </w:t>
      </w:r>
      <w:r w:rsidR="00222E67" w:rsidRPr="00274147">
        <w:rPr>
          <w:rFonts w:ascii="Arial" w:hAnsi="Arial" w:cs="Arial"/>
          <w:sz w:val="24"/>
          <w:szCs w:val="24"/>
        </w:rPr>
        <w:t>r</w:t>
      </w:r>
      <w:r w:rsidR="007D3448" w:rsidRPr="00274147">
        <w:rPr>
          <w:rFonts w:ascii="Arial" w:hAnsi="Arial" w:cs="Arial"/>
          <w:sz w:val="24"/>
          <w:szCs w:val="24"/>
        </w:rPr>
        <w:t>egulaminu</w:t>
      </w:r>
      <w:r w:rsidR="002F496C" w:rsidRPr="00274147">
        <w:rPr>
          <w:rFonts w:ascii="Arial" w:hAnsi="Arial" w:cs="Arial"/>
          <w:sz w:val="24"/>
          <w:szCs w:val="24"/>
        </w:rPr>
        <w:t>.</w:t>
      </w:r>
    </w:p>
    <w:p w14:paraId="42057A12" w14:textId="69E472BE" w:rsidR="002654D5"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18.5.</w:t>
      </w:r>
      <w:r w:rsidR="002654D5" w:rsidRPr="00274147">
        <w:rPr>
          <w:rFonts w:ascii="Arial" w:hAnsi="Arial" w:cs="Arial"/>
          <w:sz w:val="24"/>
          <w:szCs w:val="24"/>
        </w:rPr>
        <w:t> </w:t>
      </w:r>
      <w:r w:rsidRPr="00274147">
        <w:rPr>
          <w:rFonts w:ascii="Arial" w:hAnsi="Arial" w:cs="Arial"/>
          <w:sz w:val="24"/>
          <w:szCs w:val="24"/>
        </w:rPr>
        <w:t>M</w:t>
      </w:r>
      <w:r w:rsidR="002654D5" w:rsidRPr="00274147">
        <w:rPr>
          <w:rFonts w:ascii="Arial" w:hAnsi="Arial" w:cs="Arial"/>
          <w:sz w:val="24"/>
          <w:szCs w:val="24"/>
        </w:rPr>
        <w:t xml:space="preserve">aksymalny rozmiar plików przesyłanych za pośrednictwem dedykowanych formularzy do: złożenia, zmiany, wycofania oferty oraz do komunikacji wynosi 150 MB. </w:t>
      </w:r>
    </w:p>
    <w:p w14:paraId="6728D6BC" w14:textId="43BD89D3" w:rsidR="002654D5"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18.6.</w:t>
      </w:r>
      <w:r w:rsidR="002654D5" w:rsidRPr="00274147">
        <w:rPr>
          <w:rFonts w:ascii="Arial" w:hAnsi="Arial" w:cs="Arial"/>
          <w:sz w:val="24"/>
          <w:szCs w:val="24"/>
        </w:rPr>
        <w:t> </w:t>
      </w:r>
      <w:r w:rsidRPr="00274147">
        <w:rPr>
          <w:rFonts w:ascii="Arial" w:hAnsi="Arial" w:cs="Arial"/>
          <w:sz w:val="24"/>
          <w:szCs w:val="24"/>
        </w:rPr>
        <w:t>Z</w:t>
      </w:r>
      <w:r w:rsidR="002654D5" w:rsidRPr="00274147">
        <w:rPr>
          <w:rFonts w:ascii="Arial" w:hAnsi="Arial" w:cs="Arial"/>
          <w:sz w:val="24"/>
          <w:szCs w:val="24"/>
        </w:rPr>
        <w:t>a datę przekazania oferty, wniosków, zawiadomień, dokumentów elektronicznych, oświadczeń lub elektronicznych kopii dokumentów lub oświadczeń oraz innych informacji przyjmuje si</w:t>
      </w:r>
      <w:r w:rsidR="002B10AC" w:rsidRPr="00274147">
        <w:rPr>
          <w:rFonts w:ascii="Arial" w:hAnsi="Arial" w:cs="Arial"/>
          <w:sz w:val="24"/>
          <w:szCs w:val="24"/>
        </w:rPr>
        <w:t xml:space="preserve">ę datę ich przekazania na </w:t>
      </w:r>
      <w:proofErr w:type="spellStart"/>
      <w:r w:rsidR="002B10AC" w:rsidRPr="00274147">
        <w:rPr>
          <w:rFonts w:ascii="Arial" w:hAnsi="Arial" w:cs="Arial"/>
          <w:sz w:val="24"/>
          <w:szCs w:val="24"/>
        </w:rPr>
        <w:t>ePUAP</w:t>
      </w:r>
      <w:proofErr w:type="spellEnd"/>
      <w:r w:rsidR="002B10AC" w:rsidRPr="00274147">
        <w:rPr>
          <w:rFonts w:ascii="Arial" w:hAnsi="Arial" w:cs="Arial"/>
          <w:sz w:val="24"/>
          <w:szCs w:val="24"/>
        </w:rPr>
        <w:t>;</w:t>
      </w:r>
    </w:p>
    <w:p w14:paraId="24C2CE1A" w14:textId="1172E496" w:rsidR="00222E67"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18.7.</w:t>
      </w:r>
      <w:r w:rsidR="00222E67" w:rsidRPr="00274147">
        <w:rPr>
          <w:rFonts w:ascii="Arial" w:hAnsi="Arial" w:cs="Arial"/>
          <w:sz w:val="24"/>
          <w:szCs w:val="24"/>
        </w:rPr>
        <w:t xml:space="preserve"> W postępowaniu o udzielenie zamówienia korespondencja elektroniczna (inna niż oferta Wykonawcy i załączników  do oferty)</w:t>
      </w:r>
      <w:r w:rsidR="0042613C" w:rsidRPr="00274147">
        <w:rPr>
          <w:rFonts w:ascii="Arial" w:hAnsi="Arial" w:cs="Arial"/>
          <w:sz w:val="24"/>
          <w:szCs w:val="24"/>
        </w:rPr>
        <w:t xml:space="preserve"> odbywa się elektronicznie za pośrednictwem dedykowanego formularza dostępnego na </w:t>
      </w:r>
      <w:proofErr w:type="spellStart"/>
      <w:r w:rsidR="0042613C" w:rsidRPr="00274147">
        <w:rPr>
          <w:rFonts w:ascii="Arial" w:hAnsi="Arial" w:cs="Arial"/>
          <w:sz w:val="24"/>
          <w:szCs w:val="24"/>
        </w:rPr>
        <w:t>ePUAP</w:t>
      </w:r>
      <w:proofErr w:type="spellEnd"/>
      <w:r w:rsidR="0042613C" w:rsidRPr="00274147">
        <w:rPr>
          <w:rFonts w:ascii="Arial" w:hAnsi="Arial" w:cs="Arial"/>
          <w:sz w:val="24"/>
          <w:szCs w:val="24"/>
        </w:rPr>
        <w:t xml:space="preserve"> oraz </w:t>
      </w:r>
      <w:r w:rsidR="0042613C" w:rsidRPr="00274147">
        <w:rPr>
          <w:rFonts w:ascii="Arial" w:hAnsi="Arial" w:cs="Arial"/>
          <w:sz w:val="24"/>
          <w:szCs w:val="24"/>
        </w:rPr>
        <w:lastRenderedPageBreak/>
        <w:t xml:space="preserve">udostępnionego o przez </w:t>
      </w:r>
      <w:proofErr w:type="spellStart"/>
      <w:r w:rsidR="0042613C" w:rsidRPr="00274147">
        <w:rPr>
          <w:rFonts w:ascii="Arial" w:hAnsi="Arial" w:cs="Arial"/>
          <w:sz w:val="24"/>
          <w:szCs w:val="24"/>
        </w:rPr>
        <w:t>miniPortal</w:t>
      </w:r>
      <w:proofErr w:type="spellEnd"/>
      <w:r w:rsidR="0042613C" w:rsidRPr="00274147">
        <w:rPr>
          <w:rFonts w:ascii="Arial" w:hAnsi="Arial" w:cs="Arial"/>
          <w:sz w:val="24"/>
          <w:szCs w:val="24"/>
        </w:rPr>
        <w:t xml:space="preserve"> (formularz  do komunikacji) Korespondencja przesyłana za pomocą tego formularza nie może być szyfrowana. We wszelkiej korespondencji związanej z niniejszym postepowaniem Zamawiający i Wykonawcy posługują się numerem ogłoszenia (BZP). </w:t>
      </w:r>
    </w:p>
    <w:p w14:paraId="6069932F" w14:textId="7AFFCE93" w:rsidR="002B10AC" w:rsidRPr="00274147"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274147">
        <w:rPr>
          <w:rFonts w:ascii="Arial" w:eastAsia="TimesNewRoman" w:hAnsi="Arial" w:cs="Arial"/>
          <w:bCs/>
          <w:sz w:val="24"/>
          <w:szCs w:val="24"/>
        </w:rPr>
        <w:t>18.8.</w:t>
      </w:r>
      <w:r w:rsidR="002B10AC" w:rsidRPr="00274147">
        <w:rPr>
          <w:rFonts w:ascii="Arial" w:eastAsia="TimesNewRoman" w:hAnsi="Arial" w:cs="Arial"/>
          <w:bCs/>
          <w:sz w:val="24"/>
          <w:szCs w:val="24"/>
        </w:rPr>
        <w:t xml:space="preserve"> Zamawiający może również komunikować się z Wykonawcami oraz dopuszcza możliwość składania dokumentów elektronicznych za pomocą poczty elektronicznej, email: </w:t>
      </w:r>
      <w:hyperlink r:id="rId17" w:history="1">
        <w:r w:rsidR="007625F2" w:rsidRPr="00274147">
          <w:rPr>
            <w:rStyle w:val="Hipercze"/>
            <w:rFonts w:ascii="Arial" w:eastAsia="TimesNewRoman" w:hAnsi="Arial" w:cs="Arial"/>
            <w:bCs/>
            <w:sz w:val="24"/>
            <w:szCs w:val="24"/>
          </w:rPr>
          <w:t>przetargi@komunalne.wielun.pl</w:t>
        </w:r>
      </w:hyperlink>
      <w:r w:rsidR="007625F2" w:rsidRPr="00274147">
        <w:rPr>
          <w:rFonts w:ascii="Arial" w:eastAsia="TimesNewRoman" w:hAnsi="Arial" w:cs="Arial"/>
          <w:bCs/>
          <w:sz w:val="24"/>
          <w:szCs w:val="24"/>
        </w:rPr>
        <w:t xml:space="preserve"> </w:t>
      </w:r>
    </w:p>
    <w:p w14:paraId="4D4066D0" w14:textId="0EECE218" w:rsidR="002B10AC" w:rsidRPr="00274147"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274147">
        <w:rPr>
          <w:rFonts w:ascii="Arial" w:eastAsia="TimesNewRoman" w:hAnsi="Arial" w:cs="Arial"/>
          <w:bCs/>
          <w:sz w:val="24"/>
          <w:szCs w:val="24"/>
        </w:rPr>
        <w:t>18.9.</w:t>
      </w:r>
      <w:r w:rsidR="002B10AC" w:rsidRPr="00274147">
        <w:rPr>
          <w:rFonts w:ascii="Arial" w:eastAsia="TimesNewRoman" w:hAnsi="Arial" w:cs="Arial"/>
          <w:bCs/>
          <w:sz w:val="24"/>
          <w:szCs w:val="24"/>
        </w:rPr>
        <w:t xml:space="preserve"> </w:t>
      </w:r>
      <w:r w:rsidRPr="00274147">
        <w:rPr>
          <w:rFonts w:ascii="Arial" w:eastAsia="TimesNewRoman" w:hAnsi="Arial" w:cs="Arial"/>
          <w:bCs/>
          <w:sz w:val="24"/>
          <w:szCs w:val="24"/>
        </w:rPr>
        <w:t>D</w:t>
      </w:r>
      <w:r w:rsidR="002B10AC" w:rsidRPr="00274147">
        <w:rPr>
          <w:rFonts w:ascii="Arial" w:eastAsia="TimesNewRoman" w:hAnsi="Arial" w:cs="Arial"/>
          <w:bCs/>
          <w:sz w:val="24"/>
          <w:szCs w:val="24"/>
        </w:rPr>
        <w:t xml:space="preserve">okumenty należy sporządzać w języku polskim, w formie elektronicznej opatrzonej kwalifikowanym podpisem elektronicznym, lub w postaci elektronicznej opatrzonej podpisem zaufanym lub podpisem osobistym, w ogólnie dostępnych formatach danych, </w:t>
      </w:r>
      <w:r w:rsidR="004E29C5" w:rsidRPr="00274147">
        <w:rPr>
          <w:rFonts w:ascii="Arial" w:eastAsia="TimesNewRoman" w:hAnsi="Arial" w:cs="Arial"/>
          <w:bCs/>
          <w:sz w:val="24"/>
          <w:szCs w:val="24"/>
        </w:rPr>
        <w:t xml:space="preserve">szczególnie </w:t>
      </w:r>
      <w:r w:rsidR="002B10AC" w:rsidRPr="00274147">
        <w:rPr>
          <w:rFonts w:ascii="Arial" w:eastAsia="TimesNewRoman" w:hAnsi="Arial" w:cs="Arial"/>
          <w:bCs/>
          <w:sz w:val="24"/>
          <w:szCs w:val="24"/>
        </w:rPr>
        <w:t>w formatach:</w:t>
      </w:r>
      <w:r w:rsidR="008E1300" w:rsidRPr="00274147">
        <w:rPr>
          <w:rFonts w:ascii="Arial" w:eastAsia="TimesNewRoman" w:hAnsi="Arial" w:cs="Arial"/>
          <w:bCs/>
          <w:sz w:val="24"/>
          <w:szCs w:val="24"/>
        </w:rPr>
        <w:t>.</w:t>
      </w:r>
      <w:proofErr w:type="spellStart"/>
      <w:r w:rsidR="008E1300" w:rsidRPr="00274147">
        <w:rPr>
          <w:rFonts w:ascii="Arial" w:eastAsia="TimesNewRoman" w:hAnsi="Arial" w:cs="Arial"/>
          <w:bCs/>
          <w:sz w:val="24"/>
          <w:szCs w:val="24"/>
        </w:rPr>
        <w:t>doc</w:t>
      </w:r>
      <w:proofErr w:type="spellEnd"/>
      <w:r w:rsidR="008E1300" w:rsidRPr="00274147">
        <w:rPr>
          <w:rFonts w:ascii="Arial" w:eastAsia="TimesNewRoman" w:hAnsi="Arial" w:cs="Arial"/>
          <w:bCs/>
          <w:sz w:val="24"/>
          <w:szCs w:val="24"/>
        </w:rPr>
        <w:t>,</w:t>
      </w:r>
      <w:r w:rsidR="0078165E" w:rsidRPr="00274147">
        <w:rPr>
          <w:rFonts w:ascii="Arial" w:eastAsia="TimesNewRoman" w:hAnsi="Arial" w:cs="Arial"/>
          <w:bCs/>
          <w:sz w:val="24"/>
          <w:szCs w:val="24"/>
        </w:rPr>
        <w:t xml:space="preserve"> .</w:t>
      </w:r>
      <w:r w:rsidR="008E1300" w:rsidRPr="00274147">
        <w:rPr>
          <w:rFonts w:ascii="Arial" w:eastAsia="TimesNewRoman" w:hAnsi="Arial" w:cs="Arial"/>
          <w:bCs/>
          <w:sz w:val="24"/>
          <w:szCs w:val="24"/>
        </w:rPr>
        <w:t>docx,</w:t>
      </w:r>
      <w:r w:rsidR="0078165E" w:rsidRPr="00274147">
        <w:rPr>
          <w:rFonts w:ascii="Arial" w:eastAsia="TimesNewRoman" w:hAnsi="Arial" w:cs="Arial"/>
          <w:bCs/>
          <w:sz w:val="24"/>
          <w:szCs w:val="24"/>
        </w:rPr>
        <w:t>.</w:t>
      </w:r>
      <w:r w:rsidR="0078165E" w:rsidRPr="00274147">
        <w:rPr>
          <w:rFonts w:ascii="Arial" w:hAnsi="Arial" w:cs="Arial"/>
          <w:sz w:val="24"/>
          <w:szCs w:val="24"/>
          <w:lang w:eastAsia="pl-PL"/>
        </w:rPr>
        <w:t>rtf, .</w:t>
      </w:r>
      <w:proofErr w:type="spellStart"/>
      <w:r w:rsidR="0078165E" w:rsidRPr="00274147">
        <w:rPr>
          <w:rFonts w:ascii="Arial" w:hAnsi="Arial" w:cs="Arial"/>
          <w:sz w:val="24"/>
          <w:szCs w:val="24"/>
          <w:lang w:eastAsia="pl-PL"/>
        </w:rPr>
        <w:t>odt</w:t>
      </w:r>
      <w:proofErr w:type="spellEnd"/>
      <w:r w:rsidR="004368B0" w:rsidRPr="00274147">
        <w:rPr>
          <w:rFonts w:ascii="Arial" w:hAnsi="Arial" w:cs="Arial"/>
          <w:sz w:val="24"/>
          <w:szCs w:val="24"/>
          <w:lang w:eastAsia="pl-PL"/>
        </w:rPr>
        <w:t xml:space="preserve"> </w:t>
      </w:r>
      <w:r w:rsidR="00D249DF" w:rsidRPr="00274147">
        <w:rPr>
          <w:rFonts w:ascii="Arial" w:eastAsia="TimesNewRoman" w:hAnsi="Arial" w:cs="Arial"/>
          <w:bCs/>
          <w:sz w:val="24"/>
          <w:szCs w:val="24"/>
        </w:rPr>
        <w:t>lub</w:t>
      </w:r>
      <w:r w:rsidR="0068470C" w:rsidRPr="00274147">
        <w:rPr>
          <w:rFonts w:ascii="Arial" w:eastAsia="TimesNewRoman" w:hAnsi="Arial" w:cs="Arial"/>
          <w:bCs/>
          <w:sz w:val="24"/>
          <w:szCs w:val="24"/>
        </w:rPr>
        <w:t xml:space="preserve"> .pdf.</w:t>
      </w:r>
    </w:p>
    <w:p w14:paraId="3AB51341" w14:textId="7A107047" w:rsidR="002F59BA" w:rsidRPr="00274147" w:rsidRDefault="004513D1" w:rsidP="004330A9">
      <w:pPr>
        <w:autoSpaceDN w:val="0"/>
        <w:spacing w:after="0"/>
        <w:rPr>
          <w:rFonts w:ascii="Arial" w:hAnsi="Arial" w:cs="Arial"/>
          <w:sz w:val="24"/>
          <w:szCs w:val="24"/>
        </w:rPr>
      </w:pPr>
      <w:r w:rsidRPr="00274147">
        <w:rPr>
          <w:rFonts w:ascii="Arial" w:hAnsi="Arial" w:cs="Arial"/>
          <w:sz w:val="24"/>
          <w:szCs w:val="24"/>
        </w:rPr>
        <w:t>18.10.</w:t>
      </w:r>
      <w:r w:rsidR="002654D5" w:rsidRPr="00274147">
        <w:rPr>
          <w:rFonts w:ascii="Arial" w:hAnsi="Arial" w:cs="Arial"/>
          <w:sz w:val="24"/>
          <w:szCs w:val="24"/>
        </w:rPr>
        <w:t> </w:t>
      </w:r>
      <w:r w:rsidRPr="00274147">
        <w:rPr>
          <w:rFonts w:ascii="Arial" w:hAnsi="Arial" w:cs="Arial"/>
          <w:sz w:val="24"/>
          <w:szCs w:val="24"/>
        </w:rPr>
        <w:t>I</w:t>
      </w:r>
      <w:r w:rsidR="002654D5" w:rsidRPr="00274147">
        <w:rPr>
          <w:rFonts w:ascii="Arial" w:hAnsi="Arial" w:cs="Arial"/>
          <w:sz w:val="24"/>
          <w:szCs w:val="24"/>
        </w:rPr>
        <w:t>dentyfikator postępowania dla danego postępowania o udzielenie zamówienia dostępn</w:t>
      </w:r>
      <w:r w:rsidR="007625F2" w:rsidRPr="00274147">
        <w:rPr>
          <w:rFonts w:ascii="Arial" w:hAnsi="Arial" w:cs="Arial"/>
          <w:sz w:val="24"/>
          <w:szCs w:val="24"/>
        </w:rPr>
        <w:t>y jest</w:t>
      </w:r>
      <w:r w:rsidR="002654D5" w:rsidRPr="00274147">
        <w:rPr>
          <w:rFonts w:ascii="Arial" w:hAnsi="Arial" w:cs="Arial"/>
          <w:sz w:val="24"/>
          <w:szCs w:val="24"/>
        </w:rPr>
        <w:t xml:space="preserve"> na </w:t>
      </w:r>
      <w:r w:rsidR="002654D5" w:rsidRPr="00274147">
        <w:rPr>
          <w:rFonts w:ascii="Arial" w:hAnsi="Arial" w:cs="Arial"/>
          <w:i/>
          <w:sz w:val="24"/>
          <w:szCs w:val="24"/>
        </w:rPr>
        <w:t>Liście wszystkich postępowań</w:t>
      </w:r>
      <w:r w:rsidR="002654D5" w:rsidRPr="00274147">
        <w:rPr>
          <w:rFonts w:ascii="Arial" w:hAnsi="Arial" w:cs="Arial"/>
          <w:sz w:val="24"/>
          <w:szCs w:val="24"/>
        </w:rPr>
        <w:t xml:space="preserve"> na </w:t>
      </w:r>
      <w:proofErr w:type="spellStart"/>
      <w:r w:rsidR="002654D5" w:rsidRPr="00274147">
        <w:rPr>
          <w:rFonts w:ascii="Arial" w:hAnsi="Arial" w:cs="Arial"/>
          <w:sz w:val="24"/>
          <w:szCs w:val="24"/>
        </w:rPr>
        <w:t>miniPortalu</w:t>
      </w:r>
      <w:proofErr w:type="spellEnd"/>
      <w:r w:rsidR="002654D5" w:rsidRPr="00274147">
        <w:rPr>
          <w:rFonts w:ascii="Arial" w:hAnsi="Arial" w:cs="Arial"/>
          <w:sz w:val="24"/>
          <w:szCs w:val="24"/>
        </w:rPr>
        <w:t xml:space="preserve"> oraz stanow</w:t>
      </w:r>
      <w:r w:rsidR="002F76C2" w:rsidRPr="00274147">
        <w:rPr>
          <w:rFonts w:ascii="Arial" w:hAnsi="Arial" w:cs="Arial"/>
          <w:sz w:val="24"/>
          <w:szCs w:val="24"/>
        </w:rPr>
        <w:t>i załącznik do niniejszej SWZ;</w:t>
      </w:r>
    </w:p>
    <w:p w14:paraId="4FB06859" w14:textId="77777777" w:rsidR="004917E7" w:rsidRPr="00274147" w:rsidRDefault="00BF73C6" w:rsidP="004330A9">
      <w:pPr>
        <w:spacing w:before="120" w:after="0"/>
        <w:jc w:val="both"/>
        <w:rPr>
          <w:rFonts w:ascii="Arial" w:eastAsia="Times New Roman" w:hAnsi="Arial" w:cs="Arial"/>
          <w:b/>
          <w:bCs/>
          <w:sz w:val="24"/>
          <w:szCs w:val="24"/>
          <w:lang w:eastAsia="pl-PL"/>
        </w:rPr>
      </w:pPr>
      <w:r w:rsidRPr="00274147">
        <w:rPr>
          <w:rFonts w:ascii="Arial" w:hAnsi="Arial" w:cs="Arial"/>
          <w:b/>
          <w:sz w:val="24"/>
          <w:szCs w:val="24"/>
        </w:rPr>
        <w:t>ROZDZIAŁ </w:t>
      </w:r>
      <w:r w:rsidR="00197866" w:rsidRPr="00274147">
        <w:rPr>
          <w:rFonts w:ascii="Arial" w:hAnsi="Arial" w:cs="Arial"/>
          <w:b/>
          <w:sz w:val="24"/>
          <w:szCs w:val="24"/>
        </w:rPr>
        <w:t>1</w:t>
      </w:r>
      <w:r w:rsidR="00103FA0" w:rsidRPr="00274147">
        <w:rPr>
          <w:rFonts w:ascii="Arial" w:hAnsi="Arial" w:cs="Arial"/>
          <w:b/>
          <w:sz w:val="24"/>
          <w:szCs w:val="24"/>
        </w:rPr>
        <w:t>9</w:t>
      </w:r>
      <w:r w:rsidR="004917E7" w:rsidRPr="00274147">
        <w:rPr>
          <w:rFonts w:ascii="Arial" w:hAnsi="Arial" w:cs="Arial"/>
          <w:b/>
          <w:sz w:val="24"/>
          <w:szCs w:val="24"/>
        </w:rPr>
        <w:t>. </w:t>
      </w:r>
      <w:r w:rsidRPr="00274147">
        <w:rPr>
          <w:rFonts w:ascii="Arial" w:eastAsia="Times New Roman" w:hAnsi="Arial" w:cs="Arial"/>
          <w:b/>
          <w:bCs/>
          <w:sz w:val="24"/>
          <w:szCs w:val="24"/>
          <w:lang w:eastAsia="pl-PL"/>
        </w:rPr>
        <w:t>INFORMACJE O SPOSOBIE KOMUNIKOWANIA SIĘ ZAMAWIAJĄCEGO Z WYKONAWCAMI W INNY SPOSÓB NIŻ PRZY UŻYCIU ŚRODKÓW KOMUNIKACJI ELEKTRONICZNEJ, W PRZYPADKU ZAISTNIENIA JEDNEJ Z SYTUACJI OKREŚLONYCH W ART. 65</w:t>
      </w:r>
      <w:r w:rsidR="00C02264" w:rsidRPr="00274147">
        <w:rPr>
          <w:rFonts w:ascii="Arial" w:eastAsia="Times New Roman" w:hAnsi="Arial" w:cs="Arial"/>
          <w:b/>
          <w:bCs/>
          <w:sz w:val="24"/>
          <w:szCs w:val="24"/>
          <w:lang w:eastAsia="pl-PL"/>
        </w:rPr>
        <w:t xml:space="preserve"> UST. 1</w:t>
      </w:r>
      <w:r w:rsidR="00B50B31" w:rsidRPr="00274147">
        <w:rPr>
          <w:rFonts w:ascii="Arial" w:eastAsia="Times New Roman" w:hAnsi="Arial" w:cs="Arial"/>
          <w:b/>
          <w:bCs/>
          <w:sz w:val="24"/>
          <w:szCs w:val="24"/>
          <w:lang w:eastAsia="pl-PL"/>
        </w:rPr>
        <w:t>, ART. 66 I ART. 69</w:t>
      </w:r>
    </w:p>
    <w:p w14:paraId="3D9FFFF7" w14:textId="77777777" w:rsidR="004917E7" w:rsidRPr="00274147" w:rsidRDefault="00C91F7E" w:rsidP="004330A9">
      <w:pPr>
        <w:spacing w:after="12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Zamawiający nie odstępuje od wymogu użycia środków komunikacji elektronicznej dla całości niniejszego postępowania.</w:t>
      </w:r>
    </w:p>
    <w:p w14:paraId="3E2B7435" w14:textId="77777777" w:rsidR="004917E7" w:rsidRPr="00274147" w:rsidRDefault="00BF73C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w:t>
      </w:r>
      <w:r w:rsidR="00103FA0" w:rsidRPr="00274147">
        <w:rPr>
          <w:rFonts w:ascii="Arial" w:hAnsi="Arial" w:cs="Arial"/>
          <w:b/>
          <w:sz w:val="24"/>
          <w:szCs w:val="24"/>
        </w:rPr>
        <w:t>20</w:t>
      </w:r>
      <w:r w:rsidR="004917E7" w:rsidRPr="00274147">
        <w:rPr>
          <w:rFonts w:ascii="Arial" w:hAnsi="Arial" w:cs="Arial"/>
          <w:b/>
          <w:sz w:val="24"/>
          <w:szCs w:val="24"/>
        </w:rPr>
        <w:t>. </w:t>
      </w:r>
      <w:r w:rsidR="00853D67" w:rsidRPr="00274147">
        <w:rPr>
          <w:rFonts w:ascii="Arial" w:hAnsi="Arial" w:cs="Arial"/>
          <w:b/>
          <w:sz w:val="24"/>
          <w:szCs w:val="24"/>
        </w:rPr>
        <w:t xml:space="preserve">WSKAZANIE OSÓB </w:t>
      </w:r>
      <w:r w:rsidR="00853D67" w:rsidRPr="00274147">
        <w:rPr>
          <w:rFonts w:ascii="Arial" w:eastAsia="Times New Roman" w:hAnsi="Arial" w:cs="Arial"/>
          <w:b/>
          <w:bCs/>
          <w:sz w:val="24"/>
          <w:szCs w:val="24"/>
          <w:lang w:eastAsia="pl-PL"/>
        </w:rPr>
        <w:t>UPRAWNIONYCH</w:t>
      </w:r>
      <w:r w:rsidR="004917E7" w:rsidRPr="00274147">
        <w:rPr>
          <w:rFonts w:ascii="Arial" w:eastAsia="Times New Roman" w:hAnsi="Arial" w:cs="Arial"/>
          <w:b/>
          <w:bCs/>
          <w:sz w:val="24"/>
          <w:szCs w:val="24"/>
          <w:lang w:eastAsia="pl-PL"/>
        </w:rPr>
        <w:t xml:space="preserve"> DO KOMUNIKOWANIA SIĘ Z WYKONAWCAMI</w:t>
      </w:r>
    </w:p>
    <w:p w14:paraId="2415E80D" w14:textId="77777777"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Osobami ze strony Zamawiającego upoważnionymi do kontaktowania się </w:t>
      </w:r>
      <w:r w:rsidR="00C627B1" w:rsidRPr="00274147">
        <w:rPr>
          <w:rFonts w:ascii="Arial" w:eastAsia="Times New Roman" w:hAnsi="Arial" w:cs="Arial"/>
          <w:kern w:val="1"/>
          <w:sz w:val="24"/>
          <w:szCs w:val="24"/>
          <w:lang w:eastAsia="zh-CN"/>
        </w:rPr>
        <w:br/>
      </w:r>
      <w:r w:rsidRPr="00274147">
        <w:rPr>
          <w:rFonts w:ascii="Arial" w:eastAsia="Times New Roman" w:hAnsi="Arial" w:cs="Arial"/>
          <w:kern w:val="1"/>
          <w:sz w:val="24"/>
          <w:szCs w:val="24"/>
          <w:lang w:eastAsia="zh-CN"/>
        </w:rPr>
        <w:t>z Wykonawcami są:</w:t>
      </w:r>
    </w:p>
    <w:p w14:paraId="7774098B" w14:textId="77777777"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1) sprawy merytoryczne: </w:t>
      </w:r>
    </w:p>
    <w:p w14:paraId="399F1CFF" w14:textId="46FFC965" w:rsidR="000845C3"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imię i nazwisko</w:t>
      </w:r>
      <w:r w:rsidRPr="00274147">
        <w:rPr>
          <w:rFonts w:ascii="Arial" w:eastAsia="Times New Roman" w:hAnsi="Arial" w:cs="Arial"/>
          <w:kern w:val="1"/>
          <w:sz w:val="24"/>
          <w:szCs w:val="24"/>
          <w:lang w:eastAsia="zh-CN"/>
        </w:rPr>
        <w:tab/>
      </w:r>
      <w:r w:rsidR="000845C3" w:rsidRPr="00274147">
        <w:rPr>
          <w:rFonts w:ascii="Arial" w:eastAsia="Times New Roman" w:hAnsi="Arial" w:cs="Arial"/>
          <w:kern w:val="1"/>
          <w:sz w:val="24"/>
          <w:szCs w:val="24"/>
          <w:lang w:eastAsia="zh-CN"/>
        </w:rPr>
        <w:t xml:space="preserve"> </w:t>
      </w:r>
      <w:r w:rsidR="007625F2" w:rsidRPr="00274147">
        <w:rPr>
          <w:rFonts w:ascii="Arial" w:eastAsia="Times New Roman" w:hAnsi="Arial" w:cs="Arial"/>
          <w:kern w:val="1"/>
          <w:sz w:val="24"/>
          <w:szCs w:val="24"/>
          <w:lang w:eastAsia="zh-CN"/>
        </w:rPr>
        <w:t>Łukasz Ulfik</w:t>
      </w:r>
    </w:p>
    <w:p w14:paraId="28283416" w14:textId="4C0FA07D"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tel. </w:t>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r>
      <w:r w:rsidR="007625F2" w:rsidRPr="00274147">
        <w:rPr>
          <w:rFonts w:ascii="Arial" w:eastAsia="Times New Roman" w:hAnsi="Arial" w:cs="Arial"/>
          <w:kern w:val="1"/>
          <w:sz w:val="24"/>
          <w:szCs w:val="24"/>
          <w:lang w:eastAsia="zh-CN"/>
        </w:rPr>
        <w:t>43 843 31 15</w:t>
      </w:r>
    </w:p>
    <w:p w14:paraId="2962F47A" w14:textId="3D208E82"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uwagi</w:t>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t>od poniedziałku do piątku w godz. 7</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 – 15</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w:t>
      </w:r>
    </w:p>
    <w:p w14:paraId="5449C6E8" w14:textId="77777777"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2) sprawy formalno-prawne: </w:t>
      </w:r>
    </w:p>
    <w:p w14:paraId="2D60A346" w14:textId="3DDA8F79"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imię i nazwisko</w:t>
      </w:r>
      <w:r w:rsidRPr="00274147">
        <w:rPr>
          <w:rFonts w:ascii="Arial" w:eastAsia="Times New Roman" w:hAnsi="Arial" w:cs="Arial"/>
          <w:kern w:val="1"/>
          <w:sz w:val="24"/>
          <w:szCs w:val="24"/>
          <w:lang w:eastAsia="zh-CN"/>
        </w:rPr>
        <w:tab/>
      </w:r>
      <w:r w:rsidR="007625F2" w:rsidRPr="00274147">
        <w:rPr>
          <w:rFonts w:ascii="Arial" w:eastAsia="Times New Roman" w:hAnsi="Arial" w:cs="Arial"/>
          <w:kern w:val="1"/>
          <w:sz w:val="24"/>
          <w:szCs w:val="24"/>
          <w:lang w:eastAsia="zh-CN"/>
        </w:rPr>
        <w:t>Karol Tomczyk</w:t>
      </w:r>
    </w:p>
    <w:p w14:paraId="6F648AF8" w14:textId="5B395472"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274147">
        <w:rPr>
          <w:rFonts w:ascii="Arial" w:eastAsia="Times New Roman" w:hAnsi="Arial" w:cs="Arial"/>
          <w:kern w:val="1"/>
          <w:sz w:val="24"/>
          <w:szCs w:val="24"/>
          <w:lang w:val="en-US" w:eastAsia="zh-CN"/>
        </w:rPr>
        <w:t xml:space="preserve">tel. </w:t>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r w:rsidR="007625F2" w:rsidRPr="00274147">
        <w:rPr>
          <w:rFonts w:ascii="Arial" w:eastAsia="Times New Roman" w:hAnsi="Arial" w:cs="Arial"/>
          <w:kern w:val="1"/>
          <w:sz w:val="24"/>
          <w:szCs w:val="24"/>
          <w:lang w:eastAsia="zh-CN"/>
        </w:rPr>
        <w:t>43 843 31 15</w:t>
      </w:r>
    </w:p>
    <w:p w14:paraId="7F34446D" w14:textId="1DC64872"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274147">
        <w:rPr>
          <w:rFonts w:ascii="Arial" w:eastAsia="Times New Roman" w:hAnsi="Arial" w:cs="Arial"/>
          <w:kern w:val="1"/>
          <w:sz w:val="24"/>
          <w:szCs w:val="24"/>
          <w:lang w:val="en-US" w:eastAsia="zh-CN"/>
        </w:rPr>
        <w:t>email</w:t>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hyperlink r:id="rId18" w:history="1">
        <w:r w:rsidR="007625F2" w:rsidRPr="00274147">
          <w:rPr>
            <w:rStyle w:val="Hipercze"/>
            <w:rFonts w:ascii="Arial" w:eastAsia="Times New Roman" w:hAnsi="Arial" w:cs="Arial"/>
            <w:kern w:val="1"/>
            <w:sz w:val="24"/>
            <w:szCs w:val="24"/>
            <w:lang w:val="en-US" w:eastAsia="zh-CN"/>
          </w:rPr>
          <w:t>przetargi@komunalne.wielun.pl</w:t>
        </w:r>
      </w:hyperlink>
      <w:r w:rsidR="007625F2" w:rsidRPr="00274147">
        <w:rPr>
          <w:rFonts w:ascii="Arial" w:eastAsia="Times New Roman" w:hAnsi="Arial" w:cs="Arial"/>
          <w:kern w:val="1"/>
          <w:sz w:val="24"/>
          <w:szCs w:val="24"/>
          <w:lang w:val="en-US" w:eastAsia="zh-CN"/>
        </w:rPr>
        <w:t xml:space="preserve"> </w:t>
      </w:r>
    </w:p>
    <w:p w14:paraId="1331FF03" w14:textId="7D0CAF1D" w:rsidR="009C6749" w:rsidRPr="00274147" w:rsidRDefault="009C6749"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kern w:val="1"/>
          <w:sz w:val="24"/>
          <w:szCs w:val="24"/>
          <w:lang w:eastAsia="zh-CN"/>
        </w:rPr>
        <w:t>uwagi</w:t>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t>od poniedziałku do piątku w godz. 7</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 – 15</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w:t>
      </w:r>
    </w:p>
    <w:p w14:paraId="0010E1D9" w14:textId="77777777" w:rsidR="00853D67" w:rsidRPr="00274147" w:rsidRDefault="00853D67" w:rsidP="004330A9">
      <w:pPr>
        <w:spacing w:after="0"/>
        <w:ind w:left="510" w:hanging="510"/>
        <w:jc w:val="both"/>
        <w:rPr>
          <w:rFonts w:ascii="Arial" w:hAnsi="Arial" w:cs="Arial"/>
          <w:b/>
          <w:sz w:val="24"/>
          <w:szCs w:val="24"/>
        </w:rPr>
      </w:pPr>
    </w:p>
    <w:p w14:paraId="22B4E773" w14:textId="77777777" w:rsidR="004917E7" w:rsidRPr="00274147" w:rsidRDefault="00197866"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2</w:t>
      </w:r>
      <w:r w:rsidR="00853D67" w:rsidRPr="00274147">
        <w:rPr>
          <w:rFonts w:ascii="Arial" w:hAnsi="Arial" w:cs="Arial"/>
          <w:b/>
          <w:sz w:val="24"/>
          <w:szCs w:val="24"/>
        </w:rPr>
        <w:t>1</w:t>
      </w:r>
      <w:r w:rsidR="004917E7" w:rsidRPr="00274147">
        <w:rPr>
          <w:rFonts w:ascii="Arial" w:hAnsi="Arial" w:cs="Arial"/>
          <w:b/>
          <w:sz w:val="24"/>
          <w:szCs w:val="24"/>
        </w:rPr>
        <w:t>. </w:t>
      </w:r>
      <w:r w:rsidR="00A66274" w:rsidRPr="00274147">
        <w:rPr>
          <w:rFonts w:ascii="Arial" w:eastAsia="Times New Roman" w:hAnsi="Arial" w:cs="Arial"/>
          <w:b/>
          <w:bCs/>
          <w:sz w:val="24"/>
          <w:szCs w:val="24"/>
          <w:lang w:eastAsia="pl-PL"/>
        </w:rPr>
        <w:t>TERMIN ZWIĄZANIA OFERTĄ</w:t>
      </w:r>
    </w:p>
    <w:p w14:paraId="111FE14D" w14:textId="6AA6E0B9" w:rsidR="004917E7" w:rsidRPr="00274147"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w:t>
      </w:r>
      <w:r w:rsidR="007A3902" w:rsidRPr="00274147">
        <w:rPr>
          <w:rFonts w:ascii="Arial" w:eastAsia="Times New Roman" w:hAnsi="Arial" w:cs="Arial"/>
          <w:b/>
          <w:kern w:val="1"/>
          <w:sz w:val="24"/>
          <w:szCs w:val="24"/>
          <w:lang w:eastAsia="zh-CN"/>
        </w:rPr>
        <w:t>1</w:t>
      </w:r>
      <w:r w:rsidR="004917E7" w:rsidRPr="00274147">
        <w:rPr>
          <w:rFonts w:ascii="Arial" w:eastAsia="Times New Roman" w:hAnsi="Arial" w:cs="Arial"/>
          <w:b/>
          <w:kern w:val="1"/>
          <w:sz w:val="24"/>
          <w:szCs w:val="24"/>
          <w:lang w:eastAsia="zh-CN"/>
        </w:rPr>
        <w:t>.1. </w:t>
      </w:r>
      <w:r w:rsidR="004917E7" w:rsidRPr="00274147">
        <w:rPr>
          <w:rFonts w:ascii="Arial" w:eastAsia="Times New Roman" w:hAnsi="Arial" w:cs="Arial"/>
          <w:kern w:val="1"/>
          <w:sz w:val="24"/>
          <w:szCs w:val="24"/>
          <w:lang w:eastAsia="zh-CN"/>
        </w:rPr>
        <w:t xml:space="preserve">Bieg terminu związania ofertą rozpoczyna się </w:t>
      </w:r>
      <w:r w:rsidR="007A3902" w:rsidRPr="00274147">
        <w:rPr>
          <w:rFonts w:ascii="Arial" w:eastAsia="Times New Roman" w:hAnsi="Arial" w:cs="Arial"/>
          <w:kern w:val="1"/>
          <w:sz w:val="24"/>
          <w:szCs w:val="24"/>
          <w:lang w:eastAsia="zh-CN"/>
        </w:rPr>
        <w:t xml:space="preserve">od dnia upływu terminu składania </w:t>
      </w:r>
      <w:r w:rsidR="004917E7" w:rsidRPr="00274147">
        <w:rPr>
          <w:rFonts w:ascii="Arial" w:eastAsia="Times New Roman" w:hAnsi="Arial" w:cs="Arial"/>
          <w:kern w:val="1"/>
          <w:sz w:val="24"/>
          <w:szCs w:val="24"/>
          <w:lang w:eastAsia="zh-CN"/>
        </w:rPr>
        <w:t>ofert</w:t>
      </w:r>
      <w:r w:rsidR="009E61D0" w:rsidRPr="00274147">
        <w:rPr>
          <w:rFonts w:ascii="Arial" w:eastAsia="Times New Roman" w:hAnsi="Arial" w:cs="Arial"/>
          <w:kern w:val="1"/>
          <w:sz w:val="24"/>
          <w:szCs w:val="24"/>
          <w:lang w:eastAsia="zh-CN"/>
        </w:rPr>
        <w:t xml:space="preserve"> przy czym pierwszym dniem terminu związania ofertą jest dzień</w:t>
      </w:r>
      <w:r w:rsidR="005B6F53" w:rsidRPr="00274147">
        <w:rPr>
          <w:rFonts w:ascii="Arial" w:eastAsia="Times New Roman" w:hAnsi="Arial" w:cs="Arial"/>
          <w:kern w:val="1"/>
          <w:sz w:val="24"/>
          <w:szCs w:val="24"/>
          <w:lang w:eastAsia="zh-CN"/>
        </w:rPr>
        <w:t>,</w:t>
      </w:r>
      <w:r w:rsidR="009E61D0" w:rsidRPr="00274147">
        <w:rPr>
          <w:rFonts w:ascii="Arial" w:eastAsia="Times New Roman" w:hAnsi="Arial" w:cs="Arial"/>
          <w:kern w:val="1"/>
          <w:sz w:val="24"/>
          <w:szCs w:val="24"/>
          <w:lang w:eastAsia="zh-CN"/>
        </w:rPr>
        <w:t xml:space="preserve"> w którym upływa termin składania  ofert.</w:t>
      </w:r>
    </w:p>
    <w:p w14:paraId="0F1302C5" w14:textId="3D7D7635" w:rsidR="004917E7" w:rsidRPr="00274147"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w:t>
      </w:r>
      <w:r w:rsidR="007A3902" w:rsidRPr="00274147">
        <w:rPr>
          <w:rFonts w:ascii="Arial" w:eastAsia="Times New Roman" w:hAnsi="Arial" w:cs="Arial"/>
          <w:b/>
          <w:kern w:val="1"/>
          <w:sz w:val="24"/>
          <w:szCs w:val="24"/>
          <w:lang w:eastAsia="zh-CN"/>
        </w:rPr>
        <w:t>1</w:t>
      </w:r>
      <w:r w:rsidR="004917E7" w:rsidRPr="00274147">
        <w:rPr>
          <w:rFonts w:ascii="Arial" w:eastAsia="Times New Roman" w:hAnsi="Arial" w:cs="Arial"/>
          <w:b/>
          <w:kern w:val="1"/>
          <w:sz w:val="24"/>
          <w:szCs w:val="24"/>
          <w:lang w:eastAsia="zh-CN"/>
        </w:rPr>
        <w:t>.2. </w:t>
      </w:r>
      <w:r w:rsidR="004917E7" w:rsidRPr="00274147">
        <w:rPr>
          <w:rFonts w:ascii="Arial" w:eastAsia="Times New Roman" w:hAnsi="Arial" w:cs="Arial"/>
          <w:kern w:val="1"/>
          <w:sz w:val="24"/>
          <w:szCs w:val="24"/>
          <w:lang w:eastAsia="zh-CN"/>
        </w:rPr>
        <w:t xml:space="preserve">Wykonawca pozostaje związany ofertą przez okres 30 dni, tj. do dnia </w:t>
      </w:r>
      <w:r w:rsidR="00D67538">
        <w:rPr>
          <w:rFonts w:ascii="Arial" w:eastAsia="Times New Roman" w:hAnsi="Arial" w:cs="Arial"/>
          <w:b/>
          <w:kern w:val="1"/>
          <w:sz w:val="24"/>
          <w:szCs w:val="24"/>
          <w:lang w:eastAsia="zh-CN"/>
        </w:rPr>
        <w:t>0</w:t>
      </w:r>
      <w:r w:rsidR="00A8529B">
        <w:rPr>
          <w:rFonts w:ascii="Arial" w:eastAsia="Times New Roman" w:hAnsi="Arial" w:cs="Arial"/>
          <w:b/>
          <w:kern w:val="1"/>
          <w:sz w:val="24"/>
          <w:szCs w:val="24"/>
          <w:lang w:eastAsia="zh-CN"/>
        </w:rPr>
        <w:t>3</w:t>
      </w:r>
      <w:r w:rsidR="001748B1" w:rsidRPr="00274147">
        <w:rPr>
          <w:rFonts w:ascii="Arial" w:eastAsia="Times New Roman" w:hAnsi="Arial" w:cs="Arial"/>
          <w:b/>
          <w:kern w:val="1"/>
          <w:sz w:val="24"/>
          <w:szCs w:val="24"/>
          <w:lang w:eastAsia="zh-CN"/>
        </w:rPr>
        <w:t>.</w:t>
      </w:r>
      <w:r w:rsidR="001C14C5" w:rsidRPr="00274147">
        <w:rPr>
          <w:rFonts w:ascii="Arial" w:eastAsia="Times New Roman" w:hAnsi="Arial" w:cs="Arial"/>
          <w:b/>
          <w:kern w:val="1"/>
          <w:sz w:val="24"/>
          <w:szCs w:val="24"/>
          <w:lang w:eastAsia="zh-CN"/>
        </w:rPr>
        <w:t>0</w:t>
      </w:r>
      <w:r w:rsidR="00A8529B">
        <w:rPr>
          <w:rFonts w:ascii="Arial" w:eastAsia="Times New Roman" w:hAnsi="Arial" w:cs="Arial"/>
          <w:b/>
          <w:kern w:val="1"/>
          <w:sz w:val="24"/>
          <w:szCs w:val="24"/>
          <w:lang w:eastAsia="zh-CN"/>
        </w:rPr>
        <w:t>8</w:t>
      </w:r>
      <w:r w:rsidR="001748B1" w:rsidRPr="00274147">
        <w:rPr>
          <w:rFonts w:ascii="Arial" w:eastAsia="Times New Roman" w:hAnsi="Arial" w:cs="Arial"/>
          <w:b/>
          <w:kern w:val="1"/>
          <w:sz w:val="24"/>
          <w:szCs w:val="24"/>
          <w:lang w:eastAsia="zh-CN"/>
        </w:rPr>
        <w:t>.202</w:t>
      </w:r>
      <w:r w:rsidR="001C14C5" w:rsidRPr="00274147">
        <w:rPr>
          <w:rFonts w:ascii="Arial" w:eastAsia="Times New Roman" w:hAnsi="Arial" w:cs="Arial"/>
          <w:b/>
          <w:kern w:val="1"/>
          <w:sz w:val="24"/>
          <w:szCs w:val="24"/>
          <w:lang w:eastAsia="zh-CN"/>
        </w:rPr>
        <w:t>2</w:t>
      </w:r>
      <w:r w:rsidR="00F33D35" w:rsidRPr="00274147">
        <w:rPr>
          <w:rFonts w:ascii="Arial" w:eastAsia="Times New Roman" w:hAnsi="Arial" w:cs="Arial"/>
          <w:b/>
          <w:kern w:val="1"/>
          <w:sz w:val="24"/>
          <w:szCs w:val="24"/>
          <w:lang w:eastAsia="zh-CN"/>
        </w:rPr>
        <w:t> </w:t>
      </w:r>
      <w:r w:rsidR="004917E7" w:rsidRPr="00274147">
        <w:rPr>
          <w:rFonts w:ascii="Arial" w:eastAsia="Times New Roman" w:hAnsi="Arial" w:cs="Arial"/>
          <w:b/>
          <w:kern w:val="1"/>
          <w:sz w:val="24"/>
          <w:szCs w:val="24"/>
          <w:lang w:eastAsia="zh-CN"/>
        </w:rPr>
        <w:t>r.</w:t>
      </w:r>
    </w:p>
    <w:p w14:paraId="675DF118" w14:textId="77777777" w:rsidR="004917E7" w:rsidRPr="00274147"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w:t>
      </w:r>
      <w:r w:rsidR="007A3902" w:rsidRPr="00274147">
        <w:rPr>
          <w:rFonts w:ascii="Arial" w:eastAsia="Times New Roman" w:hAnsi="Arial" w:cs="Arial"/>
          <w:b/>
          <w:kern w:val="1"/>
          <w:sz w:val="24"/>
          <w:szCs w:val="24"/>
          <w:lang w:eastAsia="zh-CN"/>
        </w:rPr>
        <w:t>1</w:t>
      </w:r>
      <w:r w:rsidR="004917E7" w:rsidRPr="00274147">
        <w:rPr>
          <w:rFonts w:ascii="Arial" w:eastAsia="Times New Roman" w:hAnsi="Arial" w:cs="Arial"/>
          <w:b/>
          <w:kern w:val="1"/>
          <w:sz w:val="24"/>
          <w:szCs w:val="24"/>
          <w:lang w:eastAsia="zh-CN"/>
        </w:rPr>
        <w:t>.3. </w:t>
      </w:r>
      <w:r w:rsidR="007A3902" w:rsidRPr="00274147">
        <w:rPr>
          <w:rFonts w:ascii="Arial" w:eastAsia="TimesNewRoman" w:hAnsi="Arial" w:cs="Arial"/>
          <w:sz w:val="24"/>
          <w:szCs w:val="24"/>
        </w:rPr>
        <w:t xml:space="preserve">W przypadku gdy wybór najkorzystniejszej oferty nie nastąpi przed upływem terminu związania ofertą określonego w </w:t>
      </w:r>
      <w:r w:rsidR="00DA52D6" w:rsidRPr="00274147">
        <w:rPr>
          <w:rFonts w:ascii="Arial" w:eastAsia="TimesNewRoman" w:hAnsi="Arial" w:cs="Arial"/>
          <w:sz w:val="24"/>
          <w:szCs w:val="24"/>
        </w:rPr>
        <w:t>ust. 2</w:t>
      </w:r>
      <w:r w:rsidR="007A3902" w:rsidRPr="00274147">
        <w:rPr>
          <w:rFonts w:ascii="Arial" w:eastAsia="TimesNewRoman" w:hAnsi="Arial" w:cs="Arial"/>
          <w:sz w:val="24"/>
          <w:szCs w:val="24"/>
        </w:rPr>
        <w:t xml:space="preserve">1.2 SWZ, Zamawiający przed upływem </w:t>
      </w:r>
      <w:r w:rsidR="007A3902" w:rsidRPr="00274147">
        <w:rPr>
          <w:rFonts w:ascii="Arial" w:eastAsia="TimesNewRoman" w:hAnsi="Arial" w:cs="Arial"/>
          <w:sz w:val="24"/>
          <w:szCs w:val="24"/>
        </w:rPr>
        <w:lastRenderedPageBreak/>
        <w:t>terminu związania ofertą zwróci się jednokrotnie do Wykonawców o wyrażenie zgody na przedłużenie tego terminu o wskazywany przez niego okres, nie dłuższy niż 30 dni.</w:t>
      </w:r>
    </w:p>
    <w:p w14:paraId="19F70208" w14:textId="77777777" w:rsidR="00C66722" w:rsidRPr="00274147" w:rsidRDefault="00C66722" w:rsidP="004330A9">
      <w:pPr>
        <w:autoSpaceDE w:val="0"/>
        <w:autoSpaceDN w:val="0"/>
        <w:adjustRightInd w:val="0"/>
        <w:spacing w:after="0"/>
        <w:jc w:val="both"/>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21.4. </w:t>
      </w:r>
      <w:r w:rsidRPr="00274147">
        <w:rPr>
          <w:rFonts w:ascii="Arial" w:eastAsia="TimesNewRoman" w:hAnsi="Arial" w:cs="Arial"/>
          <w:sz w:val="24"/>
          <w:szCs w:val="24"/>
        </w:rPr>
        <w:t>W przypadku gdy Zamawiający żąda wniesienia wadium, przedłużenie terminu związania ofertą, o którym mowa w ust. 21.2 następuje wraz z przedłużeniem okresu ważności wadium albo, jeżeli nie jest to możliwe, z wniesieniem nowego wadium na przedłużony okres związania ofertą.</w:t>
      </w:r>
    </w:p>
    <w:p w14:paraId="3415BE5B" w14:textId="77777777" w:rsidR="00F33D35" w:rsidRPr="00274147" w:rsidRDefault="00F33D35" w:rsidP="004330A9">
      <w:pPr>
        <w:autoSpaceDE w:val="0"/>
        <w:autoSpaceDN w:val="0"/>
        <w:adjustRightInd w:val="0"/>
        <w:spacing w:after="0"/>
        <w:jc w:val="both"/>
        <w:rPr>
          <w:rFonts w:ascii="Arial" w:eastAsia="TimesNewRoman" w:hAnsi="Arial" w:cs="Arial"/>
          <w:sz w:val="24"/>
          <w:szCs w:val="24"/>
        </w:rPr>
      </w:pPr>
    </w:p>
    <w:p w14:paraId="41346D8B" w14:textId="77777777" w:rsidR="004917E7" w:rsidRPr="00274147" w:rsidRDefault="00197866"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2</w:t>
      </w:r>
      <w:r w:rsidR="00853D67" w:rsidRPr="00274147">
        <w:rPr>
          <w:rFonts w:ascii="Arial" w:hAnsi="Arial" w:cs="Arial"/>
          <w:b/>
          <w:sz w:val="24"/>
          <w:szCs w:val="24"/>
        </w:rPr>
        <w:t>2</w:t>
      </w:r>
      <w:r w:rsidR="004917E7" w:rsidRPr="00274147">
        <w:rPr>
          <w:rFonts w:ascii="Arial" w:hAnsi="Arial" w:cs="Arial"/>
          <w:b/>
          <w:sz w:val="24"/>
          <w:szCs w:val="24"/>
        </w:rPr>
        <w:t>. </w:t>
      </w:r>
      <w:r w:rsidR="004917E7" w:rsidRPr="00274147">
        <w:rPr>
          <w:rFonts w:ascii="Arial" w:eastAsia="Times New Roman" w:hAnsi="Arial" w:cs="Arial"/>
          <w:b/>
          <w:bCs/>
          <w:sz w:val="24"/>
          <w:szCs w:val="24"/>
          <w:lang w:eastAsia="pl-PL"/>
        </w:rPr>
        <w:t>OPIS</w:t>
      </w:r>
      <w:r w:rsidR="00A66274" w:rsidRPr="00274147">
        <w:rPr>
          <w:rFonts w:ascii="Arial" w:eastAsia="Times New Roman" w:hAnsi="Arial" w:cs="Arial"/>
          <w:b/>
          <w:bCs/>
          <w:sz w:val="24"/>
          <w:szCs w:val="24"/>
          <w:lang w:eastAsia="pl-PL"/>
        </w:rPr>
        <w:t xml:space="preserve"> SPOSOBU PRZYGOTOWYWANIA OFERTY</w:t>
      </w:r>
    </w:p>
    <w:p w14:paraId="135B4816" w14:textId="77777777" w:rsidR="008F390B" w:rsidRPr="00274147"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22.1.</w:t>
      </w:r>
      <w:r w:rsidRPr="00274147">
        <w:rPr>
          <w:rFonts w:ascii="Arial" w:eastAsia="Times New Roman" w:hAnsi="Arial" w:cs="Arial"/>
          <w:kern w:val="1"/>
          <w:sz w:val="24"/>
          <w:szCs w:val="24"/>
          <w:lang w:eastAsia="zh-CN"/>
        </w:rPr>
        <w:t> W celu prawidłowego przygotowania oferty Wykonawca winien zapoznać się ze wszystkimi częściami niniejszej specyfikacji.</w:t>
      </w:r>
    </w:p>
    <w:p w14:paraId="2FE93E9F" w14:textId="77777777" w:rsidR="008F390B" w:rsidRPr="00274147"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22.2.</w:t>
      </w:r>
      <w:r w:rsidRPr="00274147">
        <w:rPr>
          <w:rFonts w:ascii="Arial" w:eastAsia="Times New Roman" w:hAnsi="Arial" w:cs="Arial"/>
          <w:kern w:val="1"/>
          <w:sz w:val="24"/>
          <w:szCs w:val="24"/>
          <w:lang w:eastAsia="zh-CN"/>
        </w:rPr>
        <w:t> Wykonawca może złożyć tylko jedną ofertę.</w:t>
      </w:r>
    </w:p>
    <w:p w14:paraId="2214304E" w14:textId="77777777" w:rsidR="000E595B" w:rsidRPr="00274147" w:rsidRDefault="008F390B" w:rsidP="00D84AB2">
      <w:pPr>
        <w:tabs>
          <w:tab w:val="left" w:pos="426"/>
          <w:tab w:val="left" w:pos="27360"/>
        </w:tabs>
        <w:spacing w:after="0"/>
        <w:jc w:val="both"/>
        <w:rPr>
          <w:rFonts w:ascii="Arial" w:hAnsi="Arial" w:cs="Arial"/>
          <w:color w:val="000000"/>
          <w:sz w:val="24"/>
          <w:szCs w:val="24"/>
          <w:lang w:eastAsia="pl-PL"/>
        </w:rPr>
      </w:pPr>
      <w:r w:rsidRPr="00274147">
        <w:rPr>
          <w:rFonts w:ascii="Arial" w:eastAsia="Times New Roman" w:hAnsi="Arial" w:cs="Arial"/>
          <w:b/>
          <w:kern w:val="1"/>
          <w:sz w:val="24"/>
          <w:szCs w:val="24"/>
          <w:lang w:eastAsia="zh-CN"/>
        </w:rPr>
        <w:t>22.3.</w:t>
      </w:r>
      <w:r w:rsidRPr="00274147">
        <w:rPr>
          <w:rFonts w:ascii="Arial" w:eastAsia="Times New Roman" w:hAnsi="Arial" w:cs="Arial"/>
          <w:kern w:val="1"/>
          <w:sz w:val="24"/>
          <w:szCs w:val="24"/>
          <w:lang w:eastAsia="zh-CN"/>
        </w:rPr>
        <w:t> </w:t>
      </w:r>
      <w:r w:rsidR="000E595B" w:rsidRPr="00274147">
        <w:rPr>
          <w:rFonts w:ascii="Arial" w:hAnsi="Arial" w:cs="Arial"/>
          <w:color w:val="000000"/>
          <w:sz w:val="24"/>
          <w:szCs w:val="24"/>
          <w:lang w:eastAsia="pl-PL"/>
        </w:rPr>
        <w:t xml:space="preserve">Oferta </w:t>
      </w:r>
      <w:r w:rsidR="00C52A94" w:rsidRPr="00274147">
        <w:rPr>
          <w:rFonts w:ascii="Arial" w:hAnsi="Arial" w:cs="Arial"/>
          <w:color w:val="000000"/>
          <w:sz w:val="24"/>
          <w:szCs w:val="24"/>
          <w:lang w:eastAsia="pl-PL"/>
        </w:rPr>
        <w:t xml:space="preserve">wraz z załącznikami musi zostać </w:t>
      </w:r>
      <w:r w:rsidR="000E595B" w:rsidRPr="00274147">
        <w:rPr>
          <w:rFonts w:ascii="Arial" w:hAnsi="Arial" w:cs="Arial"/>
          <w:color w:val="000000"/>
          <w:sz w:val="24"/>
          <w:szCs w:val="24"/>
          <w:lang w:eastAsia="pl-PL"/>
        </w:rPr>
        <w:t xml:space="preserve">sporządzona w języku polskim </w:t>
      </w:r>
      <w:r w:rsidR="00C627B1" w:rsidRPr="00274147">
        <w:rPr>
          <w:rFonts w:ascii="Arial" w:hAnsi="Arial" w:cs="Arial"/>
          <w:color w:val="000000"/>
          <w:sz w:val="24"/>
          <w:szCs w:val="24"/>
          <w:lang w:eastAsia="pl-PL"/>
        </w:rPr>
        <w:br/>
      </w:r>
      <w:r w:rsidR="000E595B" w:rsidRPr="00274147">
        <w:rPr>
          <w:rFonts w:ascii="Arial" w:hAnsi="Arial" w:cs="Arial"/>
          <w:color w:val="000000"/>
          <w:sz w:val="24"/>
          <w:szCs w:val="24"/>
          <w:lang w:eastAsia="pl-PL"/>
        </w:rPr>
        <w:t xml:space="preserve">z zachowaniem postaci elektronicznej </w:t>
      </w:r>
      <w:r w:rsidR="004E29C5" w:rsidRPr="00274147">
        <w:rPr>
          <w:rFonts w:ascii="Arial" w:hAnsi="Arial" w:cs="Arial"/>
          <w:color w:val="000000"/>
          <w:sz w:val="24"/>
          <w:szCs w:val="24"/>
          <w:lang w:eastAsia="pl-PL"/>
        </w:rPr>
        <w:t xml:space="preserve">szczególnie </w:t>
      </w:r>
      <w:r w:rsidR="000E595B" w:rsidRPr="00274147">
        <w:rPr>
          <w:rFonts w:ascii="Arial" w:hAnsi="Arial" w:cs="Arial"/>
          <w:color w:val="000000"/>
          <w:sz w:val="24"/>
          <w:szCs w:val="24"/>
          <w:lang w:eastAsia="pl-PL"/>
        </w:rPr>
        <w:t>w formacie danych .</w:t>
      </w:r>
      <w:proofErr w:type="spellStart"/>
      <w:r w:rsidR="00611542" w:rsidRPr="00274147">
        <w:rPr>
          <w:rFonts w:ascii="Arial" w:eastAsia="TimesNewRoman" w:hAnsi="Arial" w:cs="Arial"/>
          <w:bCs/>
          <w:sz w:val="24"/>
          <w:szCs w:val="24"/>
        </w:rPr>
        <w:t>doc</w:t>
      </w:r>
      <w:proofErr w:type="spellEnd"/>
      <w:r w:rsidR="00611542" w:rsidRPr="00274147">
        <w:rPr>
          <w:rFonts w:ascii="Arial" w:eastAsia="TimesNewRoman" w:hAnsi="Arial" w:cs="Arial"/>
          <w:bCs/>
          <w:sz w:val="24"/>
          <w:szCs w:val="24"/>
        </w:rPr>
        <w:t>, .</w:t>
      </w:r>
      <w:proofErr w:type="spellStart"/>
      <w:r w:rsidR="00611542" w:rsidRPr="00274147">
        <w:rPr>
          <w:rFonts w:ascii="Arial" w:eastAsia="TimesNewRoman" w:hAnsi="Arial" w:cs="Arial"/>
          <w:bCs/>
          <w:sz w:val="24"/>
          <w:szCs w:val="24"/>
        </w:rPr>
        <w:t>docx</w:t>
      </w:r>
      <w:proofErr w:type="spellEnd"/>
      <w:r w:rsidR="00611542" w:rsidRPr="00274147">
        <w:rPr>
          <w:rFonts w:ascii="Arial" w:eastAsia="TimesNewRoman" w:hAnsi="Arial" w:cs="Arial"/>
          <w:bCs/>
          <w:sz w:val="24"/>
          <w:szCs w:val="24"/>
        </w:rPr>
        <w:t>, .</w:t>
      </w:r>
      <w:r w:rsidR="00611542" w:rsidRPr="00274147">
        <w:rPr>
          <w:rFonts w:ascii="Arial" w:hAnsi="Arial" w:cs="Arial"/>
          <w:sz w:val="24"/>
          <w:szCs w:val="24"/>
          <w:lang w:eastAsia="pl-PL"/>
        </w:rPr>
        <w:t>rtf, .</w:t>
      </w:r>
      <w:proofErr w:type="spellStart"/>
      <w:r w:rsidR="00611542" w:rsidRPr="00274147">
        <w:rPr>
          <w:rFonts w:ascii="Arial" w:hAnsi="Arial" w:cs="Arial"/>
          <w:sz w:val="24"/>
          <w:szCs w:val="24"/>
          <w:lang w:eastAsia="pl-PL"/>
        </w:rPr>
        <w:t>odt</w:t>
      </w:r>
      <w:proofErr w:type="spellEnd"/>
      <w:r w:rsidR="00611542" w:rsidRPr="00274147">
        <w:rPr>
          <w:rFonts w:ascii="Arial" w:eastAsia="TimesNewRoman" w:hAnsi="Arial" w:cs="Arial"/>
          <w:bCs/>
          <w:sz w:val="24"/>
          <w:szCs w:val="24"/>
        </w:rPr>
        <w:t xml:space="preserve"> lub .pdf</w:t>
      </w:r>
      <w:r w:rsidR="00DD4383" w:rsidRPr="00274147">
        <w:rPr>
          <w:rFonts w:ascii="Arial" w:eastAsia="TimesNewRoman" w:hAnsi="Arial" w:cs="Arial"/>
          <w:bCs/>
          <w:sz w:val="24"/>
          <w:szCs w:val="24"/>
        </w:rPr>
        <w:t xml:space="preserve"> </w:t>
      </w:r>
      <w:r w:rsidR="000E595B" w:rsidRPr="00274147">
        <w:rPr>
          <w:rFonts w:ascii="Arial" w:hAnsi="Arial" w:cs="Arial"/>
          <w:color w:val="000000"/>
          <w:sz w:val="24"/>
          <w:szCs w:val="24"/>
          <w:lang w:eastAsia="pl-PL"/>
        </w:rPr>
        <w:t>i podpisana kwalifikowanym podpisem elektronicznym lub podpisem zaufanym lub podpisem osobistym przez osobę/osoby uprawnioną/uprawnione pod rygorem nieważności.</w:t>
      </w:r>
    </w:p>
    <w:p w14:paraId="7B8DF24E" w14:textId="77777777" w:rsidR="00D84AB2" w:rsidRPr="00274147" w:rsidRDefault="00F1012D" w:rsidP="00D84AB2">
      <w:pPr>
        <w:autoSpaceDE w:val="0"/>
        <w:autoSpaceDN w:val="0"/>
        <w:adjustRightInd w:val="0"/>
        <w:spacing w:after="0"/>
        <w:rPr>
          <w:rFonts w:ascii="Arial" w:hAnsi="Arial" w:cs="Arial"/>
          <w:color w:val="000000"/>
          <w:sz w:val="24"/>
          <w:szCs w:val="24"/>
          <w:lang w:eastAsia="pl-PL"/>
        </w:rPr>
      </w:pPr>
      <w:r w:rsidRPr="00274147">
        <w:rPr>
          <w:rFonts w:ascii="Arial" w:hAnsi="Arial" w:cs="Arial"/>
          <w:color w:val="000000"/>
          <w:sz w:val="24"/>
          <w:szCs w:val="24"/>
          <w:lang w:eastAsia="pl-PL"/>
        </w:rPr>
        <w:t xml:space="preserve">1) </w:t>
      </w:r>
      <w:r w:rsidR="00D84AB2" w:rsidRPr="00274147">
        <w:rPr>
          <w:rFonts w:ascii="Arial" w:hAnsi="Arial" w:cs="Arial"/>
          <w:color w:val="000000"/>
          <w:sz w:val="24"/>
          <w:szCs w:val="24"/>
          <w:lang w:eastAsia="pl-PL"/>
        </w:rPr>
        <w:t xml:space="preserve">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14:paraId="0F958F9A" w14:textId="77777777" w:rsidR="00D84AB2" w:rsidRPr="00274147" w:rsidRDefault="00F1012D" w:rsidP="00D84AB2">
      <w:pPr>
        <w:autoSpaceDE w:val="0"/>
        <w:autoSpaceDN w:val="0"/>
        <w:adjustRightInd w:val="0"/>
        <w:spacing w:after="0"/>
        <w:rPr>
          <w:rFonts w:ascii="Arial" w:hAnsi="Arial" w:cs="Arial"/>
          <w:color w:val="000000"/>
          <w:sz w:val="24"/>
          <w:szCs w:val="24"/>
          <w:lang w:eastAsia="pl-PL"/>
        </w:rPr>
      </w:pPr>
      <w:r w:rsidRPr="00274147">
        <w:rPr>
          <w:rFonts w:ascii="Arial" w:hAnsi="Arial" w:cs="Arial"/>
          <w:color w:val="000000"/>
          <w:sz w:val="24"/>
          <w:szCs w:val="24"/>
          <w:lang w:eastAsia="pl-PL"/>
        </w:rPr>
        <w:t>2)</w:t>
      </w:r>
      <w:r w:rsidR="00D84AB2" w:rsidRPr="00274147">
        <w:rPr>
          <w:rFonts w:ascii="Arial" w:hAnsi="Arial" w:cs="Arial"/>
          <w:color w:val="000000"/>
          <w:sz w:val="24"/>
          <w:szCs w:val="24"/>
          <w:lang w:eastAsia="pl-PL"/>
        </w:rPr>
        <w:t xml:space="preserve"> Postać elektroniczna opatrzona podpisem zaufanym – czyli plik w jakimkolwiek formacie opatrzony podpisem, który można wygenerować korzystając z platformy e-PUAP. </w:t>
      </w:r>
    </w:p>
    <w:p w14:paraId="77B2C4C2" w14:textId="77777777" w:rsidR="00D84AB2" w:rsidRPr="00274147" w:rsidRDefault="00F1012D" w:rsidP="00D84AB2">
      <w:pPr>
        <w:pStyle w:val="Default"/>
        <w:spacing w:line="276" w:lineRule="auto"/>
        <w:jc w:val="both"/>
        <w:rPr>
          <w:rFonts w:ascii="Arial" w:hAnsi="Arial" w:cs="Arial"/>
          <w:color w:val="auto"/>
          <w:kern w:val="1"/>
        </w:rPr>
      </w:pPr>
      <w:r w:rsidRPr="00274147">
        <w:rPr>
          <w:rFonts w:ascii="Arial" w:eastAsia="Calibri" w:hAnsi="Arial" w:cs="Arial"/>
          <w:lang w:eastAsia="pl-PL"/>
        </w:rPr>
        <w:t xml:space="preserve">3) </w:t>
      </w:r>
      <w:r w:rsidR="00D84AB2" w:rsidRPr="00274147">
        <w:rPr>
          <w:rFonts w:ascii="Arial" w:eastAsia="Calibri" w:hAnsi="Arial" w:cs="Arial"/>
          <w:lang w:eastAsia="pl-PL"/>
        </w:rPr>
        <w:t xml:space="preserve">Postać elektroniczna opatrzona podpisem osobistym – czyli plik w jakimkolwiek formacie opatrzony podpisem umieszczanym w e-dowodzie (dokumencie </w:t>
      </w:r>
      <w:r w:rsidR="00D84AB2" w:rsidRPr="00274147">
        <w:rPr>
          <w:rFonts w:ascii="Arial" w:eastAsia="Calibri" w:hAnsi="Arial" w:cs="Arial"/>
          <w:color w:val="auto"/>
          <w:lang w:eastAsia="pl-PL"/>
        </w:rPr>
        <w:t>wyposażonym w elektroniczny chip, w który wprowadzany jest podpis mający charakter podpisu kwalifikowanego).</w:t>
      </w:r>
    </w:p>
    <w:p w14:paraId="20334110" w14:textId="77777777" w:rsidR="001A7F12"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4) S</w:t>
      </w:r>
      <w:r w:rsidR="001A7F12" w:rsidRPr="00274147">
        <w:rPr>
          <w:rFonts w:ascii="Arial" w:hAnsi="Arial" w:cs="Arial"/>
          <w:color w:val="auto"/>
          <w:kern w:val="1"/>
        </w:rPr>
        <w:t>posób składania podpisów:</w:t>
      </w:r>
    </w:p>
    <w:p w14:paraId="6953BC94" w14:textId="77777777" w:rsidR="00F1012D"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 xml:space="preserve"> a)</w:t>
      </w:r>
      <w:r w:rsidR="00D84AB2" w:rsidRPr="00274147">
        <w:rPr>
          <w:rFonts w:ascii="Arial" w:hAnsi="Arial" w:cs="Arial"/>
          <w:color w:val="auto"/>
          <w:kern w:val="1"/>
        </w:rPr>
        <w:t xml:space="preserve"> </w:t>
      </w:r>
      <w:r w:rsidR="001A7F12" w:rsidRPr="00274147">
        <w:rPr>
          <w:rFonts w:ascii="Arial" w:hAnsi="Arial" w:cs="Arial"/>
          <w:color w:val="auto"/>
          <w:kern w:val="1"/>
        </w:rPr>
        <w:t>Sposób złożenia podpisu kwalifikowanego został opisany przez dostawcę posiadanego przez Wykonawcę podpisu</w:t>
      </w:r>
      <w:r w:rsidRPr="00274147">
        <w:rPr>
          <w:rFonts w:ascii="Arial" w:hAnsi="Arial" w:cs="Arial"/>
          <w:color w:val="auto"/>
          <w:kern w:val="1"/>
        </w:rPr>
        <w:t>,</w:t>
      </w:r>
    </w:p>
    <w:p w14:paraId="4C767BB1" w14:textId="77777777" w:rsidR="00F1012D"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 xml:space="preserve"> b)</w:t>
      </w:r>
      <w:r w:rsidR="00D84AB2" w:rsidRPr="00274147">
        <w:rPr>
          <w:rFonts w:ascii="Arial" w:hAnsi="Arial" w:cs="Arial"/>
          <w:color w:val="auto"/>
          <w:kern w:val="1"/>
        </w:rPr>
        <w:t xml:space="preserve"> </w:t>
      </w:r>
      <w:r w:rsidRPr="00274147">
        <w:rPr>
          <w:rFonts w:ascii="Arial" w:hAnsi="Arial" w:cs="Arial"/>
          <w:color w:val="auto"/>
          <w:kern w:val="1"/>
        </w:rPr>
        <w:t>s</w:t>
      </w:r>
      <w:r w:rsidR="001A7F12" w:rsidRPr="00274147">
        <w:rPr>
          <w:rFonts w:ascii="Arial" w:hAnsi="Arial" w:cs="Arial"/>
          <w:color w:val="auto"/>
          <w:kern w:val="1"/>
        </w:rPr>
        <w:t xml:space="preserve">posób złożenia podpisu zaufanego został opisany pod adresem: </w:t>
      </w:r>
      <w:hyperlink r:id="rId19" w:history="1">
        <w:r w:rsidRPr="00274147">
          <w:rPr>
            <w:rStyle w:val="Hipercze"/>
            <w:rFonts w:ascii="Arial" w:hAnsi="Arial" w:cs="Arial"/>
            <w:color w:val="auto"/>
            <w:kern w:val="1"/>
          </w:rPr>
          <w:t>https://www.biznes.gov.pl/pl/firma/sprawy-urzedowe/chce-zalatwic-sprawe-przez-internet/profil-zaufany-i-podpis-zaufany</w:t>
        </w:r>
      </w:hyperlink>
      <w:r w:rsidRPr="00274147">
        <w:rPr>
          <w:rFonts w:ascii="Arial" w:hAnsi="Arial" w:cs="Arial"/>
          <w:color w:val="auto"/>
          <w:kern w:val="1"/>
        </w:rPr>
        <w:t>,</w:t>
      </w:r>
    </w:p>
    <w:p w14:paraId="78740DCA" w14:textId="77777777" w:rsidR="001A7F12"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 xml:space="preserve"> c)</w:t>
      </w:r>
      <w:r w:rsidR="00D84AB2" w:rsidRPr="00274147">
        <w:rPr>
          <w:rFonts w:ascii="Arial" w:hAnsi="Arial" w:cs="Arial"/>
          <w:color w:val="auto"/>
          <w:kern w:val="1"/>
        </w:rPr>
        <w:t xml:space="preserve"> </w:t>
      </w:r>
      <w:r w:rsidRPr="00274147">
        <w:rPr>
          <w:rFonts w:ascii="Arial" w:hAnsi="Arial" w:cs="Arial"/>
          <w:color w:val="auto"/>
          <w:kern w:val="1"/>
        </w:rPr>
        <w:t>s</w:t>
      </w:r>
      <w:r w:rsidR="001A7F12" w:rsidRPr="00274147">
        <w:rPr>
          <w:rFonts w:ascii="Arial" w:hAnsi="Arial" w:cs="Arial"/>
          <w:color w:val="auto"/>
          <w:kern w:val="1"/>
        </w:rPr>
        <w:t xml:space="preserve">posób złożenia podpisu osobistego został opisany pod adresem: </w:t>
      </w:r>
      <w:hyperlink r:id="rId20" w:history="1">
        <w:r w:rsidRPr="00274147">
          <w:rPr>
            <w:rStyle w:val="Hipercze"/>
            <w:rFonts w:ascii="Arial" w:hAnsi="Arial" w:cs="Arial"/>
            <w:color w:val="auto"/>
            <w:kern w:val="1"/>
          </w:rPr>
          <w:t>https://www.gov.pl/web/e-dowod/podpis-osobisty</w:t>
        </w:r>
      </w:hyperlink>
      <w:r w:rsidRPr="00274147">
        <w:rPr>
          <w:rFonts w:ascii="Arial" w:hAnsi="Arial" w:cs="Arial"/>
          <w:color w:val="auto"/>
          <w:kern w:val="1"/>
        </w:rPr>
        <w:t>.</w:t>
      </w:r>
    </w:p>
    <w:p w14:paraId="06E753BF" w14:textId="77777777" w:rsidR="00612140" w:rsidRPr="00274147" w:rsidRDefault="006443B2" w:rsidP="00612140">
      <w:pPr>
        <w:pStyle w:val="Default"/>
        <w:spacing w:line="276" w:lineRule="auto"/>
        <w:jc w:val="both"/>
        <w:rPr>
          <w:rFonts w:ascii="Arial" w:hAnsi="Arial" w:cs="Arial"/>
          <w:b/>
          <w:kern w:val="1"/>
        </w:rPr>
      </w:pPr>
      <w:r w:rsidRPr="00274147">
        <w:rPr>
          <w:rFonts w:ascii="Arial" w:hAnsi="Arial" w:cs="Arial"/>
          <w:b/>
          <w:color w:val="auto"/>
          <w:kern w:val="1"/>
        </w:rPr>
        <w:t>22.4</w:t>
      </w:r>
      <w:r w:rsidRPr="00274147">
        <w:rPr>
          <w:rFonts w:ascii="Arial" w:hAnsi="Arial" w:cs="Arial"/>
          <w:color w:val="auto"/>
          <w:kern w:val="1"/>
        </w:rPr>
        <w:t>. </w:t>
      </w:r>
      <w:r w:rsidR="00322AFA" w:rsidRPr="00274147">
        <w:rPr>
          <w:rFonts w:ascii="Arial" w:hAnsi="Arial" w:cs="Arial"/>
          <w:color w:val="auto"/>
          <w:lang w:eastAsia="pl-PL"/>
        </w:rPr>
        <w:t xml:space="preserve">Wykonawca przygotuje elektroniczną ofertę, podpisuje ją kwalifikowanym podpisem elektronicznym lub podpisem zaufanym lub podpisem osobistym szyfruje ofertę i wysyła ją do Zamawiającego </w:t>
      </w:r>
      <w:r w:rsidR="004A5BFE" w:rsidRPr="00274147">
        <w:rPr>
          <w:rFonts w:ascii="Arial" w:hAnsi="Arial" w:cs="Arial"/>
          <w:color w:val="auto"/>
          <w:kern w:val="1"/>
        </w:rPr>
        <w:t xml:space="preserve">za pośrednictwem Formularza do złożenia, zmiany, wycofania oferty lub wniosku dostępnego na </w:t>
      </w:r>
      <w:proofErr w:type="spellStart"/>
      <w:r w:rsidR="004A5BFE" w:rsidRPr="00274147">
        <w:rPr>
          <w:rFonts w:ascii="Arial" w:hAnsi="Arial" w:cs="Arial"/>
          <w:color w:val="auto"/>
          <w:kern w:val="1"/>
        </w:rPr>
        <w:t>ePUAP</w:t>
      </w:r>
      <w:proofErr w:type="spellEnd"/>
      <w:r w:rsidR="004A5BFE" w:rsidRPr="00274147">
        <w:rPr>
          <w:rFonts w:ascii="Arial" w:hAnsi="Arial" w:cs="Arial"/>
          <w:color w:val="auto"/>
          <w:kern w:val="1"/>
        </w:rPr>
        <w:t xml:space="preserve"> i udostępnionego również na </w:t>
      </w:r>
      <w:proofErr w:type="spellStart"/>
      <w:r w:rsidR="004A5BFE" w:rsidRPr="00274147">
        <w:rPr>
          <w:rFonts w:ascii="Arial" w:hAnsi="Arial" w:cs="Arial"/>
          <w:color w:val="auto"/>
          <w:kern w:val="1"/>
        </w:rPr>
        <w:t>miniPortalu</w:t>
      </w:r>
      <w:proofErr w:type="spellEnd"/>
      <w:r w:rsidR="00DA385A" w:rsidRPr="00274147">
        <w:rPr>
          <w:rFonts w:ascii="Arial" w:hAnsi="Arial" w:cs="Arial"/>
          <w:color w:val="auto"/>
          <w:kern w:val="1"/>
        </w:rPr>
        <w:t xml:space="preserve">. Sposób zaszyfrowania oferty pisany został w  Instrukcji użytkownika dostępnej na </w:t>
      </w:r>
      <w:proofErr w:type="spellStart"/>
      <w:r w:rsidR="00DA385A" w:rsidRPr="00274147">
        <w:rPr>
          <w:rFonts w:ascii="Arial" w:hAnsi="Arial" w:cs="Arial"/>
          <w:color w:val="auto"/>
          <w:kern w:val="1"/>
        </w:rPr>
        <w:t>miniPortalu</w:t>
      </w:r>
      <w:proofErr w:type="spellEnd"/>
      <w:r w:rsidR="00DA385A" w:rsidRPr="00274147">
        <w:rPr>
          <w:rFonts w:ascii="Arial" w:hAnsi="Arial" w:cs="Arial"/>
          <w:color w:val="auto"/>
          <w:kern w:val="1"/>
        </w:rPr>
        <w:t xml:space="preserve">. </w:t>
      </w:r>
      <w:r w:rsidR="00612140" w:rsidRPr="00274147">
        <w:rPr>
          <w:rFonts w:ascii="Arial" w:hAnsi="Arial" w:cs="Arial"/>
          <w:b/>
          <w:kern w:val="1"/>
        </w:rPr>
        <w:t xml:space="preserve">Oferta przed zaszyfrowaniem musi być podpisana kwalifikowanym podpisem elektronicznym lub podpisem zaufanym lub </w:t>
      </w:r>
      <w:r w:rsidR="00612140" w:rsidRPr="00274147">
        <w:rPr>
          <w:rFonts w:ascii="Arial" w:hAnsi="Arial" w:cs="Arial"/>
          <w:b/>
          <w:kern w:val="1"/>
        </w:rPr>
        <w:lastRenderedPageBreak/>
        <w:t xml:space="preserve">podpisem osobistym. Podpisanie wyłącznie formularza wysłania paczki na </w:t>
      </w:r>
      <w:proofErr w:type="spellStart"/>
      <w:r w:rsidR="00612140" w:rsidRPr="00274147">
        <w:rPr>
          <w:rFonts w:ascii="Arial" w:hAnsi="Arial" w:cs="Arial"/>
          <w:b/>
          <w:kern w:val="1"/>
        </w:rPr>
        <w:t>ePUAP</w:t>
      </w:r>
      <w:proofErr w:type="spellEnd"/>
      <w:r w:rsidR="00612140" w:rsidRPr="00274147">
        <w:rPr>
          <w:rFonts w:ascii="Arial" w:hAnsi="Arial" w:cs="Arial"/>
          <w:b/>
          <w:kern w:val="1"/>
        </w:rPr>
        <w:t xml:space="preserve"> nie oznacza podpisania oferty.</w:t>
      </w:r>
    </w:p>
    <w:p w14:paraId="1741EC15" w14:textId="73846EEC" w:rsidR="004A5BFE" w:rsidRPr="00274147" w:rsidRDefault="004A5BFE" w:rsidP="00D84AB2">
      <w:pPr>
        <w:pStyle w:val="Default"/>
        <w:spacing w:line="276" w:lineRule="auto"/>
        <w:jc w:val="both"/>
        <w:rPr>
          <w:rFonts w:ascii="Arial" w:hAnsi="Arial" w:cs="Arial"/>
          <w:color w:val="auto"/>
          <w:kern w:val="1"/>
        </w:rPr>
      </w:pPr>
    </w:p>
    <w:p w14:paraId="570A921B" w14:textId="77777777" w:rsidR="006443B2"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22.5</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Wykonawca może przed upływem terminu do składania ofert zmienić lub wycofać ofertę za pośrednictwem Formularza do złożenia, zmiany, wycofania oferty lub wniosku dostępnego na </w:t>
      </w:r>
      <w:proofErr w:type="spellStart"/>
      <w:r w:rsidR="006443B2" w:rsidRPr="00274147">
        <w:rPr>
          <w:rFonts w:ascii="Arial" w:eastAsia="Times New Roman" w:hAnsi="Arial" w:cs="Arial"/>
          <w:kern w:val="1"/>
          <w:sz w:val="24"/>
          <w:szCs w:val="24"/>
          <w:lang w:eastAsia="zh-CN"/>
        </w:rPr>
        <w:t>ePUAP</w:t>
      </w:r>
      <w:proofErr w:type="spellEnd"/>
      <w:r w:rsidR="006443B2" w:rsidRPr="00274147">
        <w:rPr>
          <w:rFonts w:ascii="Arial" w:eastAsia="Times New Roman" w:hAnsi="Arial" w:cs="Arial"/>
          <w:kern w:val="1"/>
          <w:sz w:val="24"/>
          <w:szCs w:val="24"/>
          <w:lang w:eastAsia="zh-CN"/>
        </w:rPr>
        <w:t xml:space="preserve"> i udostępnionych również na </w:t>
      </w:r>
      <w:proofErr w:type="spellStart"/>
      <w:r w:rsidR="006443B2" w:rsidRPr="00274147">
        <w:rPr>
          <w:rFonts w:ascii="Arial" w:eastAsia="Times New Roman" w:hAnsi="Arial" w:cs="Arial"/>
          <w:kern w:val="1"/>
          <w:sz w:val="24"/>
          <w:szCs w:val="24"/>
          <w:lang w:eastAsia="zh-CN"/>
        </w:rPr>
        <w:t>miniPortalu</w:t>
      </w:r>
      <w:proofErr w:type="spellEnd"/>
      <w:r w:rsidR="006443B2" w:rsidRPr="00274147">
        <w:rPr>
          <w:rFonts w:ascii="Arial" w:eastAsia="Times New Roman" w:hAnsi="Arial" w:cs="Arial"/>
          <w:kern w:val="1"/>
          <w:sz w:val="24"/>
          <w:szCs w:val="24"/>
          <w:lang w:eastAsia="zh-CN"/>
        </w:rPr>
        <w:t xml:space="preserve">. Sposób zmiany i wycofania oferty został opisany w Instrukcji użytkownika dostępnej na </w:t>
      </w:r>
      <w:proofErr w:type="spellStart"/>
      <w:r w:rsidR="006443B2" w:rsidRPr="00274147">
        <w:rPr>
          <w:rFonts w:ascii="Arial" w:eastAsia="Times New Roman" w:hAnsi="Arial" w:cs="Arial"/>
          <w:kern w:val="1"/>
          <w:sz w:val="24"/>
          <w:szCs w:val="24"/>
          <w:lang w:eastAsia="zh-CN"/>
        </w:rPr>
        <w:t>miniPortalu</w:t>
      </w:r>
      <w:proofErr w:type="spellEnd"/>
    </w:p>
    <w:p w14:paraId="4B9403A7" w14:textId="77777777" w:rsidR="006443B2"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22.6</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Wykonawca po upływie terminu do składania ofert nie może skutecznie dokonać zmiany ani wycofać złożonej oferty.  </w:t>
      </w:r>
    </w:p>
    <w:p w14:paraId="085D0273" w14:textId="77777777" w:rsidR="004D4BD7" w:rsidRPr="00274147" w:rsidRDefault="000E595B"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w:t>
      </w:r>
      <w:r w:rsidR="004A5BFE" w:rsidRPr="00274147">
        <w:rPr>
          <w:rFonts w:ascii="Arial" w:eastAsia="Times New Roman" w:hAnsi="Arial" w:cs="Arial"/>
          <w:b/>
          <w:kern w:val="1"/>
          <w:sz w:val="24"/>
          <w:szCs w:val="24"/>
          <w:lang w:eastAsia="zh-CN"/>
        </w:rPr>
        <w:t>7</w:t>
      </w:r>
      <w:r w:rsidR="00DA385A" w:rsidRPr="00274147">
        <w:rPr>
          <w:rFonts w:ascii="Arial" w:eastAsia="Times New Roman" w:hAnsi="Arial" w:cs="Arial"/>
          <w:b/>
          <w:kern w:val="1"/>
          <w:sz w:val="24"/>
          <w:szCs w:val="24"/>
          <w:lang w:eastAsia="zh-CN"/>
        </w:rPr>
        <w:t xml:space="preserve">. </w:t>
      </w:r>
      <w:r w:rsidR="006443B2" w:rsidRPr="00274147">
        <w:rPr>
          <w:rFonts w:ascii="Arial" w:eastAsia="Times New Roman" w:hAnsi="Arial" w:cs="Arial"/>
          <w:kern w:val="1"/>
          <w:sz w:val="24"/>
          <w:szCs w:val="24"/>
          <w:lang w:eastAsia="zh-CN"/>
        </w:rPr>
        <w:t xml:space="preserve"> Ofertę należy podpisać przez uprawnionego przedstawiciela Wykonawcy. Jeżeli dokumenty będą podpisane przez pełnomocnika firmy lub inną osobę upoważnioną, to do oferty należy dołączyć prawnie skuteczne pełnomocnictwo lub upoważnienie. </w:t>
      </w:r>
      <w:r w:rsidR="00DA385A" w:rsidRPr="00274147">
        <w:rPr>
          <w:rFonts w:ascii="Arial" w:eastAsia="Times New Roman" w:hAnsi="Arial" w:cs="Arial"/>
          <w:kern w:val="1"/>
          <w:sz w:val="24"/>
          <w:szCs w:val="24"/>
          <w:lang w:eastAsia="zh-CN"/>
        </w:rPr>
        <w:t>Do przygotowania oferty konieczne jest posiadanie przez osobę upoważnioną do reprezentowania Wykonawcy kwalifikowanego podpisu elektronicznego lub podpisu zaufanego lub podpisu osobistego.</w:t>
      </w:r>
    </w:p>
    <w:p w14:paraId="7333B504" w14:textId="77777777" w:rsidR="004D4BD7" w:rsidRPr="00274147" w:rsidRDefault="004D4BD7" w:rsidP="004330A9">
      <w:pPr>
        <w:spacing w:after="0"/>
        <w:jc w:val="both"/>
        <w:rPr>
          <w:rFonts w:ascii="Arial" w:hAnsi="Arial" w:cs="Arial"/>
          <w:sz w:val="24"/>
          <w:szCs w:val="24"/>
        </w:rPr>
      </w:pPr>
      <w:r w:rsidRPr="00274147">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1B43FFC" w14:textId="77777777" w:rsidR="006443B2"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22.8</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Treść oferty musi być zgodna z wymaganiami Zamawiającego określonymi w dokumentach zamówienia. </w:t>
      </w:r>
    </w:p>
    <w:p w14:paraId="1B075ED2" w14:textId="77777777" w:rsidR="006443B2" w:rsidRPr="00274147" w:rsidRDefault="004A5BFE"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22.9</w:t>
      </w:r>
      <w:r w:rsidR="006443B2" w:rsidRPr="00274147">
        <w:rPr>
          <w:rFonts w:ascii="Arial" w:eastAsia="Times New Roman" w:hAnsi="Arial" w:cs="Arial"/>
          <w:b/>
          <w:kern w:val="1"/>
          <w:sz w:val="24"/>
          <w:szCs w:val="24"/>
          <w:lang w:eastAsia="zh-CN"/>
        </w:rPr>
        <w:t>. </w:t>
      </w:r>
      <w:r w:rsidR="006443B2" w:rsidRPr="00274147">
        <w:rPr>
          <w:rFonts w:ascii="Arial" w:eastAsia="Times New Roman" w:hAnsi="Arial" w:cs="Arial"/>
          <w:kern w:val="1"/>
          <w:sz w:val="24"/>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14:paraId="04CD6194" w14:textId="77777777" w:rsidR="003831B5"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22.10</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Wszelkie załączniki do SWZ powinny zostać wypełnione przez Wykonawcę ściśle według warunków i postanowień specyfikacji.</w:t>
      </w:r>
    </w:p>
    <w:p w14:paraId="56252296" w14:textId="77777777" w:rsidR="000910F4"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hAnsi="Arial" w:cs="Arial"/>
          <w:b/>
          <w:sz w:val="24"/>
          <w:szCs w:val="24"/>
          <w:lang w:eastAsia="pl-PL"/>
        </w:rPr>
        <w:t>22.11.</w:t>
      </w:r>
      <w:r w:rsidR="000910F4" w:rsidRPr="00274147">
        <w:rPr>
          <w:rFonts w:ascii="Arial"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9ACBAB1" w14:textId="77777777" w:rsidR="000910F4" w:rsidRPr="00274147" w:rsidRDefault="000910F4" w:rsidP="004330A9">
      <w:pPr>
        <w:autoSpaceDE w:val="0"/>
        <w:autoSpaceDN w:val="0"/>
        <w:adjustRightInd w:val="0"/>
        <w:spacing w:after="0"/>
        <w:jc w:val="both"/>
        <w:rPr>
          <w:rFonts w:ascii="Arial" w:hAnsi="Arial" w:cs="Arial"/>
          <w:sz w:val="24"/>
          <w:szCs w:val="24"/>
          <w:lang w:eastAsia="pl-PL"/>
        </w:rPr>
      </w:pPr>
      <w:r w:rsidRPr="00274147">
        <w:rPr>
          <w:rFonts w:ascii="Arial" w:hAnsi="Arial" w:cs="Arial"/>
          <w:b/>
          <w:sz w:val="24"/>
          <w:szCs w:val="24"/>
          <w:lang w:eastAsia="pl-PL"/>
        </w:rPr>
        <w:t>22.1</w:t>
      </w:r>
      <w:r w:rsidR="004A5BFE" w:rsidRPr="00274147">
        <w:rPr>
          <w:rFonts w:ascii="Arial" w:hAnsi="Arial" w:cs="Arial"/>
          <w:b/>
          <w:sz w:val="24"/>
          <w:szCs w:val="24"/>
          <w:lang w:eastAsia="pl-PL"/>
        </w:rPr>
        <w:t>2</w:t>
      </w:r>
      <w:r w:rsidRPr="00274147">
        <w:rPr>
          <w:rFonts w:ascii="Arial" w:hAnsi="Arial" w:cs="Arial"/>
          <w:sz w:val="24"/>
          <w:szCs w:val="24"/>
          <w:lang w:eastAsia="pl-PL"/>
        </w:rPr>
        <w:t>. W przypadku przekazywania przez Wykonawcę elektronicznej kopii dokumentu lub oświadczenia, opatrzenie jej kwalifikowanym podpisem elektronicznym lub podpisem zaufany</w:t>
      </w:r>
      <w:r w:rsidR="003831B5" w:rsidRPr="00274147">
        <w:rPr>
          <w:rFonts w:ascii="Arial" w:hAnsi="Arial" w:cs="Arial"/>
          <w:sz w:val="24"/>
          <w:szCs w:val="24"/>
          <w:lang w:eastAsia="pl-PL"/>
        </w:rPr>
        <w:t>m lub podpisem osobistym przez W</w:t>
      </w:r>
      <w:r w:rsidRPr="00274147">
        <w:rPr>
          <w:rFonts w:ascii="Arial" w:hAnsi="Arial" w:cs="Arial"/>
          <w:sz w:val="24"/>
          <w:szCs w:val="24"/>
          <w:lang w:eastAsia="pl-PL"/>
        </w:rPr>
        <w:t xml:space="preserve">ykonawcę albo odpowiednio przez podmiot, na którego zdolnościach lub sytuacji polega wykonawca na zasadach określonych w art. 118 ustawy </w:t>
      </w:r>
      <w:proofErr w:type="spellStart"/>
      <w:r w:rsidRPr="00274147">
        <w:rPr>
          <w:rFonts w:ascii="Arial" w:hAnsi="Arial" w:cs="Arial"/>
          <w:sz w:val="24"/>
          <w:szCs w:val="24"/>
          <w:lang w:eastAsia="pl-PL"/>
        </w:rPr>
        <w:t>Pzp</w:t>
      </w:r>
      <w:proofErr w:type="spellEnd"/>
      <w:r w:rsidRPr="00274147">
        <w:rPr>
          <w:rFonts w:ascii="Arial" w:hAnsi="Arial" w:cs="Arial"/>
          <w:sz w:val="24"/>
          <w:szCs w:val="24"/>
          <w:lang w:eastAsia="pl-PL"/>
        </w:rPr>
        <w:t xml:space="preserve">, albo przez podwykonawcę jest równoznaczne z </w:t>
      </w:r>
      <w:r w:rsidRPr="00274147">
        <w:rPr>
          <w:rFonts w:ascii="Arial" w:hAnsi="Arial" w:cs="Arial"/>
          <w:sz w:val="24"/>
          <w:szCs w:val="24"/>
          <w:lang w:eastAsia="pl-PL"/>
        </w:rPr>
        <w:lastRenderedPageBreak/>
        <w:t xml:space="preserve">poświadczeniem elektronicznej kopii dokumentu lub oświadczenia za zgodność z oryginałem. </w:t>
      </w:r>
    </w:p>
    <w:p w14:paraId="22830F37" w14:textId="77777777" w:rsidR="000910F4" w:rsidRPr="00274147" w:rsidRDefault="000910F4" w:rsidP="004330A9">
      <w:pPr>
        <w:autoSpaceDE w:val="0"/>
        <w:autoSpaceDN w:val="0"/>
        <w:adjustRightInd w:val="0"/>
        <w:spacing w:after="0"/>
        <w:jc w:val="both"/>
        <w:rPr>
          <w:rFonts w:ascii="Arial" w:hAnsi="Arial" w:cs="Arial"/>
          <w:sz w:val="24"/>
          <w:szCs w:val="24"/>
          <w:lang w:eastAsia="pl-PL"/>
        </w:rPr>
      </w:pPr>
      <w:r w:rsidRPr="00274147">
        <w:rPr>
          <w:rFonts w:ascii="Arial" w:hAnsi="Arial" w:cs="Arial"/>
          <w:b/>
          <w:sz w:val="24"/>
          <w:szCs w:val="24"/>
          <w:lang w:eastAsia="pl-PL"/>
        </w:rPr>
        <w:t>22.1</w:t>
      </w:r>
      <w:r w:rsidR="004A5BFE" w:rsidRPr="00274147">
        <w:rPr>
          <w:rFonts w:ascii="Arial" w:hAnsi="Arial" w:cs="Arial"/>
          <w:b/>
          <w:sz w:val="24"/>
          <w:szCs w:val="24"/>
          <w:lang w:eastAsia="pl-PL"/>
        </w:rPr>
        <w:t>3</w:t>
      </w:r>
      <w:r w:rsidRPr="00274147">
        <w:rPr>
          <w:rFonts w:ascii="Arial" w:hAnsi="Arial" w:cs="Arial"/>
          <w:b/>
          <w:sz w:val="24"/>
          <w:szCs w:val="24"/>
          <w:lang w:eastAsia="pl-PL"/>
        </w:rPr>
        <w:t>.</w:t>
      </w:r>
      <w:r w:rsidRPr="00274147">
        <w:rPr>
          <w:rFonts w:ascii="Arial" w:hAnsi="Arial" w:cs="Arial"/>
          <w:sz w:val="24"/>
          <w:szCs w:val="24"/>
          <w:lang w:eastAsia="pl-PL"/>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w:t>
      </w:r>
      <w:r w:rsidR="00BE5819" w:rsidRPr="00274147">
        <w:rPr>
          <w:rFonts w:ascii="Arial" w:hAnsi="Arial" w:cs="Arial"/>
          <w:sz w:val="24"/>
          <w:szCs w:val="24"/>
          <w:lang w:eastAsia="pl-PL"/>
        </w:rPr>
        <w:t xml:space="preserve">opatrzeniem wszystkich dokumentów zawartych w tym pliku odpowiednio kwalifikowanym podpisem elektronicznym, podpisem zaufanym lub podpisem osobistym  oraz równoznaczne z </w:t>
      </w:r>
      <w:r w:rsidRPr="00274147">
        <w:rPr>
          <w:rFonts w:ascii="Arial" w:hAnsi="Arial" w:cs="Arial"/>
          <w:sz w:val="24"/>
          <w:szCs w:val="24"/>
          <w:lang w:eastAsia="pl-PL"/>
        </w:rPr>
        <w:t xml:space="preserve">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18EB6E93" w14:textId="77777777" w:rsidR="006443B2" w:rsidRPr="00274147"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22.1</w:t>
      </w:r>
      <w:r w:rsidR="004A5BFE" w:rsidRPr="00274147">
        <w:rPr>
          <w:rFonts w:ascii="Arial" w:eastAsia="Times New Roman" w:hAnsi="Arial" w:cs="Arial"/>
          <w:b/>
          <w:kern w:val="1"/>
          <w:sz w:val="24"/>
          <w:szCs w:val="24"/>
          <w:lang w:eastAsia="zh-CN"/>
        </w:rPr>
        <w:t>4</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Koszty związane z przygotowaniem oferty ponosi Wykonawca.</w:t>
      </w:r>
    </w:p>
    <w:p w14:paraId="1AFDBCB8" w14:textId="77777777" w:rsidR="006443B2" w:rsidRPr="00274147"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22.1</w:t>
      </w:r>
      <w:r w:rsidR="004A5BFE" w:rsidRPr="00274147">
        <w:rPr>
          <w:rFonts w:ascii="Arial" w:eastAsia="Times New Roman" w:hAnsi="Arial" w:cs="Arial"/>
          <w:b/>
          <w:kern w:val="1"/>
          <w:sz w:val="24"/>
          <w:szCs w:val="24"/>
          <w:lang w:eastAsia="zh-CN"/>
        </w:rPr>
        <w:t>5</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Oferta powinna zawierać tylko te elementy, których żąda Zamawiający w niniejszej specyfikacji.</w:t>
      </w:r>
    </w:p>
    <w:p w14:paraId="133DA4FB" w14:textId="77777777" w:rsidR="006443B2" w:rsidRPr="00274147" w:rsidRDefault="000910F4"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t>22.1</w:t>
      </w:r>
      <w:r w:rsidR="004A5BFE" w:rsidRPr="00274147">
        <w:rPr>
          <w:rFonts w:ascii="Arial" w:eastAsia="Times New Roman" w:hAnsi="Arial" w:cs="Arial"/>
          <w:b/>
          <w:kern w:val="1"/>
          <w:sz w:val="24"/>
          <w:szCs w:val="24"/>
          <w:lang w:eastAsia="zh-CN"/>
        </w:rPr>
        <w:t>6</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Zgodnie z art. 225 ustawy </w:t>
      </w:r>
      <w:proofErr w:type="spellStart"/>
      <w:r w:rsidR="006443B2" w:rsidRPr="00274147">
        <w:rPr>
          <w:rFonts w:ascii="Arial" w:eastAsia="Times New Roman" w:hAnsi="Arial" w:cs="Arial"/>
          <w:kern w:val="1"/>
          <w:sz w:val="24"/>
          <w:szCs w:val="24"/>
          <w:lang w:eastAsia="zh-CN"/>
        </w:rPr>
        <w:t>Pzp</w:t>
      </w:r>
      <w:proofErr w:type="spellEnd"/>
      <w:r w:rsidR="006443B2" w:rsidRPr="00274147">
        <w:rPr>
          <w:rFonts w:ascii="Arial" w:eastAsia="Times New Roman" w:hAnsi="Arial" w:cs="Arial"/>
          <w:kern w:val="1"/>
          <w:sz w:val="24"/>
          <w:szCs w:val="24"/>
          <w:lang w:eastAsia="zh-CN"/>
        </w:rPr>
        <w:t xml:space="preserve">, </w:t>
      </w:r>
      <w:r w:rsidR="006443B2" w:rsidRPr="00274147">
        <w:rPr>
          <w:rFonts w:ascii="Arial" w:eastAsia="TimesNewRoman"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w:t>
      </w:r>
      <w:proofErr w:type="spellStart"/>
      <w:r w:rsidR="006443B2" w:rsidRPr="00274147">
        <w:rPr>
          <w:rFonts w:ascii="Arial" w:eastAsia="TimesNewRoman" w:hAnsi="Arial" w:cs="Arial"/>
          <w:sz w:val="24"/>
          <w:szCs w:val="24"/>
        </w:rPr>
        <w:t>późn</w:t>
      </w:r>
      <w:proofErr w:type="spellEnd"/>
      <w:r w:rsidR="006443B2" w:rsidRPr="00274147">
        <w:rPr>
          <w:rFonts w:ascii="Arial" w:eastAsia="TimesNewRoman" w:hAnsi="Arial" w:cs="Arial"/>
          <w:sz w:val="24"/>
          <w:szCs w:val="24"/>
        </w:rPr>
        <w:t xml:space="preserve">. zm.), dla celów zastosowania kryterium ceny Zamawiający dolicza do przedstawionej w tej ofercie ceny kwotę podatku od towarów i usług, którą miałby obowiązek rozliczyć. W </w:t>
      </w:r>
      <w:r w:rsidR="006443B2" w:rsidRPr="00274147">
        <w:rPr>
          <w:rFonts w:ascii="Arial" w:eastAsia="Times New Roman" w:hAnsi="Arial" w:cs="Arial"/>
          <w:b/>
          <w:kern w:val="1"/>
          <w:sz w:val="24"/>
          <w:szCs w:val="24"/>
          <w:lang w:eastAsia="zh-CN"/>
        </w:rPr>
        <w:t>Formularzu oferty – Załącznik nr 1 do SWZ</w:t>
      </w:r>
      <w:r w:rsidR="006443B2" w:rsidRPr="00274147">
        <w:rPr>
          <w:rFonts w:ascii="Arial" w:eastAsia="TimesNewRoman" w:hAnsi="Arial" w:cs="Arial"/>
          <w:sz w:val="24"/>
          <w:szCs w:val="24"/>
        </w:rPr>
        <w:t>, Wykonawca ma obowiązek:</w:t>
      </w:r>
    </w:p>
    <w:p w14:paraId="3EEEE542"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poinformowania Zamawiającego, że wybór jego oferty będzie prowadził do powstania u Zamawiającego obowiązku podatkowego;</w:t>
      </w:r>
    </w:p>
    <w:p w14:paraId="6DDDF807"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wskazania nazwy (rodzaju) towaru lub usługi, których dostawa lub świadczenie będą prowadziły do powstania obowiązku podatkowego;</w:t>
      </w:r>
    </w:p>
    <w:p w14:paraId="778129B0"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c) wskazania wartości towaru lub usługi objętego obowiązkiem podatkowym Zamawiającego, bez kwoty podatku;</w:t>
      </w:r>
    </w:p>
    <w:p w14:paraId="31293C99"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d) wskazania stawki podatku od towarów i usług, która zgodnie z wiedzą Wykonawcy, będzie miała zastosowanie.</w:t>
      </w:r>
    </w:p>
    <w:p w14:paraId="16069692" w14:textId="77777777" w:rsidR="00236198" w:rsidRPr="00274147" w:rsidRDefault="004A5BF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NewRoman" w:hAnsi="Arial" w:cs="Arial"/>
          <w:b/>
          <w:bCs/>
          <w:sz w:val="24"/>
          <w:szCs w:val="24"/>
        </w:rPr>
        <w:t>22.1</w:t>
      </w:r>
      <w:r w:rsidR="00236198" w:rsidRPr="00274147">
        <w:rPr>
          <w:rFonts w:ascii="Arial" w:eastAsia="TimesNewRoman" w:hAnsi="Arial" w:cs="Arial"/>
          <w:b/>
          <w:bCs/>
          <w:sz w:val="24"/>
          <w:szCs w:val="24"/>
        </w:rPr>
        <w:t>7</w:t>
      </w:r>
      <w:r w:rsidR="006443B2" w:rsidRPr="00274147">
        <w:rPr>
          <w:rFonts w:ascii="Arial" w:eastAsia="TimesNewRoman" w:hAnsi="Arial" w:cs="Arial"/>
          <w:b/>
          <w:bCs/>
          <w:sz w:val="24"/>
          <w:szCs w:val="24"/>
        </w:rPr>
        <w:t>.</w:t>
      </w:r>
      <w:r w:rsidR="006443B2" w:rsidRPr="00274147">
        <w:rPr>
          <w:rFonts w:ascii="Arial" w:eastAsia="TimesNewRoman" w:hAnsi="Arial" w:cs="Arial"/>
          <w:bCs/>
          <w:sz w:val="24"/>
          <w:szCs w:val="24"/>
        </w:rPr>
        <w:t> </w:t>
      </w:r>
      <w:r w:rsidR="00236198" w:rsidRPr="00274147">
        <w:rPr>
          <w:rFonts w:ascii="Arial" w:eastAsia="Times New Roman" w:hAnsi="Arial" w:cs="Arial"/>
          <w:kern w:val="1"/>
          <w:sz w:val="24"/>
          <w:szCs w:val="24"/>
          <w:lang w:eastAsia="zh-CN"/>
        </w:rPr>
        <w:t>Postanowienia w sprawie dokumentów zastrzeżonych:</w:t>
      </w:r>
    </w:p>
    <w:p w14:paraId="15CB227A" w14:textId="77777777" w:rsidR="00236198" w:rsidRPr="00274147" w:rsidRDefault="00236198"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NewRoman" w:hAnsi="Arial" w:cs="Arial"/>
          <w:bCs/>
          <w:sz w:val="24"/>
          <w:szCs w:val="24"/>
        </w:rPr>
        <w:t>1) w</w:t>
      </w:r>
      <w:r w:rsidRPr="00274147">
        <w:rPr>
          <w:rFonts w:ascii="Arial" w:eastAsia="Times New Roman" w:hAnsi="Arial" w:cs="Arial"/>
          <w:kern w:val="1"/>
          <w:sz w:val="24"/>
          <w:szCs w:val="24"/>
          <w:lang w:eastAsia="zh-CN"/>
        </w:rPr>
        <w:t>szystkie dokumenty złożone w prowadzonym postępowaniu są jawne, z wyjątkiem informacji stanowiących tajemnicę przedsiębiorstwa, zastrzeżonych przez składającego ofertę, w terminie nie późniejszym niż wyznaczony termin składania ofert;</w:t>
      </w:r>
    </w:p>
    <w:p w14:paraId="2CF66814" w14:textId="77777777" w:rsidR="00236198" w:rsidRPr="00274147" w:rsidRDefault="00236198" w:rsidP="004330A9">
      <w:pPr>
        <w:spacing w:after="0"/>
        <w:jc w:val="both"/>
        <w:rPr>
          <w:rFonts w:ascii="Arial" w:hAnsi="Arial" w:cs="Arial"/>
          <w:sz w:val="24"/>
          <w:szCs w:val="24"/>
        </w:rPr>
      </w:pPr>
      <w:r w:rsidRPr="00274147">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403A53B" w14:textId="77777777" w:rsidR="00236198" w:rsidRPr="00274147" w:rsidRDefault="00236198" w:rsidP="004330A9">
      <w:pPr>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lastRenderedPageBreak/>
        <w:t>3) udostępnianie złożonych ofert możliwe będzie na pisemny wniosek zainteresowanego, po dokonaniu przez Zamawiającego analizy, czy oferta ta nie zawiera dokumentów zastrzeżonych, niepodlegających udostępnieniu;</w:t>
      </w:r>
    </w:p>
    <w:p w14:paraId="1AE6735F" w14:textId="77777777" w:rsidR="00236198" w:rsidRPr="00274147" w:rsidRDefault="00236198"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4) </w:t>
      </w:r>
      <w:r w:rsidRPr="00274147">
        <w:rPr>
          <w:rFonts w:ascii="Arial" w:eastAsia="TimesNewRoman" w:hAnsi="Arial" w:cs="Arial"/>
          <w:sz w:val="24"/>
          <w:szCs w:val="24"/>
        </w:rPr>
        <w:t xml:space="preserve">Wykonawca nie może zastrzec informacji, o których mowa w art. 222 ust. 5 ustawy </w:t>
      </w:r>
      <w:proofErr w:type="spellStart"/>
      <w:r w:rsidRPr="00274147">
        <w:rPr>
          <w:rFonts w:ascii="Arial" w:eastAsia="TimesNewRoman" w:hAnsi="Arial" w:cs="Arial"/>
          <w:sz w:val="24"/>
          <w:szCs w:val="24"/>
        </w:rPr>
        <w:t>Pzp</w:t>
      </w:r>
      <w:proofErr w:type="spellEnd"/>
      <w:r w:rsidRPr="00274147">
        <w:rPr>
          <w:rFonts w:ascii="Arial" w:eastAsia="Times New Roman" w:hAnsi="Arial" w:cs="Arial"/>
          <w:kern w:val="1"/>
          <w:sz w:val="24"/>
          <w:szCs w:val="24"/>
          <w:lang w:eastAsia="zh-CN"/>
        </w:rPr>
        <w:t>:</w:t>
      </w:r>
      <w:r w:rsidRPr="00274147">
        <w:rPr>
          <w:rFonts w:ascii="Arial" w:eastAsia="TimesNewRoman" w:hAnsi="Arial" w:cs="Arial"/>
          <w:sz w:val="24"/>
          <w:szCs w:val="24"/>
        </w:rPr>
        <w:t xml:space="preserve"> nazwy albo imienia i nazwiska oraz siedziby lub miejsca prowadzonej działalności gospodarczej albo miejsca zamieszkania wykonawcy, którego oferta została otwarta, ceny zawartej w ofercie </w:t>
      </w:r>
      <w:r w:rsidRPr="00274147">
        <w:rPr>
          <w:rFonts w:ascii="Arial" w:eastAsia="Times New Roman" w:hAnsi="Arial" w:cs="Arial"/>
          <w:kern w:val="1"/>
          <w:sz w:val="24"/>
          <w:szCs w:val="24"/>
          <w:lang w:eastAsia="zh-CN"/>
        </w:rPr>
        <w:t xml:space="preserve">oraz których jawność wynika z innych aktów prawnych; </w:t>
      </w:r>
    </w:p>
    <w:p w14:paraId="15E4BA10" w14:textId="77777777" w:rsidR="00236198" w:rsidRPr="00274147" w:rsidRDefault="00236198"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274147">
        <w:rPr>
          <w:rFonts w:ascii="Arial" w:eastAsia="TimesNewRoman" w:hAnsi="Arial" w:cs="Arial"/>
          <w:sz w:val="24"/>
          <w:szCs w:val="24"/>
          <w:lang w:eastAsia="pl-PL"/>
        </w:rPr>
        <w:t xml:space="preserve">, </w:t>
      </w:r>
      <w:r w:rsidRPr="00274147">
        <w:rPr>
          <w:rFonts w:ascii="Arial" w:eastAsia="Times New Roman" w:hAnsi="Arial" w:cs="Arial"/>
          <w:sz w:val="24"/>
          <w:szCs w:val="24"/>
          <w:lang w:eastAsia="pl-PL"/>
        </w:rPr>
        <w:t>tj. że:</w:t>
      </w:r>
    </w:p>
    <w:p w14:paraId="02C2B449" w14:textId="77777777" w:rsidR="00236198" w:rsidRPr="00274147"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a) nie zostały podane do wiadomości publicznej,</w:t>
      </w:r>
    </w:p>
    <w:p w14:paraId="028AF80A" w14:textId="77777777" w:rsidR="00236198" w:rsidRPr="00274147"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b) posiadają wartość gospodarczą (na przykład informacje techniczne, technologiczne, organizacyjne przedsiębiorstwa),</w:t>
      </w:r>
    </w:p>
    <w:p w14:paraId="285A4EDC" w14:textId="359FFCE2" w:rsidR="00236198" w:rsidRPr="00274147"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c) Wykonawca podjął niezbędne działania w celu zachowania ich poufności;</w:t>
      </w:r>
    </w:p>
    <w:p w14:paraId="2B901361" w14:textId="77777777" w:rsidR="00236198" w:rsidRPr="00274147" w:rsidRDefault="00236198" w:rsidP="004330A9">
      <w:pPr>
        <w:spacing w:after="0"/>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6) na podstawie złożonych przez Wykonawcę dokumentów uzasadniających tajemnicę przedsiębiorstwa Zamawiający podejmie decyzję w sprawie utrzymania utajnienia lub decyzję o odtajnieniu.</w:t>
      </w:r>
    </w:p>
    <w:p w14:paraId="51442AAE" w14:textId="77777777" w:rsidR="00236198" w:rsidRPr="00274147" w:rsidRDefault="00236198" w:rsidP="004330A9">
      <w:pPr>
        <w:spacing w:after="0"/>
        <w:jc w:val="both"/>
        <w:rPr>
          <w:rFonts w:ascii="Arial" w:eastAsia="Times New Roman" w:hAnsi="Arial" w:cs="Arial"/>
          <w:kern w:val="1"/>
          <w:sz w:val="24"/>
          <w:szCs w:val="24"/>
          <w:lang w:eastAsia="zh-CN"/>
        </w:rPr>
      </w:pPr>
      <w:r w:rsidRPr="00274147">
        <w:rPr>
          <w:rFonts w:ascii="Arial" w:eastAsia="Times New Roman" w:hAnsi="Arial" w:cs="Arial"/>
          <w:b/>
          <w:bCs/>
          <w:kern w:val="1"/>
          <w:sz w:val="24"/>
          <w:szCs w:val="24"/>
          <w:lang w:eastAsia="zh-CN"/>
        </w:rPr>
        <w:t>22.18. </w:t>
      </w:r>
      <w:r w:rsidRPr="00274147">
        <w:rPr>
          <w:rFonts w:ascii="Arial" w:eastAsia="Times New Roman" w:hAnsi="Arial" w:cs="Arial"/>
          <w:bCs/>
          <w:kern w:val="1"/>
          <w:sz w:val="24"/>
          <w:szCs w:val="24"/>
          <w:lang w:eastAsia="zh-CN"/>
        </w:rPr>
        <w:t>Forma składania dokumentów:</w:t>
      </w:r>
    </w:p>
    <w:p w14:paraId="3F264920" w14:textId="77777777" w:rsidR="00236198" w:rsidRPr="00274147" w:rsidRDefault="00236198" w:rsidP="004330A9">
      <w:pPr>
        <w:keepNext/>
        <w:tabs>
          <w:tab w:val="num" w:pos="576"/>
        </w:tabs>
        <w:spacing w:after="0"/>
        <w:jc w:val="both"/>
        <w:outlineLvl w:val="1"/>
        <w:rPr>
          <w:rFonts w:ascii="Arial" w:hAnsi="Arial" w:cs="Arial"/>
          <w:b/>
          <w:color w:val="FF0000"/>
          <w:sz w:val="24"/>
          <w:szCs w:val="24"/>
          <w:lang w:eastAsia="pl-PL"/>
        </w:rPr>
      </w:pPr>
      <w:r w:rsidRPr="00274147">
        <w:rPr>
          <w:rFonts w:ascii="Arial" w:eastAsia="Times New Roman" w:hAnsi="Arial" w:cs="Arial"/>
          <w:kern w:val="1"/>
          <w:sz w:val="24"/>
          <w:szCs w:val="24"/>
          <w:lang w:eastAsia="pl-PL"/>
        </w:rPr>
        <w:t>Podmiotowe środki dowodowe oraz inne dokumenty lub oświadczenia, o których mowa w Rozporządzeniu</w:t>
      </w:r>
      <w:r w:rsidRPr="00274147">
        <w:rPr>
          <w:rFonts w:ascii="Arial" w:eastAsia="Times New Roman" w:hAnsi="Arial" w:cs="Arial"/>
          <w:kern w:val="1"/>
          <w:sz w:val="24"/>
          <w:szCs w:val="24"/>
          <w:lang w:eastAsia="zh-CN"/>
        </w:rPr>
        <w:t xml:space="preserve"> Ministra Rozwoju, Pracy i Technologii z dnia 23 grudnia 2020 r. w sprawie podmiotowych środków dowodowych oraz innych dokumentów lub oświadczeń, jakich może żądać zamawiający od wykonawcy (Dz.U. poz. 2415)</w:t>
      </w:r>
      <w:r w:rsidRPr="00274147">
        <w:rPr>
          <w:rFonts w:ascii="Arial" w:eastAsia="Times New Roman" w:hAnsi="Arial" w:cs="Arial"/>
          <w:b/>
          <w:bCs/>
          <w:kern w:val="1"/>
          <w:sz w:val="24"/>
          <w:szCs w:val="24"/>
          <w:lang w:eastAsia="pl-PL"/>
        </w:rPr>
        <w:t xml:space="preserve">, </w:t>
      </w:r>
      <w:r w:rsidRPr="00274147">
        <w:rPr>
          <w:rFonts w:ascii="Arial" w:eastAsia="Times New Roman" w:hAnsi="Arial" w:cs="Arial"/>
          <w:kern w:val="1"/>
          <w:sz w:val="24"/>
          <w:szCs w:val="24"/>
          <w:lang w:eastAsia="pl-PL"/>
        </w:rPr>
        <w:t xml:space="preserve">składane są  w formie elektronicznej, w postaci elektronicznej opatrzonej podpisem zaufanym lub podpisem osobistym, </w:t>
      </w:r>
      <w:r w:rsidRPr="00274147">
        <w:rPr>
          <w:rFonts w:ascii="Arial" w:hAnsi="Arial" w:cs="Arial"/>
          <w:sz w:val="24"/>
          <w:szCs w:val="24"/>
          <w:lang w:eastAsia="pl-PL"/>
        </w:rPr>
        <w:t xml:space="preserve">w formie pisemnej lub w formie dokumentowej, </w:t>
      </w:r>
    </w:p>
    <w:p w14:paraId="3AD02A64" w14:textId="06E14C70" w:rsidR="00236198" w:rsidRPr="00274147" w:rsidRDefault="00236198" w:rsidP="004330A9">
      <w:pPr>
        <w:autoSpaceDE w:val="0"/>
        <w:autoSpaceDN w:val="0"/>
        <w:adjustRightInd w:val="0"/>
        <w:spacing w:after="0"/>
        <w:jc w:val="both"/>
        <w:rPr>
          <w:rFonts w:ascii="Arial" w:hAnsi="Arial" w:cs="Arial"/>
          <w:color w:val="000000"/>
          <w:sz w:val="24"/>
          <w:szCs w:val="24"/>
          <w:lang w:eastAsia="pl-PL"/>
        </w:rPr>
      </w:pPr>
      <w:r w:rsidRPr="00274147">
        <w:rPr>
          <w:rFonts w:ascii="Arial" w:eastAsia="Times New Roman" w:hAnsi="Arial" w:cs="Arial"/>
          <w:kern w:val="1"/>
          <w:sz w:val="24"/>
          <w:szCs w:val="24"/>
          <w:lang w:eastAsia="zh-CN"/>
        </w:rPr>
        <w:t xml:space="preserve">w zakresie i w sposób określony w przepisach wydanych na podstawie art. 70 ustawy </w:t>
      </w:r>
      <w:proofErr w:type="spellStart"/>
      <w:r w:rsidRPr="00274147">
        <w:rPr>
          <w:rFonts w:ascii="Arial" w:eastAsia="Times New Roman" w:hAnsi="Arial" w:cs="Arial"/>
          <w:kern w:val="1"/>
          <w:sz w:val="24"/>
          <w:szCs w:val="24"/>
          <w:lang w:eastAsia="zh-CN"/>
        </w:rPr>
        <w:t>Pzp</w:t>
      </w:r>
      <w:proofErr w:type="spellEnd"/>
      <w:r w:rsidR="00C3375C" w:rsidRPr="00274147">
        <w:rPr>
          <w:rFonts w:ascii="Arial" w:eastAsia="Times New Roman" w:hAnsi="Arial" w:cs="Arial"/>
          <w:kern w:val="1"/>
          <w:sz w:val="24"/>
          <w:szCs w:val="24"/>
          <w:lang w:eastAsia="zh-CN"/>
        </w:rPr>
        <w:t>.</w:t>
      </w:r>
    </w:p>
    <w:p w14:paraId="5EF70908" w14:textId="1620E441" w:rsidR="00236198" w:rsidRPr="00274147" w:rsidRDefault="00236198" w:rsidP="004330A9">
      <w:pPr>
        <w:autoSpaceDE w:val="0"/>
        <w:autoSpaceDN w:val="0"/>
        <w:adjustRightInd w:val="0"/>
        <w:spacing w:after="0"/>
        <w:jc w:val="both"/>
        <w:rPr>
          <w:rFonts w:ascii="Arial" w:eastAsia="TimesNewRoman" w:hAnsi="Arial" w:cs="Arial"/>
          <w:color w:val="FF0000"/>
          <w:sz w:val="24"/>
          <w:szCs w:val="24"/>
        </w:rPr>
      </w:pPr>
      <w:r w:rsidRPr="00274147">
        <w:rPr>
          <w:rFonts w:ascii="Arial" w:eastAsia="TimesNewRoman" w:hAnsi="Arial" w:cs="Arial"/>
          <w:b/>
          <w:sz w:val="24"/>
          <w:szCs w:val="24"/>
        </w:rPr>
        <w:t>22.19</w:t>
      </w:r>
      <w:r w:rsidR="00800292" w:rsidRPr="00274147">
        <w:rPr>
          <w:rFonts w:ascii="Arial" w:eastAsia="TimesNewRoman" w:hAnsi="Arial" w:cs="Arial"/>
          <w:b/>
          <w:sz w:val="24"/>
          <w:szCs w:val="24"/>
        </w:rPr>
        <w:t>. </w:t>
      </w:r>
      <w:r w:rsidRPr="00274147">
        <w:rPr>
          <w:rFonts w:ascii="Arial" w:eastAsia="TimesNewRoman" w:hAnsi="Arial" w:cs="Arial"/>
          <w:bCs/>
          <w:sz w:val="24"/>
          <w:szCs w:val="24"/>
        </w:rPr>
        <w:t xml:space="preserve">Zgodnie z art. 274 ustawy </w:t>
      </w:r>
      <w:proofErr w:type="spellStart"/>
      <w:r w:rsidRPr="00274147">
        <w:rPr>
          <w:rFonts w:ascii="Arial" w:eastAsia="TimesNewRoman" w:hAnsi="Arial" w:cs="Arial"/>
          <w:bCs/>
          <w:sz w:val="24"/>
          <w:szCs w:val="24"/>
        </w:rPr>
        <w:t>Pzp</w:t>
      </w:r>
      <w:proofErr w:type="spellEnd"/>
      <w:r w:rsidR="00C3375C" w:rsidRPr="00274147">
        <w:rPr>
          <w:rFonts w:ascii="Arial" w:eastAsia="TimesNewRoman" w:hAnsi="Arial" w:cs="Arial"/>
          <w:bCs/>
          <w:sz w:val="24"/>
          <w:szCs w:val="24"/>
        </w:rPr>
        <w:t xml:space="preserve"> </w:t>
      </w:r>
      <w:r w:rsidRPr="00274147">
        <w:rPr>
          <w:rFonts w:ascii="Arial" w:eastAsia="TimesNewRoman" w:hAnsi="Arial" w:cs="Arial"/>
          <w:sz w:val="24"/>
          <w:szCs w:val="24"/>
        </w:rPr>
        <w:t>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w:t>
      </w:r>
    </w:p>
    <w:p w14:paraId="4622556B" w14:textId="2CF33D5D" w:rsidR="00236198" w:rsidRPr="00274147" w:rsidRDefault="00236198" w:rsidP="004330A9">
      <w:pPr>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22.20.</w:t>
      </w:r>
      <w:r w:rsidRPr="00274147">
        <w:rPr>
          <w:rFonts w:ascii="Arial" w:eastAsia="Times New Roman" w:hAnsi="Arial" w:cs="Arial"/>
          <w:kern w:val="1"/>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74147">
        <w:rPr>
          <w:rFonts w:ascii="Arial" w:eastAsia="Times New Roman" w:hAnsi="Arial" w:cs="Arial"/>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Pr="00274147">
        <w:rPr>
          <w:rFonts w:ascii="Arial" w:eastAsia="Times New Roman" w:hAnsi="Arial" w:cs="Arial"/>
          <w:b/>
          <w:sz w:val="24"/>
          <w:szCs w:val="24"/>
          <w:lang w:eastAsia="pl-PL"/>
        </w:rPr>
        <w:t xml:space="preserve">formularzu oferty – </w:t>
      </w:r>
      <w:r w:rsidR="0079724A" w:rsidRPr="00274147">
        <w:rPr>
          <w:rFonts w:ascii="Arial" w:eastAsia="Times New Roman" w:hAnsi="Arial" w:cs="Arial"/>
          <w:b/>
          <w:sz w:val="24"/>
          <w:szCs w:val="24"/>
          <w:lang w:eastAsia="pl-PL"/>
        </w:rPr>
        <w:t>Z</w:t>
      </w:r>
      <w:r w:rsidRPr="00274147">
        <w:rPr>
          <w:rFonts w:ascii="Arial" w:eastAsia="Times New Roman" w:hAnsi="Arial" w:cs="Arial"/>
          <w:b/>
          <w:sz w:val="24"/>
          <w:szCs w:val="24"/>
          <w:lang w:eastAsia="pl-PL"/>
        </w:rPr>
        <w:t xml:space="preserve">ałącznik nr 1 do SWZ, </w:t>
      </w:r>
      <w:r w:rsidRPr="00274147">
        <w:rPr>
          <w:rFonts w:ascii="Arial" w:eastAsia="Times New Roman" w:hAnsi="Arial" w:cs="Arial"/>
          <w:color w:val="000000"/>
          <w:kern w:val="1"/>
          <w:sz w:val="24"/>
          <w:szCs w:val="24"/>
          <w:lang w:eastAsia="zh-CN"/>
        </w:rPr>
        <w:t>że wypełnił obowiązki informacyjne przewidziane w art. 13 lub art. 14 RODO</w:t>
      </w:r>
      <w:r w:rsidR="00E27518" w:rsidRPr="00274147">
        <w:rPr>
          <w:rFonts w:ascii="Arial" w:eastAsia="Times New Roman" w:hAnsi="Arial" w:cs="Arial"/>
          <w:color w:val="000000"/>
          <w:kern w:val="1"/>
          <w:sz w:val="24"/>
          <w:szCs w:val="24"/>
          <w:lang w:eastAsia="zh-CN"/>
        </w:rPr>
        <w:t xml:space="preserve"> </w:t>
      </w:r>
      <w:r w:rsidRPr="00274147">
        <w:rPr>
          <w:rFonts w:ascii="Arial" w:eastAsia="Times New Roman" w:hAnsi="Arial" w:cs="Arial"/>
          <w:color w:val="000000"/>
          <w:kern w:val="1"/>
          <w:sz w:val="24"/>
          <w:szCs w:val="24"/>
          <w:lang w:eastAsia="zh-CN"/>
        </w:rPr>
        <w:t xml:space="preserve">wobec osób fizycznych, </w:t>
      </w:r>
      <w:r w:rsidRPr="00274147">
        <w:rPr>
          <w:rFonts w:ascii="Arial" w:eastAsia="Times New Roman" w:hAnsi="Arial" w:cs="Arial"/>
          <w:kern w:val="1"/>
          <w:sz w:val="24"/>
          <w:szCs w:val="24"/>
          <w:lang w:eastAsia="zh-CN"/>
        </w:rPr>
        <w:t>od których dane osobowe bezpośrednio lub pośrednio pozyskał</w:t>
      </w:r>
      <w:r w:rsidRPr="00274147">
        <w:rPr>
          <w:rFonts w:ascii="Arial" w:eastAsia="Times New Roman" w:hAnsi="Arial" w:cs="Arial"/>
          <w:color w:val="000000"/>
          <w:kern w:val="1"/>
          <w:sz w:val="24"/>
          <w:szCs w:val="24"/>
          <w:lang w:eastAsia="zh-CN"/>
        </w:rPr>
        <w:t xml:space="preserve"> w celu </w:t>
      </w:r>
      <w:r w:rsidRPr="00274147">
        <w:rPr>
          <w:rFonts w:ascii="Arial" w:eastAsia="Times New Roman" w:hAnsi="Arial" w:cs="Arial"/>
          <w:color w:val="000000"/>
          <w:kern w:val="1"/>
          <w:sz w:val="24"/>
          <w:szCs w:val="24"/>
          <w:lang w:eastAsia="zh-CN"/>
        </w:rPr>
        <w:lastRenderedPageBreak/>
        <w:t>ubiegania się o udzielenie zamówienia publicznego w niniejszym postępowaniu</w:t>
      </w:r>
      <w:r w:rsidRPr="00274147">
        <w:rPr>
          <w:rFonts w:ascii="Arial" w:eastAsia="Times New Roman" w:hAnsi="Arial" w:cs="Arial"/>
          <w:kern w:val="1"/>
          <w:sz w:val="24"/>
          <w:szCs w:val="24"/>
          <w:lang w:eastAsia="zh-CN"/>
        </w:rPr>
        <w:t xml:space="preserve">. </w:t>
      </w:r>
      <w:r w:rsidRPr="00274147">
        <w:rPr>
          <w:rFonts w:ascii="Arial" w:eastAsia="Times New Roman" w:hAnsi="Arial" w:cs="Arial"/>
          <w:color w:val="000000"/>
          <w:kern w:val="1"/>
          <w:sz w:val="24"/>
          <w:szCs w:val="24"/>
          <w:lang w:eastAsia="zh-CN"/>
        </w:rPr>
        <w:t xml:space="preserve">W przypadku gdy Wykonawca </w:t>
      </w:r>
      <w:r w:rsidRPr="00274147">
        <w:rPr>
          <w:rFonts w:ascii="Arial" w:eastAsia="Times New Roman" w:hAnsi="Arial" w:cs="Arial"/>
          <w:kern w:val="1"/>
          <w:sz w:val="24"/>
          <w:szCs w:val="24"/>
          <w:lang w:eastAsia="zh-CN"/>
        </w:rPr>
        <w:t>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14:paraId="2E33B7B9" w14:textId="77777777" w:rsidR="00C02264" w:rsidRPr="00274147" w:rsidRDefault="00197866" w:rsidP="004330A9">
      <w:pPr>
        <w:spacing w:before="120" w:after="0"/>
        <w:jc w:val="both"/>
        <w:rPr>
          <w:rFonts w:ascii="Arial" w:eastAsia="Times New Roman" w:hAnsi="Arial" w:cs="Arial"/>
          <w:b/>
          <w:bCs/>
          <w:sz w:val="24"/>
          <w:szCs w:val="24"/>
          <w:lang w:eastAsia="pl-PL"/>
        </w:rPr>
      </w:pPr>
      <w:r w:rsidRPr="00274147">
        <w:rPr>
          <w:rFonts w:ascii="Arial" w:hAnsi="Arial" w:cs="Arial"/>
          <w:b/>
          <w:sz w:val="24"/>
          <w:szCs w:val="24"/>
        </w:rPr>
        <w:t>ROZDZIAŁ 2</w:t>
      </w:r>
      <w:r w:rsidR="00C02264" w:rsidRPr="00274147">
        <w:rPr>
          <w:rFonts w:ascii="Arial" w:hAnsi="Arial" w:cs="Arial"/>
          <w:b/>
          <w:sz w:val="24"/>
          <w:szCs w:val="24"/>
        </w:rPr>
        <w:t xml:space="preserve">3. SPOSÓB ORAZ </w:t>
      </w:r>
      <w:r w:rsidR="00C02264" w:rsidRPr="00274147">
        <w:rPr>
          <w:rFonts w:ascii="Arial" w:eastAsia="Times New Roman" w:hAnsi="Arial" w:cs="Arial"/>
          <w:b/>
          <w:bCs/>
          <w:sz w:val="24"/>
          <w:szCs w:val="24"/>
          <w:lang w:eastAsia="pl-PL"/>
        </w:rPr>
        <w:t>TERMIN SKŁADANIA</w:t>
      </w:r>
      <w:r w:rsidR="00A66274" w:rsidRPr="00274147">
        <w:rPr>
          <w:rFonts w:ascii="Arial" w:eastAsia="Times New Roman" w:hAnsi="Arial" w:cs="Arial"/>
          <w:b/>
          <w:bCs/>
          <w:sz w:val="24"/>
          <w:szCs w:val="24"/>
          <w:lang w:eastAsia="pl-PL"/>
        </w:rPr>
        <w:t xml:space="preserve"> OFERT</w:t>
      </w:r>
    </w:p>
    <w:p w14:paraId="111C037C" w14:textId="77777777" w:rsidR="005A2C56" w:rsidRPr="00274147" w:rsidRDefault="00442862" w:rsidP="004330A9">
      <w:pPr>
        <w:spacing w:after="0"/>
        <w:rPr>
          <w:rFonts w:ascii="Arial" w:hAnsi="Arial" w:cs="Arial"/>
          <w:b/>
          <w:sz w:val="24"/>
          <w:szCs w:val="24"/>
        </w:rPr>
      </w:pPr>
      <w:r w:rsidRPr="00274147">
        <w:rPr>
          <w:rFonts w:ascii="Arial" w:eastAsia="Times New Roman" w:hAnsi="Arial" w:cs="Arial"/>
          <w:b/>
          <w:kern w:val="1"/>
          <w:sz w:val="24"/>
          <w:szCs w:val="24"/>
          <w:lang w:eastAsia="zh-CN"/>
        </w:rPr>
        <w:t>2</w:t>
      </w:r>
      <w:r w:rsidR="00DA7788" w:rsidRPr="00274147">
        <w:rPr>
          <w:rFonts w:ascii="Arial" w:eastAsia="Times New Roman" w:hAnsi="Arial" w:cs="Arial"/>
          <w:b/>
          <w:kern w:val="1"/>
          <w:sz w:val="24"/>
          <w:szCs w:val="24"/>
          <w:lang w:eastAsia="zh-CN"/>
        </w:rPr>
        <w:t>3</w:t>
      </w:r>
      <w:r w:rsidR="005A2C56" w:rsidRPr="00274147">
        <w:rPr>
          <w:rFonts w:ascii="Arial" w:eastAsia="Times New Roman" w:hAnsi="Arial" w:cs="Arial"/>
          <w:b/>
          <w:kern w:val="1"/>
          <w:sz w:val="24"/>
          <w:szCs w:val="24"/>
          <w:lang w:eastAsia="zh-CN"/>
        </w:rPr>
        <w:t>.1.</w:t>
      </w:r>
      <w:r w:rsidR="00D921EE" w:rsidRPr="00274147">
        <w:rPr>
          <w:rFonts w:ascii="Arial" w:hAnsi="Arial" w:cs="Arial"/>
          <w:b/>
          <w:sz w:val="24"/>
          <w:szCs w:val="24"/>
        </w:rPr>
        <w:t>Złożenie oferty w postępowaniu, termin złożenia oferty:</w:t>
      </w:r>
    </w:p>
    <w:p w14:paraId="7ABE6643" w14:textId="77777777" w:rsidR="00A3734B" w:rsidRPr="00274147" w:rsidRDefault="00E01A15" w:rsidP="004330A9">
      <w:pPr>
        <w:autoSpaceDE w:val="0"/>
        <w:autoSpaceDN w:val="0"/>
        <w:adjustRightInd w:val="0"/>
        <w:spacing w:after="0"/>
        <w:jc w:val="both"/>
        <w:rPr>
          <w:rFonts w:ascii="Arial" w:hAnsi="Arial" w:cs="Arial"/>
          <w:bCs/>
          <w:iCs/>
          <w:sz w:val="24"/>
          <w:szCs w:val="24"/>
        </w:rPr>
      </w:pPr>
      <w:r w:rsidRPr="00274147">
        <w:rPr>
          <w:rFonts w:ascii="Arial" w:hAnsi="Arial" w:cs="Arial"/>
          <w:bCs/>
          <w:iCs/>
          <w:sz w:val="24"/>
          <w:szCs w:val="24"/>
        </w:rPr>
        <w:t xml:space="preserve">1. </w:t>
      </w:r>
      <w:r w:rsidR="00A3734B" w:rsidRPr="00274147">
        <w:rPr>
          <w:rFonts w:ascii="Arial" w:hAnsi="Arial" w:cs="Arial"/>
          <w:bCs/>
          <w:iCs/>
          <w:sz w:val="24"/>
          <w:szCs w:val="24"/>
        </w:rPr>
        <w:t xml:space="preserve">Wykonawca składa ofertę za pośrednictwem Formularza do złożenia/zmiany/wycofania oferty dostępnego na </w:t>
      </w:r>
      <w:proofErr w:type="spellStart"/>
      <w:r w:rsidR="00A3734B" w:rsidRPr="00274147">
        <w:rPr>
          <w:rFonts w:ascii="Arial" w:hAnsi="Arial" w:cs="Arial"/>
          <w:bCs/>
          <w:iCs/>
          <w:sz w:val="24"/>
          <w:szCs w:val="24"/>
        </w:rPr>
        <w:t>ePUAP</w:t>
      </w:r>
      <w:proofErr w:type="spellEnd"/>
      <w:r w:rsidR="00A3734B" w:rsidRPr="00274147">
        <w:rPr>
          <w:rFonts w:ascii="Arial" w:hAnsi="Arial" w:cs="Arial"/>
          <w:bCs/>
          <w:iCs/>
          <w:sz w:val="24"/>
          <w:szCs w:val="24"/>
        </w:rPr>
        <w:t xml:space="preserve"> i udostępnionego również na </w:t>
      </w:r>
      <w:proofErr w:type="spellStart"/>
      <w:r w:rsidR="00A3734B" w:rsidRPr="00274147">
        <w:rPr>
          <w:rFonts w:ascii="Arial" w:hAnsi="Arial" w:cs="Arial"/>
          <w:bCs/>
          <w:iCs/>
          <w:sz w:val="24"/>
          <w:szCs w:val="24"/>
        </w:rPr>
        <w:t>miniPortalu</w:t>
      </w:r>
      <w:proofErr w:type="spellEnd"/>
      <w:r w:rsidR="00990387" w:rsidRPr="00274147">
        <w:rPr>
          <w:rFonts w:ascii="Arial" w:hAnsi="Arial" w:cs="Arial"/>
          <w:bCs/>
          <w:iCs/>
          <w:sz w:val="24"/>
          <w:szCs w:val="24"/>
        </w:rPr>
        <w:t xml:space="preserve"> </w:t>
      </w:r>
      <w:hyperlink r:id="rId21" w:history="1">
        <w:r w:rsidR="00A3734B" w:rsidRPr="00274147">
          <w:rPr>
            <w:rStyle w:val="Hipercze"/>
            <w:rFonts w:ascii="Arial" w:hAnsi="Arial" w:cs="Arial"/>
            <w:bCs/>
            <w:iCs/>
            <w:sz w:val="24"/>
            <w:szCs w:val="24"/>
          </w:rPr>
          <w:t>https://miniportal.uzp.gov.pl/</w:t>
        </w:r>
      </w:hyperlink>
      <w:r w:rsidR="00FD0D24" w:rsidRPr="00274147">
        <w:rPr>
          <w:rStyle w:val="Hipercze"/>
          <w:rFonts w:ascii="Arial" w:hAnsi="Arial" w:cs="Arial"/>
          <w:bCs/>
          <w:iCs/>
          <w:sz w:val="24"/>
          <w:szCs w:val="24"/>
        </w:rPr>
        <w:t>.</w:t>
      </w:r>
      <w:r w:rsidR="00A3734B" w:rsidRPr="00274147">
        <w:rPr>
          <w:rFonts w:ascii="Arial" w:hAnsi="Arial" w:cs="Arial"/>
          <w:bCs/>
          <w:iCs/>
          <w:sz w:val="24"/>
          <w:szCs w:val="24"/>
        </w:rPr>
        <w:t xml:space="preserve"> W formularzu oferty Wykonawca zobowiązany jest podać adres skrzynki </w:t>
      </w:r>
      <w:proofErr w:type="spellStart"/>
      <w:r w:rsidR="00A3734B" w:rsidRPr="00274147">
        <w:rPr>
          <w:rFonts w:ascii="Arial" w:hAnsi="Arial" w:cs="Arial"/>
          <w:bCs/>
          <w:iCs/>
          <w:sz w:val="24"/>
          <w:szCs w:val="24"/>
        </w:rPr>
        <w:t>ePUAP</w:t>
      </w:r>
      <w:proofErr w:type="spellEnd"/>
      <w:r w:rsidR="00A3734B" w:rsidRPr="00274147">
        <w:rPr>
          <w:rFonts w:ascii="Arial" w:hAnsi="Arial" w:cs="Arial"/>
          <w:bCs/>
          <w:iCs/>
          <w:sz w:val="24"/>
          <w:szCs w:val="24"/>
        </w:rPr>
        <w:t>, na którym prowadzona będzie korespondencja związana z postępowaniem.</w:t>
      </w:r>
    </w:p>
    <w:p w14:paraId="75661DB6" w14:textId="0B933180" w:rsidR="00251059" w:rsidRPr="00274147" w:rsidRDefault="00251059" w:rsidP="004330A9">
      <w:pPr>
        <w:autoSpaceDE w:val="0"/>
        <w:autoSpaceDN w:val="0"/>
        <w:adjustRightInd w:val="0"/>
        <w:spacing w:after="0"/>
        <w:jc w:val="both"/>
        <w:rPr>
          <w:rFonts w:ascii="Arial" w:hAnsi="Arial" w:cs="Arial"/>
          <w:b/>
          <w:bCs/>
          <w:iCs/>
          <w:sz w:val="24"/>
          <w:szCs w:val="24"/>
        </w:rPr>
      </w:pPr>
      <w:r w:rsidRPr="00274147">
        <w:rPr>
          <w:rFonts w:ascii="Arial" w:hAnsi="Arial" w:cs="Arial"/>
          <w:bCs/>
          <w:iCs/>
          <w:sz w:val="24"/>
          <w:szCs w:val="24"/>
        </w:rPr>
        <w:t>2.</w:t>
      </w:r>
      <w:r w:rsidRPr="00274147">
        <w:rPr>
          <w:rFonts w:ascii="Arial" w:hAnsi="Arial" w:cs="Arial"/>
          <w:b/>
          <w:bCs/>
          <w:iCs/>
          <w:sz w:val="24"/>
          <w:szCs w:val="24"/>
        </w:rPr>
        <w:t xml:space="preserve"> Ofertę należy złożyć do  dnia </w:t>
      </w:r>
      <w:r w:rsidR="0037193B">
        <w:rPr>
          <w:rFonts w:ascii="Arial" w:hAnsi="Arial" w:cs="Arial"/>
          <w:b/>
          <w:bCs/>
          <w:iCs/>
          <w:sz w:val="24"/>
          <w:szCs w:val="24"/>
        </w:rPr>
        <w:t>06</w:t>
      </w:r>
      <w:r w:rsidR="001748B1" w:rsidRPr="00274147">
        <w:rPr>
          <w:rFonts w:ascii="Arial" w:hAnsi="Arial" w:cs="Arial"/>
          <w:b/>
          <w:bCs/>
          <w:iCs/>
          <w:sz w:val="24"/>
          <w:szCs w:val="24"/>
        </w:rPr>
        <w:t>.</w:t>
      </w:r>
      <w:r w:rsidR="001C14C5" w:rsidRPr="00274147">
        <w:rPr>
          <w:rFonts w:ascii="Arial" w:hAnsi="Arial" w:cs="Arial"/>
          <w:b/>
          <w:bCs/>
          <w:iCs/>
          <w:sz w:val="24"/>
          <w:szCs w:val="24"/>
        </w:rPr>
        <w:t>0</w:t>
      </w:r>
      <w:r w:rsidR="0037193B">
        <w:rPr>
          <w:rFonts w:ascii="Arial" w:hAnsi="Arial" w:cs="Arial"/>
          <w:b/>
          <w:bCs/>
          <w:iCs/>
          <w:sz w:val="24"/>
          <w:szCs w:val="24"/>
        </w:rPr>
        <w:t>7</w:t>
      </w:r>
      <w:r w:rsidR="001748B1" w:rsidRPr="00274147">
        <w:rPr>
          <w:rFonts w:ascii="Arial" w:hAnsi="Arial" w:cs="Arial"/>
          <w:b/>
          <w:bCs/>
          <w:iCs/>
          <w:sz w:val="24"/>
          <w:szCs w:val="24"/>
        </w:rPr>
        <w:t>.202</w:t>
      </w:r>
      <w:r w:rsidR="001C14C5" w:rsidRPr="00274147">
        <w:rPr>
          <w:rFonts w:ascii="Arial" w:hAnsi="Arial" w:cs="Arial"/>
          <w:b/>
          <w:bCs/>
          <w:iCs/>
          <w:sz w:val="24"/>
          <w:szCs w:val="24"/>
        </w:rPr>
        <w:t>2</w:t>
      </w:r>
      <w:r w:rsidR="00D022B1" w:rsidRPr="00274147">
        <w:rPr>
          <w:rFonts w:ascii="Arial" w:hAnsi="Arial" w:cs="Arial"/>
          <w:b/>
          <w:bCs/>
          <w:iCs/>
          <w:sz w:val="24"/>
          <w:szCs w:val="24"/>
        </w:rPr>
        <w:t xml:space="preserve"> </w:t>
      </w:r>
      <w:r w:rsidRPr="00274147">
        <w:rPr>
          <w:rFonts w:ascii="Arial" w:hAnsi="Arial" w:cs="Arial"/>
          <w:b/>
          <w:bCs/>
          <w:iCs/>
          <w:sz w:val="24"/>
          <w:szCs w:val="24"/>
        </w:rPr>
        <w:t>r. do godz</w:t>
      </w:r>
      <w:r w:rsidR="00FD0D24" w:rsidRPr="00274147">
        <w:rPr>
          <w:rFonts w:ascii="Arial" w:hAnsi="Arial" w:cs="Arial"/>
          <w:b/>
          <w:bCs/>
          <w:iCs/>
          <w:sz w:val="24"/>
          <w:szCs w:val="24"/>
        </w:rPr>
        <w:t>.</w:t>
      </w:r>
      <w:r w:rsidRPr="00274147">
        <w:rPr>
          <w:rFonts w:ascii="Arial" w:hAnsi="Arial" w:cs="Arial"/>
          <w:b/>
          <w:bCs/>
          <w:iCs/>
          <w:sz w:val="24"/>
          <w:szCs w:val="24"/>
        </w:rPr>
        <w:t xml:space="preserve"> 1</w:t>
      </w:r>
      <w:r w:rsidR="008828DC" w:rsidRPr="00274147">
        <w:rPr>
          <w:rFonts w:ascii="Arial" w:hAnsi="Arial" w:cs="Arial"/>
          <w:b/>
          <w:bCs/>
          <w:iCs/>
          <w:sz w:val="24"/>
          <w:szCs w:val="24"/>
        </w:rPr>
        <w:t>2</w:t>
      </w:r>
      <w:r w:rsidRPr="00274147">
        <w:rPr>
          <w:rFonts w:ascii="Arial" w:hAnsi="Arial" w:cs="Arial"/>
          <w:b/>
          <w:bCs/>
          <w:iCs/>
          <w:sz w:val="24"/>
          <w:szCs w:val="24"/>
        </w:rPr>
        <w:t>:</w:t>
      </w:r>
      <w:r w:rsidR="001C0D07" w:rsidRPr="00274147">
        <w:rPr>
          <w:rFonts w:ascii="Arial" w:hAnsi="Arial" w:cs="Arial"/>
          <w:b/>
          <w:bCs/>
          <w:iCs/>
          <w:sz w:val="24"/>
          <w:szCs w:val="24"/>
        </w:rPr>
        <w:t>0</w:t>
      </w:r>
      <w:r w:rsidRPr="00274147">
        <w:rPr>
          <w:rFonts w:ascii="Arial" w:hAnsi="Arial" w:cs="Arial"/>
          <w:b/>
          <w:bCs/>
          <w:iCs/>
          <w:sz w:val="24"/>
          <w:szCs w:val="24"/>
        </w:rPr>
        <w:t>0.</w:t>
      </w:r>
    </w:p>
    <w:p w14:paraId="32B5E7F1" w14:textId="77777777" w:rsidR="00410BD3" w:rsidRPr="00274147" w:rsidRDefault="00251059" w:rsidP="00410BD3">
      <w:pPr>
        <w:spacing w:after="0"/>
        <w:jc w:val="both"/>
        <w:rPr>
          <w:rFonts w:ascii="Arial" w:hAnsi="Arial" w:cs="Arial"/>
          <w:iCs/>
          <w:color w:val="000000"/>
          <w:sz w:val="24"/>
          <w:szCs w:val="24"/>
        </w:rPr>
      </w:pPr>
      <w:r w:rsidRPr="00274147">
        <w:rPr>
          <w:rFonts w:ascii="Arial" w:hAnsi="Arial" w:cs="Arial"/>
          <w:bCs/>
          <w:iCs/>
          <w:sz w:val="24"/>
          <w:szCs w:val="24"/>
        </w:rPr>
        <w:t>3.</w:t>
      </w:r>
      <w:r w:rsidR="00410BD3" w:rsidRPr="00274147">
        <w:rPr>
          <w:rFonts w:ascii="Arial" w:hAnsi="Arial" w:cs="Arial"/>
          <w:kern w:val="1"/>
          <w:sz w:val="24"/>
          <w:szCs w:val="24"/>
          <w:lang w:eastAsia="zh-CN"/>
        </w:rPr>
        <w:t xml:space="preserve"> </w:t>
      </w:r>
      <w:r w:rsidR="00410BD3" w:rsidRPr="00274147">
        <w:rPr>
          <w:rFonts w:ascii="Arial" w:hAnsi="Arial" w:cs="Arial"/>
          <w:color w:val="000000"/>
          <w:sz w:val="24"/>
          <w:szCs w:val="24"/>
        </w:rPr>
        <w:t xml:space="preserve">Cały proces szyfrowania  ma miejsce na stronie </w:t>
      </w:r>
      <w:hyperlink r:id="rId22" w:history="1">
        <w:r w:rsidR="00410BD3" w:rsidRPr="00274147">
          <w:rPr>
            <w:rStyle w:val="Hipercze"/>
            <w:rFonts w:ascii="Arial" w:hAnsi="Arial" w:cs="Arial"/>
            <w:iCs/>
            <w:sz w:val="24"/>
            <w:szCs w:val="24"/>
          </w:rPr>
          <w:t>https://miniportal.uzp.gov.pl</w:t>
        </w:r>
      </w:hyperlink>
      <w:r w:rsidR="00410BD3" w:rsidRPr="00274147">
        <w:rPr>
          <w:rFonts w:ascii="Arial" w:hAnsi="Arial" w:cs="Arial"/>
          <w:iCs/>
          <w:color w:val="000000"/>
          <w:sz w:val="24"/>
          <w:szCs w:val="24"/>
        </w:rPr>
        <w:t>.</w:t>
      </w:r>
    </w:p>
    <w:p w14:paraId="078FE8B0" w14:textId="77777777" w:rsidR="00410BD3" w:rsidRPr="00274147" w:rsidRDefault="00410BD3" w:rsidP="00410BD3">
      <w:pPr>
        <w:spacing w:after="0"/>
        <w:jc w:val="both"/>
        <w:rPr>
          <w:rFonts w:ascii="Arial" w:hAnsi="Arial" w:cs="Arial"/>
          <w:bCs/>
          <w:color w:val="000000"/>
          <w:sz w:val="24"/>
          <w:szCs w:val="24"/>
        </w:rPr>
      </w:pPr>
      <w:r w:rsidRPr="00274147">
        <w:rPr>
          <w:rFonts w:ascii="Arial" w:hAnsi="Arial" w:cs="Arial"/>
          <w:bCs/>
          <w:color w:val="000000"/>
          <w:sz w:val="24"/>
          <w:szCs w:val="24"/>
        </w:rPr>
        <w:t>4.</w:t>
      </w:r>
      <w:r w:rsidRPr="00274147">
        <w:rPr>
          <w:rFonts w:ascii="Arial" w:hAnsi="Arial" w:cs="Arial"/>
          <w:b/>
          <w:color w:val="000000"/>
          <w:sz w:val="24"/>
          <w:szCs w:val="24"/>
        </w:rPr>
        <w:t xml:space="preserve"> </w:t>
      </w:r>
      <w:r w:rsidRPr="00274147">
        <w:rPr>
          <w:rFonts w:ascii="Arial" w:hAnsi="Arial" w:cs="Arial"/>
          <w:bCs/>
          <w:color w:val="000000"/>
          <w:sz w:val="24"/>
          <w:szCs w:val="24"/>
        </w:rPr>
        <w:t xml:space="preserve">Wykonawca przed upływem terminu do składania ofert może wycofać ofertę za pośrednictwem Formularza do złożenia, zmiany, wycofania oferty lub wniosku dostępnego na </w:t>
      </w:r>
      <w:proofErr w:type="spellStart"/>
      <w:r w:rsidRPr="00274147">
        <w:rPr>
          <w:rFonts w:ascii="Arial" w:hAnsi="Arial" w:cs="Arial"/>
          <w:bCs/>
          <w:color w:val="000000"/>
          <w:sz w:val="24"/>
          <w:szCs w:val="24"/>
        </w:rPr>
        <w:t>ePUAP</w:t>
      </w:r>
      <w:proofErr w:type="spellEnd"/>
      <w:r w:rsidRPr="00274147">
        <w:rPr>
          <w:rFonts w:ascii="Arial" w:hAnsi="Arial" w:cs="Arial"/>
          <w:bCs/>
          <w:color w:val="000000"/>
          <w:sz w:val="24"/>
          <w:szCs w:val="24"/>
        </w:rPr>
        <w:t xml:space="preserve"> i udostępnionych również na </w:t>
      </w:r>
      <w:proofErr w:type="spellStart"/>
      <w:r w:rsidRPr="00274147">
        <w:rPr>
          <w:rFonts w:ascii="Arial" w:hAnsi="Arial" w:cs="Arial"/>
          <w:bCs/>
          <w:color w:val="000000"/>
          <w:sz w:val="24"/>
          <w:szCs w:val="24"/>
        </w:rPr>
        <w:t>miniPortalu</w:t>
      </w:r>
      <w:proofErr w:type="spellEnd"/>
      <w:r w:rsidRPr="00274147">
        <w:rPr>
          <w:rFonts w:ascii="Arial" w:hAnsi="Arial" w:cs="Arial"/>
          <w:bCs/>
          <w:color w:val="000000"/>
          <w:sz w:val="24"/>
          <w:szCs w:val="24"/>
        </w:rPr>
        <w:t xml:space="preserve">. Sposób wycofania </w:t>
      </w:r>
    </w:p>
    <w:p w14:paraId="36DE5D23" w14:textId="77777777" w:rsidR="00410BD3" w:rsidRPr="00274147" w:rsidRDefault="00410BD3" w:rsidP="00410BD3">
      <w:pPr>
        <w:spacing w:after="120"/>
        <w:jc w:val="both"/>
        <w:rPr>
          <w:rFonts w:ascii="Arial" w:hAnsi="Arial" w:cs="Arial"/>
          <w:bCs/>
          <w:color w:val="000000"/>
          <w:sz w:val="24"/>
          <w:szCs w:val="24"/>
        </w:rPr>
      </w:pPr>
      <w:r w:rsidRPr="00274147">
        <w:rPr>
          <w:rFonts w:ascii="Arial" w:hAnsi="Arial" w:cs="Arial"/>
          <w:bCs/>
          <w:color w:val="000000"/>
          <w:sz w:val="24"/>
          <w:szCs w:val="24"/>
        </w:rPr>
        <w:t xml:space="preserve">oferty zostały opisany w Instrukcji użytkownika dostępnej na </w:t>
      </w:r>
      <w:proofErr w:type="spellStart"/>
      <w:r w:rsidRPr="00274147">
        <w:rPr>
          <w:rFonts w:ascii="Arial" w:hAnsi="Arial" w:cs="Arial"/>
          <w:bCs/>
          <w:color w:val="000000"/>
          <w:sz w:val="24"/>
          <w:szCs w:val="24"/>
        </w:rPr>
        <w:t>miniPortalu</w:t>
      </w:r>
      <w:proofErr w:type="spellEnd"/>
      <w:r w:rsidRPr="00274147">
        <w:rPr>
          <w:rFonts w:ascii="Arial" w:hAnsi="Arial" w:cs="Arial"/>
          <w:bCs/>
          <w:color w:val="000000"/>
          <w:sz w:val="24"/>
          <w:szCs w:val="24"/>
        </w:rPr>
        <w:t>.</w:t>
      </w:r>
    </w:p>
    <w:p w14:paraId="698EB53E" w14:textId="0BA7E035" w:rsidR="00251059" w:rsidRPr="00274147" w:rsidRDefault="00251059" w:rsidP="004330A9">
      <w:pPr>
        <w:autoSpaceDE w:val="0"/>
        <w:autoSpaceDN w:val="0"/>
        <w:adjustRightInd w:val="0"/>
        <w:spacing w:after="0"/>
        <w:jc w:val="both"/>
        <w:rPr>
          <w:rFonts w:ascii="Arial" w:hAnsi="Arial" w:cs="Arial"/>
          <w:kern w:val="1"/>
          <w:sz w:val="24"/>
          <w:szCs w:val="24"/>
          <w:lang w:eastAsia="zh-CN"/>
        </w:rPr>
      </w:pPr>
    </w:p>
    <w:p w14:paraId="22CBFB8B" w14:textId="77777777" w:rsidR="00FD1A6B" w:rsidRPr="00274147" w:rsidRDefault="00FD1A6B" w:rsidP="004330A9">
      <w:pPr>
        <w:spacing w:after="0"/>
        <w:jc w:val="both"/>
        <w:rPr>
          <w:rFonts w:ascii="Arial" w:hAnsi="Arial" w:cs="Arial"/>
          <w:b/>
          <w:sz w:val="24"/>
          <w:szCs w:val="24"/>
        </w:rPr>
      </w:pPr>
    </w:p>
    <w:p w14:paraId="067DCC2E" w14:textId="77777777" w:rsidR="00E1747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24</w:t>
      </w:r>
      <w:r w:rsidR="00E1747C" w:rsidRPr="00274147">
        <w:rPr>
          <w:rFonts w:ascii="Arial" w:hAnsi="Arial" w:cs="Arial"/>
          <w:b/>
          <w:sz w:val="24"/>
          <w:szCs w:val="24"/>
        </w:rPr>
        <w:t>. </w:t>
      </w:r>
      <w:r w:rsidR="00E1747C" w:rsidRPr="00274147">
        <w:rPr>
          <w:rFonts w:ascii="Arial" w:eastAsia="Times New Roman" w:hAnsi="Arial" w:cs="Arial"/>
          <w:b/>
          <w:bCs/>
          <w:sz w:val="24"/>
          <w:szCs w:val="24"/>
          <w:lang w:eastAsia="pl-PL"/>
        </w:rPr>
        <w:t>WYMÓG LUB MOŻLIWOŚĆ ZŁOŻENIA OFERT W POSTACI KATALOGÓW ELEKTRONICZNYCH LUB DOŁĄCZENIA KATALOGÓW ELEKTRONICZNYCH DO OFERTY, W SYTUACJI OKREŚLONEJ W ART. 93</w:t>
      </w:r>
    </w:p>
    <w:p w14:paraId="230EBB88" w14:textId="77777777" w:rsidR="00E1747C" w:rsidRPr="00274147" w:rsidRDefault="00E1747C" w:rsidP="004330A9">
      <w:pPr>
        <w:spacing w:after="12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Zamawiający nie wymaga i nie przewiduje złożenia ofert w postaci katalogów elektronicznych lub dołączenia katalogów elektronicznych do oferty</w:t>
      </w:r>
      <w:r w:rsidR="00E17EA9" w:rsidRPr="00274147">
        <w:rPr>
          <w:rFonts w:ascii="Arial" w:eastAsia="Times New Roman" w:hAnsi="Arial" w:cs="Arial"/>
          <w:bCs/>
          <w:sz w:val="24"/>
          <w:szCs w:val="24"/>
          <w:lang w:eastAsia="pl-PL"/>
        </w:rPr>
        <w:t>.</w:t>
      </w:r>
    </w:p>
    <w:p w14:paraId="073D1A70" w14:textId="77777777" w:rsidR="004917E7"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25</w:t>
      </w:r>
      <w:r w:rsidR="004917E7" w:rsidRPr="00274147">
        <w:rPr>
          <w:rFonts w:ascii="Arial" w:hAnsi="Arial" w:cs="Arial"/>
          <w:b/>
          <w:sz w:val="24"/>
          <w:szCs w:val="24"/>
        </w:rPr>
        <w:t>. </w:t>
      </w:r>
      <w:r w:rsidR="00A66274" w:rsidRPr="00274147">
        <w:rPr>
          <w:rFonts w:ascii="Arial" w:eastAsia="Times New Roman" w:hAnsi="Arial" w:cs="Arial"/>
          <w:b/>
          <w:bCs/>
          <w:sz w:val="24"/>
          <w:szCs w:val="24"/>
          <w:lang w:eastAsia="pl-PL"/>
        </w:rPr>
        <w:t>TERMIN OTWARCIA OFERT</w:t>
      </w:r>
    </w:p>
    <w:p w14:paraId="4E2BFFD9" w14:textId="5A976779" w:rsidR="00FB0E73" w:rsidRPr="00274147" w:rsidRDefault="00442862" w:rsidP="004330A9">
      <w:pPr>
        <w:pStyle w:val="Tretekstu"/>
        <w:spacing w:after="0" w:line="276" w:lineRule="auto"/>
        <w:rPr>
          <w:rFonts w:ascii="Arial" w:hAnsi="Arial" w:cs="Arial"/>
        </w:rPr>
      </w:pPr>
      <w:r w:rsidRPr="00274147">
        <w:rPr>
          <w:rFonts w:ascii="Arial" w:hAnsi="Arial" w:cs="Arial"/>
          <w:b/>
          <w:kern w:val="1"/>
          <w:lang w:eastAsia="zh-CN"/>
        </w:rPr>
        <w:t>25</w:t>
      </w:r>
      <w:r w:rsidR="004917E7" w:rsidRPr="00274147">
        <w:rPr>
          <w:rFonts w:ascii="Arial" w:hAnsi="Arial" w:cs="Arial"/>
          <w:b/>
          <w:kern w:val="1"/>
          <w:lang w:eastAsia="zh-CN"/>
        </w:rPr>
        <w:t>.1. </w:t>
      </w:r>
      <w:r w:rsidR="005C4983" w:rsidRPr="00274147">
        <w:rPr>
          <w:rFonts w:ascii="Arial" w:hAnsi="Arial" w:cs="Arial"/>
          <w:b/>
          <w:kern w:val="1"/>
          <w:lang w:eastAsia="zh-CN"/>
        </w:rPr>
        <w:t>Zamawiający wyznacza termin otwarcia ofert na dzień</w:t>
      </w:r>
      <w:r w:rsidR="00D50B29" w:rsidRPr="00274147">
        <w:rPr>
          <w:rFonts w:ascii="Arial" w:hAnsi="Arial" w:cs="Arial"/>
          <w:b/>
          <w:kern w:val="1"/>
          <w:lang w:eastAsia="zh-CN"/>
        </w:rPr>
        <w:t xml:space="preserve"> </w:t>
      </w:r>
      <w:r w:rsidR="0037193B">
        <w:rPr>
          <w:rFonts w:ascii="Arial" w:hAnsi="Arial" w:cs="Arial"/>
          <w:b/>
          <w:kern w:val="1"/>
          <w:lang w:eastAsia="zh-CN"/>
        </w:rPr>
        <w:t>06</w:t>
      </w:r>
      <w:r w:rsidR="001748B1" w:rsidRPr="00274147">
        <w:rPr>
          <w:rFonts w:ascii="Arial" w:hAnsi="Arial" w:cs="Arial"/>
          <w:b/>
          <w:kern w:val="1"/>
          <w:lang w:eastAsia="zh-CN"/>
        </w:rPr>
        <w:t>.</w:t>
      </w:r>
      <w:r w:rsidR="001C14C5" w:rsidRPr="00274147">
        <w:rPr>
          <w:rFonts w:ascii="Arial" w:hAnsi="Arial" w:cs="Arial"/>
          <w:b/>
          <w:kern w:val="1"/>
          <w:lang w:eastAsia="zh-CN"/>
        </w:rPr>
        <w:t>0</w:t>
      </w:r>
      <w:r w:rsidR="0037193B">
        <w:rPr>
          <w:rFonts w:ascii="Arial" w:hAnsi="Arial" w:cs="Arial"/>
          <w:b/>
          <w:kern w:val="1"/>
          <w:lang w:eastAsia="zh-CN"/>
        </w:rPr>
        <w:t>7</w:t>
      </w:r>
      <w:r w:rsidR="001748B1" w:rsidRPr="00274147">
        <w:rPr>
          <w:rFonts w:ascii="Arial" w:hAnsi="Arial" w:cs="Arial"/>
          <w:b/>
          <w:kern w:val="1"/>
          <w:lang w:eastAsia="zh-CN"/>
        </w:rPr>
        <w:t>.</w:t>
      </w:r>
      <w:r w:rsidR="008725A6" w:rsidRPr="00274147">
        <w:rPr>
          <w:rFonts w:ascii="Arial" w:hAnsi="Arial" w:cs="Arial"/>
          <w:b/>
          <w:kern w:val="1"/>
          <w:lang w:eastAsia="zh-CN"/>
        </w:rPr>
        <w:t>202</w:t>
      </w:r>
      <w:r w:rsidR="001C14C5" w:rsidRPr="00274147">
        <w:rPr>
          <w:rFonts w:ascii="Arial" w:hAnsi="Arial" w:cs="Arial"/>
          <w:b/>
          <w:kern w:val="1"/>
          <w:lang w:eastAsia="zh-CN"/>
        </w:rPr>
        <w:t>2</w:t>
      </w:r>
      <w:r w:rsidR="008725A6" w:rsidRPr="00274147">
        <w:rPr>
          <w:rFonts w:ascii="Arial" w:hAnsi="Arial" w:cs="Arial"/>
          <w:b/>
          <w:kern w:val="1"/>
          <w:lang w:eastAsia="zh-CN"/>
        </w:rPr>
        <w:t> </w:t>
      </w:r>
      <w:r w:rsidR="005C4983" w:rsidRPr="00274147">
        <w:rPr>
          <w:rFonts w:ascii="Arial" w:hAnsi="Arial" w:cs="Arial"/>
          <w:b/>
          <w:kern w:val="1"/>
          <w:lang w:eastAsia="zh-CN"/>
        </w:rPr>
        <w:t>r. godz. 1</w:t>
      </w:r>
      <w:r w:rsidR="008828DC" w:rsidRPr="00274147">
        <w:rPr>
          <w:rFonts w:ascii="Arial" w:hAnsi="Arial" w:cs="Arial"/>
          <w:b/>
          <w:kern w:val="1"/>
          <w:lang w:eastAsia="zh-CN"/>
        </w:rPr>
        <w:t>2</w:t>
      </w:r>
      <w:r w:rsidR="005B6F53" w:rsidRPr="00274147">
        <w:rPr>
          <w:rFonts w:ascii="Arial" w:hAnsi="Arial" w:cs="Arial"/>
          <w:b/>
          <w:kern w:val="1"/>
          <w:lang w:eastAsia="zh-CN"/>
        </w:rPr>
        <w:t>:</w:t>
      </w:r>
      <w:r w:rsidR="005C4983" w:rsidRPr="00274147">
        <w:rPr>
          <w:rFonts w:ascii="Arial" w:hAnsi="Arial" w:cs="Arial"/>
          <w:b/>
          <w:kern w:val="1"/>
          <w:lang w:eastAsia="zh-CN"/>
        </w:rPr>
        <w:t>30</w:t>
      </w:r>
      <w:r w:rsidR="001A0CA3" w:rsidRPr="00274147">
        <w:rPr>
          <w:rFonts w:ascii="Arial" w:hAnsi="Arial" w:cs="Arial"/>
          <w:b/>
          <w:kern w:val="1"/>
          <w:lang w:eastAsia="zh-CN"/>
        </w:rPr>
        <w:t>.</w:t>
      </w:r>
      <w:r w:rsidR="00800292" w:rsidRPr="00274147">
        <w:rPr>
          <w:rFonts w:ascii="Arial" w:hAnsi="Arial" w:cs="Arial"/>
          <w:b/>
          <w:kern w:val="1"/>
          <w:lang w:eastAsia="zh-CN"/>
        </w:rPr>
        <w:t xml:space="preserve"> </w:t>
      </w:r>
      <w:r w:rsidR="00FB0E73" w:rsidRPr="00274147">
        <w:rPr>
          <w:rFonts w:ascii="Arial" w:hAnsi="Arial" w:cs="Arial"/>
        </w:rPr>
        <w:t xml:space="preserve">Otwarcie złożonych ofert nastąpi </w:t>
      </w:r>
      <w:r w:rsidR="009E32EC" w:rsidRPr="00274147">
        <w:rPr>
          <w:rFonts w:ascii="Arial" w:hAnsi="Arial" w:cs="Arial"/>
        </w:rPr>
        <w:t xml:space="preserve">poprzez użycie mechanizmu do odszyfrowania ofert dostępnego po zalogowaniu w zakładce Deszyfrowanie na </w:t>
      </w:r>
      <w:proofErr w:type="spellStart"/>
      <w:r w:rsidR="009E32EC" w:rsidRPr="00274147">
        <w:rPr>
          <w:rFonts w:ascii="Arial" w:hAnsi="Arial" w:cs="Arial"/>
        </w:rPr>
        <w:t>miniPortalu</w:t>
      </w:r>
      <w:proofErr w:type="spellEnd"/>
      <w:r w:rsidR="009E32EC" w:rsidRPr="00274147">
        <w:rPr>
          <w:rFonts w:ascii="Arial" w:hAnsi="Arial" w:cs="Arial"/>
        </w:rPr>
        <w:t xml:space="preserve"> i następuje poprzez wskazanie pliku do odszyfrowania</w:t>
      </w:r>
      <w:r w:rsidR="00FB0E73" w:rsidRPr="00274147">
        <w:rPr>
          <w:rFonts w:ascii="Arial" w:hAnsi="Arial" w:cs="Arial"/>
        </w:rPr>
        <w:t>.</w:t>
      </w:r>
    </w:p>
    <w:p w14:paraId="0902F46A" w14:textId="77777777" w:rsidR="00CE2481" w:rsidRPr="00274147" w:rsidRDefault="00442862" w:rsidP="004330A9">
      <w:pPr>
        <w:tabs>
          <w:tab w:val="left" w:pos="27360"/>
        </w:tabs>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t>25</w:t>
      </w:r>
      <w:r w:rsidR="00F21B25" w:rsidRPr="00274147">
        <w:rPr>
          <w:rFonts w:ascii="Arial" w:eastAsia="Times New Roman" w:hAnsi="Arial" w:cs="Arial"/>
          <w:b/>
          <w:kern w:val="1"/>
          <w:sz w:val="24"/>
          <w:szCs w:val="24"/>
          <w:lang w:eastAsia="zh-CN"/>
        </w:rPr>
        <w:t>.2. </w:t>
      </w:r>
      <w:r w:rsidR="00CE2481" w:rsidRPr="00274147">
        <w:rPr>
          <w:rFonts w:ascii="Arial" w:eastAsia="TimesNewRoman" w:hAnsi="Arial" w:cs="Arial"/>
          <w:sz w:val="24"/>
          <w:szCs w:val="24"/>
        </w:rPr>
        <w:t>Zamawiający zapewnia, aby z zawartością ofert nie można było zapoznać się przed upływem terminu ich otwarcia.</w:t>
      </w:r>
    </w:p>
    <w:p w14:paraId="51672C0C" w14:textId="77777777" w:rsidR="00CE2481"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25</w:t>
      </w:r>
      <w:r w:rsidR="00F21B25" w:rsidRPr="00274147">
        <w:rPr>
          <w:rFonts w:ascii="Arial" w:eastAsia="TimesNewRoman" w:hAnsi="Arial" w:cs="Arial"/>
          <w:b/>
          <w:sz w:val="24"/>
          <w:szCs w:val="24"/>
        </w:rPr>
        <w:t>.3.</w:t>
      </w:r>
      <w:r w:rsidR="00F21B25" w:rsidRPr="00274147">
        <w:rPr>
          <w:rFonts w:ascii="Arial" w:eastAsia="TimesNewRoman" w:hAnsi="Arial" w:cs="Arial"/>
          <w:sz w:val="24"/>
          <w:szCs w:val="24"/>
        </w:rPr>
        <w:t> W</w:t>
      </w:r>
      <w:r w:rsidR="00CE2481" w:rsidRPr="00274147">
        <w:rPr>
          <w:rFonts w:ascii="Arial" w:eastAsia="TimesNewRoman" w:hAnsi="Arial" w:cs="Arial"/>
          <w:sz w:val="24"/>
          <w:szCs w:val="24"/>
        </w:rPr>
        <w:t xml:space="preserve"> przypadku awarii </w:t>
      </w:r>
      <w:r w:rsidR="00F21B25" w:rsidRPr="00274147">
        <w:rPr>
          <w:rFonts w:ascii="Arial" w:eastAsia="TimesNewRoman" w:hAnsi="Arial" w:cs="Arial"/>
          <w:sz w:val="24"/>
          <w:szCs w:val="24"/>
        </w:rPr>
        <w:t>systemu teleinformatycznego,</w:t>
      </w:r>
      <w:r w:rsidR="00CE2481" w:rsidRPr="00274147">
        <w:rPr>
          <w:rFonts w:ascii="Arial" w:eastAsia="TimesNewRoman" w:hAnsi="Arial" w:cs="Arial"/>
          <w:sz w:val="24"/>
          <w:szCs w:val="24"/>
        </w:rPr>
        <w:t xml:space="preserve"> która powoduje brak możliwości otwarcia ofert w terminie określonym przez</w:t>
      </w:r>
      <w:r w:rsidR="00F21B25" w:rsidRPr="00274147">
        <w:rPr>
          <w:rFonts w:ascii="Arial" w:eastAsia="TimesNewRoman" w:hAnsi="Arial" w:cs="Arial"/>
          <w:sz w:val="24"/>
          <w:szCs w:val="24"/>
        </w:rPr>
        <w:t xml:space="preserve"> Z</w:t>
      </w:r>
      <w:r w:rsidR="00CE2481" w:rsidRPr="00274147">
        <w:rPr>
          <w:rFonts w:ascii="Arial" w:eastAsia="TimesNewRoman" w:hAnsi="Arial" w:cs="Arial"/>
          <w:sz w:val="24"/>
          <w:szCs w:val="24"/>
        </w:rPr>
        <w:t>amawia</w:t>
      </w:r>
      <w:r w:rsidR="00D54C61" w:rsidRPr="00274147">
        <w:rPr>
          <w:rFonts w:ascii="Arial" w:eastAsia="TimesNewRoman" w:hAnsi="Arial" w:cs="Arial"/>
          <w:sz w:val="24"/>
          <w:szCs w:val="24"/>
        </w:rPr>
        <w:t>jącego, otwarcie ofert nastąpi</w:t>
      </w:r>
      <w:r w:rsidR="00CE2481" w:rsidRPr="00274147">
        <w:rPr>
          <w:rFonts w:ascii="Arial" w:eastAsia="TimesNewRoman" w:hAnsi="Arial" w:cs="Arial"/>
          <w:sz w:val="24"/>
          <w:szCs w:val="24"/>
        </w:rPr>
        <w:t xml:space="preserve"> niezwłocznie po usunięciu awarii.</w:t>
      </w:r>
    </w:p>
    <w:p w14:paraId="7E11A245" w14:textId="77777777" w:rsidR="00CE2481"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25</w:t>
      </w:r>
      <w:r w:rsidR="00F21B25" w:rsidRPr="00274147">
        <w:rPr>
          <w:rFonts w:ascii="Arial" w:eastAsia="TimesNewRoman" w:hAnsi="Arial" w:cs="Arial"/>
          <w:b/>
          <w:sz w:val="24"/>
          <w:szCs w:val="24"/>
        </w:rPr>
        <w:t>.4</w:t>
      </w:r>
      <w:r w:rsidR="00CE2481" w:rsidRPr="00274147">
        <w:rPr>
          <w:rFonts w:ascii="Arial" w:eastAsia="TimesNewRoman" w:hAnsi="Arial" w:cs="Arial"/>
          <w:b/>
          <w:sz w:val="24"/>
          <w:szCs w:val="24"/>
        </w:rPr>
        <w:t>.</w:t>
      </w:r>
      <w:r w:rsidR="00F21B25" w:rsidRPr="00274147">
        <w:rPr>
          <w:rFonts w:ascii="Arial" w:eastAsia="TimesNewRoman" w:hAnsi="Arial" w:cs="Arial"/>
          <w:sz w:val="24"/>
          <w:szCs w:val="24"/>
        </w:rPr>
        <w:t> </w:t>
      </w:r>
      <w:r w:rsidR="00CE2481" w:rsidRPr="00274147">
        <w:rPr>
          <w:rFonts w:ascii="Arial" w:eastAsia="TimesNewRoman" w:hAnsi="Arial" w:cs="Arial"/>
          <w:sz w:val="24"/>
          <w:szCs w:val="24"/>
        </w:rPr>
        <w:t xml:space="preserve">Zamawiający </w:t>
      </w:r>
      <w:r w:rsidR="00D54C61" w:rsidRPr="00274147">
        <w:rPr>
          <w:rFonts w:ascii="Arial" w:eastAsia="TimesNewRoman" w:hAnsi="Arial" w:cs="Arial"/>
          <w:sz w:val="24"/>
          <w:szCs w:val="24"/>
        </w:rPr>
        <w:t>po</w:t>
      </w:r>
      <w:r w:rsidR="00CE2481" w:rsidRPr="00274147">
        <w:rPr>
          <w:rFonts w:ascii="Arial" w:eastAsia="TimesNewRoman" w:hAnsi="Arial" w:cs="Arial"/>
          <w:sz w:val="24"/>
          <w:szCs w:val="24"/>
        </w:rPr>
        <w:t xml:space="preserve">informuje </w:t>
      </w:r>
      <w:r w:rsidR="00D54C61" w:rsidRPr="00274147">
        <w:rPr>
          <w:rFonts w:ascii="Arial" w:eastAsia="TimesNewRoman" w:hAnsi="Arial" w:cs="Arial"/>
          <w:sz w:val="24"/>
          <w:szCs w:val="24"/>
        </w:rPr>
        <w:t xml:space="preserve">Wykonawców </w:t>
      </w:r>
      <w:r w:rsidR="00CE2481" w:rsidRPr="00274147">
        <w:rPr>
          <w:rFonts w:ascii="Arial" w:eastAsia="TimesNewRoman" w:hAnsi="Arial" w:cs="Arial"/>
          <w:sz w:val="24"/>
          <w:szCs w:val="24"/>
        </w:rPr>
        <w:t>o zmianie terminu otwarcia ofert na stronie internetowej prowadzonego postępowania.</w:t>
      </w:r>
    </w:p>
    <w:p w14:paraId="058B3013" w14:textId="77777777" w:rsidR="00CE2481"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25</w:t>
      </w:r>
      <w:r w:rsidR="00F21B25" w:rsidRPr="00274147">
        <w:rPr>
          <w:rFonts w:ascii="Arial" w:eastAsia="TimesNewRoman" w:hAnsi="Arial" w:cs="Arial"/>
          <w:b/>
          <w:sz w:val="24"/>
          <w:szCs w:val="24"/>
        </w:rPr>
        <w:t>.5</w:t>
      </w:r>
      <w:r w:rsidR="00CE2481" w:rsidRPr="00274147">
        <w:rPr>
          <w:rFonts w:ascii="Arial" w:eastAsia="TimesNewRoman" w:hAnsi="Arial" w:cs="Arial"/>
          <w:b/>
          <w:sz w:val="24"/>
          <w:szCs w:val="24"/>
        </w:rPr>
        <w:t>.</w:t>
      </w:r>
      <w:r w:rsidR="00F21B25" w:rsidRPr="00274147">
        <w:rPr>
          <w:rFonts w:ascii="Arial" w:eastAsia="TimesNewRoman" w:hAnsi="Arial" w:cs="Arial"/>
          <w:sz w:val="24"/>
          <w:szCs w:val="24"/>
        </w:rPr>
        <w:t> </w:t>
      </w:r>
      <w:r w:rsidR="00CE2481" w:rsidRPr="00274147">
        <w:rPr>
          <w:rFonts w:ascii="Arial" w:eastAsia="TimesNewRoman" w:hAnsi="Arial" w:cs="Arial"/>
          <w:sz w:val="24"/>
          <w:szCs w:val="24"/>
        </w:rPr>
        <w:t>Zamawiający, najpóźniej p</w:t>
      </w:r>
      <w:r w:rsidR="00D54C61" w:rsidRPr="00274147">
        <w:rPr>
          <w:rFonts w:ascii="Arial" w:eastAsia="TimesNewRoman" w:hAnsi="Arial" w:cs="Arial"/>
          <w:sz w:val="24"/>
          <w:szCs w:val="24"/>
        </w:rPr>
        <w:t>rzed otwarciem ofert, udostępni</w:t>
      </w:r>
      <w:r w:rsidR="00CE2481" w:rsidRPr="00274147">
        <w:rPr>
          <w:rFonts w:ascii="Arial" w:eastAsia="TimesNewRoman" w:hAnsi="Arial" w:cs="Arial"/>
          <w:sz w:val="24"/>
          <w:szCs w:val="24"/>
        </w:rPr>
        <w:t xml:space="preserve"> na stronie internetowej prowadzonego postępowania informację o kwocie, jaką zamierza przeznaczyć na sfinansowanie zamówienia.</w:t>
      </w:r>
    </w:p>
    <w:p w14:paraId="47BFF7E2" w14:textId="1A6DFADC" w:rsidR="00F97CEC" w:rsidRPr="00274147" w:rsidRDefault="00442862" w:rsidP="004330A9">
      <w:pPr>
        <w:pStyle w:val="Tretekstu"/>
        <w:spacing w:after="0" w:line="276" w:lineRule="auto"/>
        <w:rPr>
          <w:rFonts w:ascii="Arial" w:hAnsi="Arial" w:cs="Arial"/>
          <w:kern w:val="1"/>
          <w:lang w:eastAsia="zh-CN"/>
        </w:rPr>
      </w:pPr>
      <w:r w:rsidRPr="00274147">
        <w:rPr>
          <w:rFonts w:ascii="Arial" w:eastAsia="TimesNewRoman" w:hAnsi="Arial" w:cs="Arial"/>
          <w:b/>
        </w:rPr>
        <w:lastRenderedPageBreak/>
        <w:t>25</w:t>
      </w:r>
      <w:r w:rsidR="00F21B25" w:rsidRPr="00274147">
        <w:rPr>
          <w:rFonts w:ascii="Arial" w:eastAsia="TimesNewRoman" w:hAnsi="Arial" w:cs="Arial"/>
          <w:b/>
        </w:rPr>
        <w:t>.6</w:t>
      </w:r>
      <w:r w:rsidR="00CE2481" w:rsidRPr="00274147">
        <w:rPr>
          <w:rFonts w:ascii="Arial" w:eastAsia="TimesNewRoman" w:hAnsi="Arial" w:cs="Arial"/>
          <w:b/>
        </w:rPr>
        <w:t>.</w:t>
      </w:r>
      <w:r w:rsidR="00FD1A6B" w:rsidRPr="00274147">
        <w:rPr>
          <w:rFonts w:ascii="Arial" w:hAnsi="Arial" w:cs="Arial"/>
          <w:kern w:val="1"/>
          <w:lang w:eastAsia="zh-CN"/>
        </w:rPr>
        <w:t> </w:t>
      </w:r>
      <w:r w:rsidR="00F97CEC" w:rsidRPr="00274147">
        <w:rPr>
          <w:rFonts w:ascii="Arial" w:hAnsi="Arial" w:cs="Arial"/>
          <w:kern w:val="1"/>
          <w:lang w:eastAsia="zh-CN"/>
        </w:rPr>
        <w:t>Zamawiający, niezwłocznie po otwarciu ofert, udostępni na stronie internetowej prowadzonego postępowania </w:t>
      </w:r>
      <w:hyperlink r:id="rId23" w:history="1">
        <w:r w:rsidR="00CB5452" w:rsidRPr="00274147">
          <w:rPr>
            <w:rStyle w:val="Hipercze"/>
            <w:rFonts w:ascii="Arial" w:hAnsi="Arial" w:cs="Arial"/>
          </w:rPr>
          <w:t>www.komunalne.wielun.pl/zamowienia-publiczne/aktualne</w:t>
        </w:r>
      </w:hyperlink>
      <w:r w:rsidR="00CB5452" w:rsidRPr="00274147">
        <w:rPr>
          <w:rStyle w:val="Hipercze"/>
          <w:rFonts w:ascii="Arial" w:hAnsi="Arial" w:cs="Arial"/>
        </w:rPr>
        <w:t xml:space="preserve"> </w:t>
      </w:r>
      <w:r w:rsidR="0085269D" w:rsidRPr="00274147">
        <w:rPr>
          <w:rFonts w:ascii="Arial" w:hAnsi="Arial" w:cs="Arial"/>
          <w:kern w:val="1"/>
          <w:lang w:eastAsia="zh-CN"/>
        </w:rPr>
        <w:t xml:space="preserve">informacje o: </w:t>
      </w:r>
    </w:p>
    <w:p w14:paraId="2A956EAC" w14:textId="77777777" w:rsidR="00FD1A6B" w:rsidRPr="00274147" w:rsidRDefault="00FD1A6B" w:rsidP="004330A9">
      <w:pPr>
        <w:pStyle w:val="Tretekstu"/>
        <w:spacing w:after="0" w:line="276" w:lineRule="auto"/>
        <w:ind w:firstLine="708"/>
        <w:rPr>
          <w:rFonts w:ascii="Arial" w:hAnsi="Arial" w:cs="Arial"/>
          <w:kern w:val="1"/>
          <w:lang w:eastAsia="zh-CN"/>
        </w:rPr>
      </w:pPr>
      <w:r w:rsidRPr="00274147">
        <w:rPr>
          <w:rFonts w:ascii="Arial" w:hAnsi="Arial" w:cs="Arial"/>
          <w:kern w:val="1"/>
          <w:lang w:eastAsia="zh-CN"/>
        </w:rPr>
        <w:t xml:space="preserve">a) nazwach albo imionach i nazwiskach oraz siedzibach lub miejscach prowadzonej działalności gospodarczej bądź miejscach zamieszkania wykonawców, których oferty zostały otwarte; </w:t>
      </w:r>
    </w:p>
    <w:p w14:paraId="41C38098" w14:textId="77777777" w:rsidR="00FD1A6B" w:rsidRPr="00274147" w:rsidRDefault="00FD1A6B" w:rsidP="004330A9">
      <w:pPr>
        <w:pStyle w:val="Tretekstu"/>
        <w:spacing w:after="0" w:line="276" w:lineRule="auto"/>
        <w:ind w:firstLine="708"/>
        <w:rPr>
          <w:rFonts w:ascii="Arial" w:hAnsi="Arial" w:cs="Arial"/>
          <w:kern w:val="1"/>
          <w:lang w:eastAsia="zh-CN"/>
        </w:rPr>
      </w:pPr>
      <w:r w:rsidRPr="00274147">
        <w:rPr>
          <w:rFonts w:ascii="Arial" w:hAnsi="Arial" w:cs="Arial"/>
          <w:kern w:val="1"/>
          <w:lang w:eastAsia="zh-CN"/>
        </w:rPr>
        <w:t>b) cenach zawartych w ofertach.</w:t>
      </w:r>
    </w:p>
    <w:p w14:paraId="04292555" w14:textId="77777777" w:rsidR="00CE2481" w:rsidRPr="00274147" w:rsidRDefault="00CE2481"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Zamawiający, niezwłoczn</w:t>
      </w:r>
      <w:r w:rsidR="00D54C61" w:rsidRPr="00274147">
        <w:rPr>
          <w:rFonts w:ascii="Arial" w:eastAsia="TimesNewRoman" w:hAnsi="Arial" w:cs="Arial"/>
          <w:sz w:val="24"/>
          <w:szCs w:val="24"/>
        </w:rPr>
        <w:t>ie po otwarciu ofert, udostępni</w:t>
      </w:r>
      <w:r w:rsidRPr="00274147">
        <w:rPr>
          <w:rFonts w:ascii="Arial" w:eastAsia="TimesNewRoman" w:hAnsi="Arial" w:cs="Arial"/>
          <w:sz w:val="24"/>
          <w:szCs w:val="24"/>
        </w:rPr>
        <w:t xml:space="preserve"> na stronie internetowej prowadzonego postępowania informacje </w:t>
      </w:r>
      <w:r w:rsidR="009E32EC" w:rsidRPr="00274147">
        <w:rPr>
          <w:rFonts w:ascii="Arial" w:eastAsia="TimesNewRoman" w:hAnsi="Arial" w:cs="Arial"/>
          <w:sz w:val="24"/>
          <w:szCs w:val="24"/>
        </w:rPr>
        <w:t>z otwarcia ofert.</w:t>
      </w:r>
    </w:p>
    <w:p w14:paraId="3989E6C0" w14:textId="77777777" w:rsidR="00800292" w:rsidRPr="00274147" w:rsidRDefault="00800292" w:rsidP="004330A9">
      <w:pPr>
        <w:autoSpaceDE w:val="0"/>
        <w:autoSpaceDN w:val="0"/>
        <w:adjustRightInd w:val="0"/>
        <w:spacing w:after="0"/>
        <w:jc w:val="both"/>
        <w:rPr>
          <w:rFonts w:ascii="Arial" w:eastAsia="TimesNewRoman" w:hAnsi="Arial" w:cs="Arial"/>
          <w:sz w:val="24"/>
          <w:szCs w:val="24"/>
        </w:rPr>
      </w:pPr>
    </w:p>
    <w:p w14:paraId="7A66286A" w14:textId="77777777" w:rsidR="00853D67" w:rsidRPr="00274147" w:rsidRDefault="00197866" w:rsidP="004330A9">
      <w:pPr>
        <w:tabs>
          <w:tab w:val="left" w:pos="27360"/>
        </w:tabs>
        <w:spacing w:after="120"/>
        <w:jc w:val="both"/>
        <w:rPr>
          <w:rFonts w:ascii="Arial" w:eastAsia="Arial" w:hAnsi="Arial" w:cs="Arial"/>
          <w:b/>
          <w:kern w:val="1"/>
          <w:sz w:val="24"/>
          <w:szCs w:val="24"/>
          <w:lang w:eastAsia="zh-CN"/>
        </w:rPr>
      </w:pPr>
      <w:r w:rsidRPr="00274147">
        <w:rPr>
          <w:rFonts w:ascii="Arial" w:eastAsia="Arial" w:hAnsi="Arial" w:cs="Arial"/>
          <w:b/>
          <w:kern w:val="1"/>
          <w:sz w:val="24"/>
          <w:szCs w:val="24"/>
          <w:lang w:eastAsia="zh-CN"/>
        </w:rPr>
        <w:t>ROZDZIAŁ 26</w:t>
      </w:r>
      <w:r w:rsidR="00853D67" w:rsidRPr="00274147">
        <w:rPr>
          <w:rFonts w:ascii="Arial" w:eastAsia="Arial" w:hAnsi="Arial" w:cs="Arial"/>
          <w:b/>
          <w:kern w:val="1"/>
          <w:sz w:val="24"/>
          <w:szCs w:val="24"/>
          <w:lang w:eastAsia="zh-CN"/>
        </w:rPr>
        <w:t>. PODSTAWY WYKLUCZENIA, O KTÓRYCH MOWA W ART.108</w:t>
      </w:r>
      <w:r w:rsidR="00C02264" w:rsidRPr="00274147">
        <w:rPr>
          <w:rFonts w:ascii="Arial" w:eastAsia="Arial" w:hAnsi="Arial" w:cs="Arial"/>
          <w:b/>
          <w:kern w:val="1"/>
          <w:sz w:val="24"/>
          <w:szCs w:val="24"/>
          <w:lang w:eastAsia="zh-CN"/>
        </w:rPr>
        <w:t xml:space="preserve"> UST. 1</w:t>
      </w:r>
    </w:p>
    <w:p w14:paraId="3C297474" w14:textId="77777777" w:rsidR="00BE09B6"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26</w:t>
      </w:r>
      <w:r w:rsidR="00BE09B6" w:rsidRPr="00274147">
        <w:rPr>
          <w:rFonts w:ascii="Arial" w:eastAsia="TimesNewRoman" w:hAnsi="Arial" w:cs="Arial"/>
          <w:b/>
          <w:sz w:val="24"/>
          <w:szCs w:val="24"/>
        </w:rPr>
        <w:t>.1.</w:t>
      </w:r>
      <w:r w:rsidR="00BE09B6" w:rsidRPr="00274147">
        <w:rPr>
          <w:rFonts w:ascii="Arial" w:eastAsia="TimesNewRoman" w:hAnsi="Arial" w:cs="Arial"/>
          <w:sz w:val="24"/>
          <w:szCs w:val="24"/>
        </w:rPr>
        <w:t> Z postępowania o udzi</w:t>
      </w:r>
      <w:r w:rsidR="00744C8C" w:rsidRPr="00274147">
        <w:rPr>
          <w:rFonts w:ascii="Arial" w:eastAsia="TimesNewRoman" w:hAnsi="Arial" w:cs="Arial"/>
          <w:sz w:val="24"/>
          <w:szCs w:val="24"/>
        </w:rPr>
        <w:t>elenie zamówienia wyklucza się W</w:t>
      </w:r>
      <w:r w:rsidR="00BE09B6" w:rsidRPr="00274147">
        <w:rPr>
          <w:rFonts w:ascii="Arial" w:eastAsia="TimesNewRoman" w:hAnsi="Arial" w:cs="Arial"/>
          <w:sz w:val="24"/>
          <w:szCs w:val="24"/>
        </w:rPr>
        <w:t>ykonawcę:</w:t>
      </w:r>
    </w:p>
    <w:p w14:paraId="1D65490E"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będącego osobą fizyczną, którego prawomocnie skazano za przestępstwo:</w:t>
      </w:r>
    </w:p>
    <w:p w14:paraId="51B0596E"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udziału w zorganizowanej grupie przestępczej albo związku mającym na celu popełnienie przestępstwa lub przestępstwa skarbowego, o którym mowa w art. 258 Kodeksu karnego,</w:t>
      </w:r>
    </w:p>
    <w:p w14:paraId="7563A567"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handlu ludźmi, o którym mowa w art. 189a Kodeksu karnego,</w:t>
      </w:r>
    </w:p>
    <w:p w14:paraId="0ACD5576"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c) o którym mowa w art. 228–230a, art. 250a Kodeksu karnego lub w art. 46 lub art. 48 ustawy z dnia 25 czerwca 2010 r. o sporcie,</w:t>
      </w:r>
    </w:p>
    <w:p w14:paraId="025438DB"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 xml:space="preserve">d) finansowania przestępstwa o charakterze terrorystycznym, o którym mowa w art. 165a Kodeksu karnego, lub przestępstwo udaremniania lub utrudniania stwierdzenia przestępnego pochodzenia pieniędzy lub ukrywania ich pochodzenia, </w:t>
      </w:r>
      <w:r w:rsidR="00C627B1" w:rsidRPr="00274147">
        <w:rPr>
          <w:rFonts w:ascii="Arial" w:eastAsia="TimesNewRoman" w:hAnsi="Arial" w:cs="Arial"/>
          <w:sz w:val="24"/>
          <w:szCs w:val="24"/>
        </w:rPr>
        <w:br/>
      </w:r>
      <w:r w:rsidRPr="00274147">
        <w:rPr>
          <w:rFonts w:ascii="Arial" w:eastAsia="TimesNewRoman" w:hAnsi="Arial" w:cs="Arial"/>
          <w:sz w:val="24"/>
          <w:szCs w:val="24"/>
        </w:rPr>
        <w:t>o którym mowa w art. 299 Kodeksu karnego,</w:t>
      </w:r>
    </w:p>
    <w:p w14:paraId="7415EABE"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e) o charakterze terrorystycznym, o którym mowa w art. 115 § 20 Kodeksu karnego, lub mające na celu popełnienie tego przestępstwa,</w:t>
      </w:r>
    </w:p>
    <w:p w14:paraId="07DB7C48"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 xml:space="preserve">f) pracy małoletnich cudzoziemców, o którym mowa w art. 9 ust. 2 ustawy </w:t>
      </w:r>
      <w:r w:rsidR="00C627B1" w:rsidRPr="00274147">
        <w:rPr>
          <w:rFonts w:ascii="Arial" w:eastAsia="TimesNewRoman" w:hAnsi="Arial" w:cs="Arial"/>
          <w:sz w:val="24"/>
          <w:szCs w:val="24"/>
        </w:rPr>
        <w:br/>
      </w:r>
      <w:r w:rsidRPr="00274147">
        <w:rPr>
          <w:rFonts w:ascii="Arial" w:eastAsia="TimesNewRoman" w:hAnsi="Arial" w:cs="Arial"/>
          <w:sz w:val="24"/>
          <w:szCs w:val="24"/>
        </w:rPr>
        <w:t>z dnia 15 czerwca 2012 r. o skutkach powierzania wykonywania pracy cudzoziemcom przebywającym wbrew przepisom na terytorium Rzeczypospolitej Polskiej (Dz. U. poz. 769),</w:t>
      </w:r>
    </w:p>
    <w:p w14:paraId="0A3B86F0"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B4622E"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h) o którym mowa w art. 9 ust. 1 i 3 lub art. 10 ustawy z dnia 15 czerwca 2012 r. o skutkach powierzania wykonywania pracy cudzoziemcom przebywającym wbrew przepisom na terytorium Rzeczypospolitej Polskiej</w:t>
      </w:r>
    </w:p>
    <w:p w14:paraId="2B275302"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lub za odpowiedni czyn zabroniony określony w przepisach prawa obcego;</w:t>
      </w:r>
    </w:p>
    <w:p w14:paraId="1EA83478"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w:t>
      </w:r>
      <w:r w:rsidR="00616E52" w:rsidRPr="00274147">
        <w:rPr>
          <w:rFonts w:ascii="Arial" w:eastAsia="TimesNewRoman" w:hAnsi="Arial" w:cs="Arial"/>
          <w:sz w:val="24"/>
          <w:szCs w:val="24"/>
        </w:rPr>
        <w:t xml:space="preserve">a przestępstwo, o którym mowa w </w:t>
      </w:r>
      <w:r w:rsidRPr="00274147">
        <w:rPr>
          <w:rFonts w:ascii="Arial" w:eastAsia="TimesNewRoman" w:hAnsi="Arial" w:cs="Arial"/>
          <w:sz w:val="24"/>
          <w:szCs w:val="24"/>
        </w:rPr>
        <w:t>pkt 1</w:t>
      </w:r>
      <w:r w:rsidR="00616E52" w:rsidRPr="00274147">
        <w:rPr>
          <w:rFonts w:ascii="Arial" w:eastAsia="TimesNewRoman" w:hAnsi="Arial" w:cs="Arial"/>
          <w:sz w:val="24"/>
          <w:szCs w:val="24"/>
        </w:rPr>
        <w:t>niniejszego ustępu</w:t>
      </w:r>
      <w:r w:rsidRPr="00274147">
        <w:rPr>
          <w:rFonts w:ascii="Arial" w:eastAsia="TimesNewRoman" w:hAnsi="Arial" w:cs="Arial"/>
          <w:sz w:val="24"/>
          <w:szCs w:val="24"/>
        </w:rPr>
        <w:t>;</w:t>
      </w:r>
    </w:p>
    <w:p w14:paraId="35F190AC"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47EF5A"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4) wobec którego orzeczono zakaz ubiegania się o zamówienia publiczne;</w:t>
      </w:r>
    </w:p>
    <w:p w14:paraId="55B61381" w14:textId="77777777" w:rsidR="00BE09B6" w:rsidRPr="00274147" w:rsidRDefault="00744C8C"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jeżeli Z</w:t>
      </w:r>
      <w:r w:rsidR="00BE09B6" w:rsidRPr="00274147">
        <w:rPr>
          <w:rFonts w:ascii="Arial" w:eastAsia="TimesNewRoman" w:hAnsi="Arial" w:cs="Arial"/>
          <w:sz w:val="24"/>
          <w:szCs w:val="24"/>
        </w:rPr>
        <w:t>amawiający może stwierdzić, na podstawie wiarygodn</w:t>
      </w:r>
      <w:r w:rsidRPr="00274147">
        <w:rPr>
          <w:rFonts w:ascii="Arial" w:eastAsia="TimesNewRoman" w:hAnsi="Arial" w:cs="Arial"/>
          <w:sz w:val="24"/>
          <w:szCs w:val="24"/>
        </w:rPr>
        <w:t>ych przesłanek, że Wykonawca zawarł z innymi W</w:t>
      </w:r>
      <w:r w:rsidR="00BE09B6" w:rsidRPr="00274147">
        <w:rPr>
          <w:rFonts w:ascii="Arial" w:eastAsia="TimesNewRoman" w:hAnsi="Arial" w:cs="Arial"/>
          <w:sz w:val="24"/>
          <w:szCs w:val="24"/>
        </w:rPr>
        <w:t xml:space="preserve">ykonawcami porozumienie mające na celu zakłócenie konkurencji, w szczególności jeżeli należąc do tej samej grupy kapitałowej </w:t>
      </w:r>
      <w:r w:rsidR="00C627B1" w:rsidRPr="00274147">
        <w:rPr>
          <w:rFonts w:ascii="Arial" w:eastAsia="TimesNewRoman" w:hAnsi="Arial" w:cs="Arial"/>
          <w:sz w:val="24"/>
          <w:szCs w:val="24"/>
        </w:rPr>
        <w:br/>
      </w:r>
      <w:r w:rsidR="00BE09B6" w:rsidRPr="00274147">
        <w:rPr>
          <w:rFonts w:ascii="Arial" w:eastAsia="TimesNewRoman" w:hAnsi="Arial" w:cs="Arial"/>
          <w:sz w:val="24"/>
          <w:szCs w:val="24"/>
        </w:rPr>
        <w:t xml:space="preserve">w rozumieniu ustawy z dnia 16 lutego 2007 r. o ochronie konkurencji i konsumentów, złożyli odrębne oferty, oferty częściowe lub wnioski o dopuszczenie do udziału </w:t>
      </w:r>
      <w:r w:rsidR="00C627B1" w:rsidRPr="00274147">
        <w:rPr>
          <w:rFonts w:ascii="Arial" w:eastAsia="TimesNewRoman" w:hAnsi="Arial" w:cs="Arial"/>
          <w:sz w:val="24"/>
          <w:szCs w:val="24"/>
        </w:rPr>
        <w:br/>
      </w:r>
      <w:r w:rsidR="00BE09B6" w:rsidRPr="00274147">
        <w:rPr>
          <w:rFonts w:ascii="Arial" w:eastAsia="TimesNewRoman" w:hAnsi="Arial" w:cs="Arial"/>
          <w:sz w:val="24"/>
          <w:szCs w:val="24"/>
        </w:rPr>
        <w:t>w postępowaniu, chyba że wykażą, że przygotowali te oferty lub wnioski niezależnie od siebie;</w:t>
      </w:r>
    </w:p>
    <w:p w14:paraId="45172477" w14:textId="7CE4A28F" w:rsidR="00D54C61"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6) jeżeli, w przypadkach, o których mowa w art. 85 ust. 1</w:t>
      </w:r>
      <w:r w:rsidR="00C1563B" w:rsidRPr="00274147">
        <w:rPr>
          <w:rFonts w:ascii="Arial" w:eastAsia="TimesNewRoman" w:hAnsi="Arial" w:cs="Arial"/>
          <w:sz w:val="24"/>
          <w:szCs w:val="24"/>
        </w:rPr>
        <w:t xml:space="preserve"> ustawy </w:t>
      </w:r>
      <w:proofErr w:type="spellStart"/>
      <w:r w:rsidR="00C1563B" w:rsidRPr="00274147">
        <w:rPr>
          <w:rFonts w:ascii="Arial" w:eastAsia="TimesNewRoman" w:hAnsi="Arial" w:cs="Arial"/>
          <w:sz w:val="24"/>
          <w:szCs w:val="24"/>
        </w:rPr>
        <w:t>Pzp</w:t>
      </w:r>
      <w:proofErr w:type="spellEnd"/>
      <w:r w:rsidRPr="00274147">
        <w:rPr>
          <w:rFonts w:ascii="Arial" w:eastAsia="TimesNewRoman" w:hAnsi="Arial" w:cs="Arial"/>
          <w:sz w:val="24"/>
          <w:szCs w:val="24"/>
        </w:rPr>
        <w:t>, doszło do zakłócenia konkurencji wynikającego z wcześniejszego zaangażowania tego wykonawc</w:t>
      </w:r>
      <w:r w:rsidR="00744C8C" w:rsidRPr="00274147">
        <w:rPr>
          <w:rFonts w:ascii="Arial" w:eastAsia="TimesNewRoman" w:hAnsi="Arial" w:cs="Arial"/>
          <w:sz w:val="24"/>
          <w:szCs w:val="24"/>
        </w:rPr>
        <w:t>y lub podmiotu, który należy z W</w:t>
      </w:r>
      <w:r w:rsidRPr="00274147">
        <w:rPr>
          <w:rFonts w:ascii="Arial" w:eastAsia="TimesNewRoman" w:hAnsi="Arial" w:cs="Arial"/>
          <w:sz w:val="24"/>
          <w:szCs w:val="24"/>
        </w:rPr>
        <w:t>ykonawcą do tej samej grupy kapitałowej w rozumieniu ustawy z dnia 16 lutego 2007 r. o ochronie konkurencji i konsumentów, chyba że spowodowane tym zakłócenie konkurencji może być wyeliminowane w inn</w:t>
      </w:r>
      <w:r w:rsidR="00744C8C" w:rsidRPr="00274147">
        <w:rPr>
          <w:rFonts w:ascii="Arial" w:eastAsia="TimesNewRoman" w:hAnsi="Arial" w:cs="Arial"/>
          <w:sz w:val="24"/>
          <w:szCs w:val="24"/>
        </w:rPr>
        <w:t>y sposób niż przez wykluczenie W</w:t>
      </w:r>
      <w:r w:rsidRPr="00274147">
        <w:rPr>
          <w:rFonts w:ascii="Arial" w:eastAsia="TimesNewRoman" w:hAnsi="Arial" w:cs="Arial"/>
          <w:sz w:val="24"/>
          <w:szCs w:val="24"/>
        </w:rPr>
        <w:t>ykonawcy z udziału w postępowaniu o</w:t>
      </w:r>
      <w:r w:rsidR="0050009C" w:rsidRPr="00274147">
        <w:rPr>
          <w:rFonts w:ascii="Arial" w:eastAsia="TimesNewRoman" w:hAnsi="Arial" w:cs="Arial"/>
          <w:sz w:val="24"/>
          <w:szCs w:val="24"/>
        </w:rPr>
        <w:t xml:space="preserve"> udzielenie zamówienia.</w:t>
      </w:r>
    </w:p>
    <w:p w14:paraId="6A3D3890" w14:textId="49AFECD0" w:rsidR="00410BD3" w:rsidRPr="00274147" w:rsidRDefault="00410BD3" w:rsidP="004330A9">
      <w:pPr>
        <w:autoSpaceDE w:val="0"/>
        <w:autoSpaceDN w:val="0"/>
        <w:adjustRightInd w:val="0"/>
        <w:spacing w:after="0"/>
        <w:jc w:val="both"/>
        <w:rPr>
          <w:rFonts w:ascii="Arial" w:eastAsia="TimesNewRoman" w:hAnsi="Arial" w:cs="Arial"/>
          <w:sz w:val="24"/>
          <w:szCs w:val="24"/>
        </w:rPr>
      </w:pPr>
    </w:p>
    <w:p w14:paraId="3CDA5918" w14:textId="5F2444A5" w:rsidR="00894D48" w:rsidRPr="00274147" w:rsidRDefault="00410BD3" w:rsidP="000C463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7)</w:t>
      </w:r>
      <w:r w:rsidR="00894D48" w:rsidRPr="00274147">
        <w:rPr>
          <w:rFonts w:ascii="Arial" w:eastAsia="TimesNewRoman" w:hAnsi="Arial" w:cs="Arial"/>
          <w:sz w:val="24"/>
          <w:szCs w:val="24"/>
        </w:rPr>
        <w:t xml:space="preserve"> Na podstawie art. 7 ust. 1 </w:t>
      </w:r>
      <w:r w:rsidR="000C4639" w:rsidRPr="00274147">
        <w:rPr>
          <w:rFonts w:ascii="Arial" w:eastAsia="TimesNewRoman" w:hAnsi="Arial" w:cs="Arial"/>
          <w:sz w:val="24"/>
          <w:szCs w:val="24"/>
        </w:rPr>
        <w:t>stawy z dnia 13 kwietnia 2022 r. o szczególnych rozwiązaniach w zakresie przeciwdziałania wspieraniu agresji na Ukrainę oraz służących ochronie bezpieczeństwa narodowego (tj. Dz. U. z dnia 15 kwietnia 2022 r. poz. 835), zwanej dalej „ustawa o przeciwdziałaniu”</w:t>
      </w:r>
      <w:r w:rsidR="00894D48" w:rsidRPr="00274147">
        <w:rPr>
          <w:rFonts w:ascii="Arial" w:eastAsia="TimesNewRoman" w:hAnsi="Arial" w:cs="Arial"/>
          <w:sz w:val="24"/>
          <w:szCs w:val="24"/>
        </w:rPr>
        <w:t>, z zastrzeżeniem art. 7 ust. 2 tej ustawy, z postępowania wyklucza się:</w:t>
      </w:r>
    </w:p>
    <w:p w14:paraId="6BEF68BF" w14:textId="74F39011"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274147">
        <w:rPr>
          <w:rFonts w:ascii="Arial" w:eastAsia="TimesNewRoman" w:hAnsi="Arial" w:cs="Arial"/>
          <w:sz w:val="24"/>
          <w:szCs w:val="24"/>
        </w:rPr>
        <w:t>późn</w:t>
      </w:r>
      <w:proofErr w:type="spellEnd"/>
      <w:r w:rsidRPr="00274147">
        <w:rPr>
          <w:rFonts w:ascii="Arial" w:eastAsia="TimesNewRoman" w:hAnsi="Arial" w:cs="Arial"/>
          <w:sz w:val="24"/>
          <w:szCs w:val="24"/>
        </w:rPr>
        <w:t>. zm.), zwanego dalej „rozporządzeniem 765/2006” i</w:t>
      </w:r>
    </w:p>
    <w:p w14:paraId="679FC3B2" w14:textId="72345B8D"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rozporządzeniu Rady (UE) nr 269/2014 z dnia 17 marca 2014 r. w sprawie środków</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ograniczających w odniesieniu do działań podważających integralność terytorialną,</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suwerenność i niezależność Ukrainy lub im zagrażających (Dz. Urz. UE L 78</w:t>
      </w:r>
      <w:r w:rsidR="00E67F61" w:rsidRPr="00274147">
        <w:rPr>
          <w:rFonts w:ascii="Arial" w:eastAsia="TimesNewRoman" w:hAnsi="Arial" w:cs="Arial"/>
          <w:sz w:val="24"/>
          <w:szCs w:val="24"/>
        </w:rPr>
        <w:t xml:space="preserve"> </w:t>
      </w:r>
      <w:r w:rsidRPr="00274147">
        <w:rPr>
          <w:rFonts w:ascii="Arial" w:eastAsia="TimesNewRoman" w:hAnsi="Arial" w:cs="Arial"/>
          <w:sz w:val="24"/>
          <w:szCs w:val="24"/>
        </w:rPr>
        <w:t xml:space="preserve">z 17.03.2014, str. 6, z </w:t>
      </w:r>
      <w:proofErr w:type="spellStart"/>
      <w:r w:rsidRPr="00274147">
        <w:rPr>
          <w:rFonts w:ascii="Arial" w:eastAsia="TimesNewRoman" w:hAnsi="Arial" w:cs="Arial"/>
          <w:sz w:val="24"/>
          <w:szCs w:val="24"/>
        </w:rPr>
        <w:t>późn</w:t>
      </w:r>
      <w:proofErr w:type="spellEnd"/>
      <w:r w:rsidRPr="00274147">
        <w:rPr>
          <w:rFonts w:ascii="Arial" w:eastAsia="TimesNewRoman" w:hAnsi="Arial" w:cs="Arial"/>
          <w:sz w:val="24"/>
          <w:szCs w:val="24"/>
        </w:rPr>
        <w:t>. zm.), zwanego dalej „rozporządzeniem 269/2014” albo</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wpisanego na listę na podstawie decyzji w sprawie wpisu na listę rozstrzygającej</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o zastosowaniu środka, o którym mowa w art. 1 pkt 3 ustawy o przeciwdziałaniu;</w:t>
      </w:r>
    </w:p>
    <w:p w14:paraId="25257440" w14:textId="3CC52D9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wykonawcę, którego beneficjentem rzeczywistym w rozumieniu ustawy z dnia 1</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marca 2018 r. o przeciwdziałaniu praniu pieniędzy oraz finansowaniu terroryzmu (Dz.</w:t>
      </w:r>
    </w:p>
    <w:p w14:paraId="630031CD" w14:textId="530078E8"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U. z 2022 r. poz. 593 i 655) jest osoba wymieniona w wykazach określonych</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w rozporządzeniu 765/2006 i rozporządzeniu 269/2014” albo wpisana na listę lub</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będąca takim beneficjentem rzeczywistym od dnia 24 lutego 2022 r., o ile została</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 xml:space="preserve">wpisana na </w:t>
      </w:r>
      <w:r w:rsidRPr="00274147">
        <w:rPr>
          <w:rFonts w:ascii="Arial" w:eastAsia="TimesNewRoman" w:hAnsi="Arial" w:cs="Arial"/>
          <w:sz w:val="24"/>
          <w:szCs w:val="24"/>
        </w:rPr>
        <w:lastRenderedPageBreak/>
        <w:t>listę na podstawie decyzji w sprawie wpisu na listę rozstrzygającej</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o zastosowaniu środka, o którym mowa w art. 1 pkt 3 ustawy o przeciwdziałaniu;</w:t>
      </w:r>
    </w:p>
    <w:p w14:paraId="198371AC"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wykonawcę, którego jednostką dominującą w rozumieniu art. 3 ust. 1 pkt 37 ustawy</w:t>
      </w:r>
    </w:p>
    <w:p w14:paraId="76843CE6" w14:textId="671D1BDF"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z dnia 29 września 1994 r. o rachunkowości (Dz. U. z 2021 r. poz. 217, 2105 i 2106) jest podmiot wymieniony w wykazach określonych w rozporządzeniu 765/2006</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i rozporządzeniu 269/2014 albo wpisany na listę lub będący taką jednostką</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dominującą od dnia 24 lutego 2022 r., o ile został wpisany na listę na podstawie decyzji</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w sprawie wpisu na listę rozstrzygającej o zastosowaniu środka, o którym mowa w art.</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1 pkt 3 ustawy o przeciwdziałaniu.</w:t>
      </w:r>
    </w:p>
    <w:p w14:paraId="59C4113B"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p>
    <w:p w14:paraId="4A212D21"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Lista osób i podmiotów (lista), wobec których są stosowane środki, o których mowa</w:t>
      </w:r>
    </w:p>
    <w:p w14:paraId="75CD2247"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powyżej, jest prowadzona przez ministra właściwego do spraw wewnętrznych</w:t>
      </w:r>
    </w:p>
    <w:p w14:paraId="59A8EF15"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i publikowana w Biuletynie Informacji Publicznej na stronie podmiotowej ministra</w:t>
      </w:r>
    </w:p>
    <w:p w14:paraId="7D1CD51B" w14:textId="40E8EB0B" w:rsidR="00410BD3"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właściwego do spraw wewnętrznych.</w:t>
      </w:r>
    </w:p>
    <w:p w14:paraId="1C8250BA" w14:textId="77777777" w:rsidR="00410BD3" w:rsidRPr="00274147" w:rsidRDefault="00410BD3" w:rsidP="004330A9">
      <w:pPr>
        <w:autoSpaceDE w:val="0"/>
        <w:autoSpaceDN w:val="0"/>
        <w:adjustRightInd w:val="0"/>
        <w:spacing w:after="0"/>
        <w:jc w:val="both"/>
        <w:rPr>
          <w:rFonts w:ascii="Arial" w:eastAsia="TimesNewRoman" w:hAnsi="Arial" w:cs="Arial"/>
          <w:sz w:val="24"/>
          <w:szCs w:val="24"/>
        </w:rPr>
      </w:pPr>
    </w:p>
    <w:p w14:paraId="23DEB296" w14:textId="77777777" w:rsidR="00BE09B6" w:rsidRPr="00274147" w:rsidRDefault="00442862" w:rsidP="004330A9">
      <w:pPr>
        <w:autoSpaceDE w:val="0"/>
        <w:autoSpaceDN w:val="0"/>
        <w:adjustRightInd w:val="0"/>
        <w:spacing w:after="0"/>
        <w:jc w:val="both"/>
        <w:rPr>
          <w:rFonts w:ascii="Arial" w:eastAsia="TimesNewRoman" w:hAnsi="Arial" w:cs="Arial"/>
          <w:b/>
          <w:sz w:val="24"/>
          <w:szCs w:val="24"/>
        </w:rPr>
      </w:pPr>
      <w:r w:rsidRPr="00274147">
        <w:rPr>
          <w:rFonts w:ascii="Arial" w:eastAsia="TimesNewRoman" w:hAnsi="Arial" w:cs="Arial"/>
          <w:b/>
          <w:sz w:val="24"/>
          <w:szCs w:val="24"/>
        </w:rPr>
        <w:t>26</w:t>
      </w:r>
      <w:r w:rsidR="00BE09B6" w:rsidRPr="00274147">
        <w:rPr>
          <w:rFonts w:ascii="Arial" w:eastAsia="TimesNewRoman" w:hAnsi="Arial" w:cs="Arial"/>
          <w:b/>
          <w:sz w:val="24"/>
          <w:szCs w:val="24"/>
        </w:rPr>
        <w:t>.2. </w:t>
      </w:r>
      <w:r w:rsidR="00BE09B6" w:rsidRPr="00274147">
        <w:rPr>
          <w:rFonts w:ascii="Arial" w:eastAsia="TimesNewRoman" w:hAnsi="Arial" w:cs="Arial"/>
          <w:sz w:val="24"/>
          <w:szCs w:val="24"/>
        </w:rPr>
        <w:t>Wykonawc</w:t>
      </w:r>
      <w:r w:rsidR="00744C8C" w:rsidRPr="00274147">
        <w:rPr>
          <w:rFonts w:ascii="Arial" w:eastAsia="TimesNewRoman" w:hAnsi="Arial" w:cs="Arial"/>
          <w:sz w:val="24"/>
          <w:szCs w:val="24"/>
        </w:rPr>
        <w:t>a może zostać wykluczony przez Z</w:t>
      </w:r>
      <w:r w:rsidR="00BE09B6" w:rsidRPr="00274147">
        <w:rPr>
          <w:rFonts w:ascii="Arial" w:eastAsia="TimesNewRoman" w:hAnsi="Arial" w:cs="Arial"/>
          <w:sz w:val="24"/>
          <w:szCs w:val="24"/>
        </w:rPr>
        <w:t>amawiającego na każdym etapie postępowania o udzielenie zamówienia.</w:t>
      </w:r>
    </w:p>
    <w:p w14:paraId="3175F7AA" w14:textId="77777777" w:rsidR="00BE09B6"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26</w:t>
      </w:r>
      <w:r w:rsidR="00744C8C" w:rsidRPr="00274147">
        <w:rPr>
          <w:rFonts w:ascii="Arial" w:eastAsia="TimesNewRoman" w:hAnsi="Arial" w:cs="Arial"/>
          <w:b/>
          <w:sz w:val="24"/>
          <w:szCs w:val="24"/>
        </w:rPr>
        <w:t>.3. </w:t>
      </w:r>
      <w:r w:rsidR="00BE09B6" w:rsidRPr="00274147">
        <w:rPr>
          <w:rFonts w:ascii="Arial" w:eastAsia="TimesNewRoman" w:hAnsi="Arial" w:cs="Arial"/>
          <w:sz w:val="24"/>
          <w:szCs w:val="24"/>
        </w:rPr>
        <w:t xml:space="preserve">Wykonawca nie podlega wykluczeniu w okolicznościach określonych w </w:t>
      </w:r>
      <w:r w:rsidR="00744C8C" w:rsidRPr="00274147">
        <w:rPr>
          <w:rFonts w:ascii="Arial" w:eastAsia="TimesNewRoman" w:hAnsi="Arial" w:cs="Arial"/>
          <w:sz w:val="24"/>
          <w:szCs w:val="24"/>
        </w:rPr>
        <w:t xml:space="preserve">ust. </w:t>
      </w:r>
      <w:r w:rsidR="003C29AA" w:rsidRPr="00274147">
        <w:rPr>
          <w:rFonts w:ascii="Arial" w:eastAsia="TimesNewRoman" w:hAnsi="Arial" w:cs="Arial"/>
          <w:sz w:val="24"/>
          <w:szCs w:val="24"/>
        </w:rPr>
        <w:t>26.</w:t>
      </w:r>
      <w:r w:rsidR="00744C8C" w:rsidRPr="00274147">
        <w:rPr>
          <w:rFonts w:ascii="Arial" w:eastAsia="TimesNewRoman" w:hAnsi="Arial" w:cs="Arial"/>
          <w:sz w:val="24"/>
          <w:szCs w:val="24"/>
        </w:rPr>
        <w:t xml:space="preserve">1 </w:t>
      </w:r>
      <w:r w:rsidR="003C29AA" w:rsidRPr="00274147">
        <w:rPr>
          <w:rFonts w:ascii="Arial" w:eastAsia="TimesNewRoman" w:hAnsi="Arial" w:cs="Arial"/>
          <w:sz w:val="24"/>
          <w:szCs w:val="24"/>
        </w:rPr>
        <w:t>pkt</w:t>
      </w:r>
      <w:r w:rsidR="00744C8C" w:rsidRPr="00274147">
        <w:rPr>
          <w:rFonts w:ascii="Arial" w:eastAsia="TimesNewRoman" w:hAnsi="Arial" w:cs="Arial"/>
          <w:sz w:val="24"/>
          <w:szCs w:val="24"/>
        </w:rPr>
        <w:t xml:space="preserve"> 1, 2</w:t>
      </w:r>
      <w:r w:rsidR="004433E9" w:rsidRPr="00274147">
        <w:rPr>
          <w:rFonts w:ascii="Arial" w:eastAsia="TimesNewRoman" w:hAnsi="Arial" w:cs="Arial"/>
          <w:sz w:val="24"/>
          <w:szCs w:val="24"/>
        </w:rPr>
        <w:t xml:space="preserve"> i</w:t>
      </w:r>
      <w:r w:rsidR="00744C8C" w:rsidRPr="00274147">
        <w:rPr>
          <w:rFonts w:ascii="Arial" w:eastAsia="TimesNewRoman" w:hAnsi="Arial" w:cs="Arial"/>
          <w:sz w:val="24"/>
          <w:szCs w:val="24"/>
        </w:rPr>
        <w:t xml:space="preserve"> 5</w:t>
      </w:r>
      <w:r w:rsidR="00800292" w:rsidRPr="00274147">
        <w:rPr>
          <w:rFonts w:ascii="Arial" w:eastAsia="TimesNewRoman" w:hAnsi="Arial" w:cs="Arial"/>
          <w:sz w:val="24"/>
          <w:szCs w:val="24"/>
        </w:rPr>
        <w:t xml:space="preserve"> </w:t>
      </w:r>
      <w:r w:rsidR="003C29AA" w:rsidRPr="00274147">
        <w:rPr>
          <w:rFonts w:ascii="Arial" w:eastAsia="TimesNewRoman" w:hAnsi="Arial" w:cs="Arial"/>
          <w:sz w:val="24"/>
          <w:szCs w:val="24"/>
        </w:rPr>
        <w:t>SWZ</w:t>
      </w:r>
      <w:r w:rsidR="00744C8C" w:rsidRPr="00274147">
        <w:rPr>
          <w:rFonts w:ascii="Arial" w:eastAsia="TimesNewRoman" w:hAnsi="Arial" w:cs="Arial"/>
          <w:sz w:val="24"/>
          <w:szCs w:val="24"/>
        </w:rPr>
        <w:t>, jeżeli udowodni Z</w:t>
      </w:r>
      <w:r w:rsidR="00BE09B6" w:rsidRPr="00274147">
        <w:rPr>
          <w:rFonts w:ascii="Arial" w:eastAsia="TimesNewRoman" w:hAnsi="Arial" w:cs="Arial"/>
          <w:sz w:val="24"/>
          <w:szCs w:val="24"/>
        </w:rPr>
        <w:t>amawiającemu, że spełnił łącznie następujące przesłanki:</w:t>
      </w:r>
    </w:p>
    <w:p w14:paraId="15AB0010"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naprawił lub zobowiązał się do naprawienia szkody wyrządzonej przestępstwem, wykroczeniem lub swoim nieprawidłowym postępowaniem, w tym poprzez zadośćuczynienie pieniężne;</w:t>
      </w:r>
    </w:p>
    <w:p w14:paraId="5C2E2E57"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2B4B936"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podjął konkretne środki techniczne, organizacyjne i kadrowe, odpowiednie dla zapobiegania dalszym przestępstwom, wykroczeniom lub nieprawidłowemu postępowaniu, w szczególności:</w:t>
      </w:r>
    </w:p>
    <w:p w14:paraId="1A324541"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zerwał wszelkie powiązania z osobami lub podmiotami odpowiedzialnymi za nieprawidłowe postępowanie wykonawcy,</w:t>
      </w:r>
    </w:p>
    <w:p w14:paraId="1597932D"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zreorganizował personel,</w:t>
      </w:r>
    </w:p>
    <w:p w14:paraId="72F5E08A"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c) wdrożył system sprawozdawczości i kontroli,</w:t>
      </w:r>
    </w:p>
    <w:p w14:paraId="5DB3FB01"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d) utworzył struktury audytu wewnętrznego do monitorowania przestrzegania przepisów, wewnętrznych regulacji lub standardów,</w:t>
      </w:r>
    </w:p>
    <w:p w14:paraId="5CB12C5B"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 xml:space="preserve">e) wprowadził wewnętrzne regulacje dotyczące odpowiedzialności </w:t>
      </w:r>
      <w:r w:rsidR="00C627B1" w:rsidRPr="00274147">
        <w:rPr>
          <w:rFonts w:ascii="Arial" w:eastAsia="TimesNewRoman" w:hAnsi="Arial" w:cs="Arial"/>
          <w:sz w:val="24"/>
          <w:szCs w:val="24"/>
        </w:rPr>
        <w:br/>
      </w:r>
      <w:r w:rsidRPr="00274147">
        <w:rPr>
          <w:rFonts w:ascii="Arial" w:eastAsia="TimesNewRoman" w:hAnsi="Arial" w:cs="Arial"/>
          <w:sz w:val="24"/>
          <w:szCs w:val="24"/>
        </w:rPr>
        <w:t>i odszkodowań za nieprzestrzeganie przepisów, wewnętrznych regulacji lub standardów.</w:t>
      </w:r>
    </w:p>
    <w:p w14:paraId="13FF747B" w14:textId="77777777" w:rsidR="00BE09B6"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26</w:t>
      </w:r>
      <w:r w:rsidR="00744C8C" w:rsidRPr="00274147">
        <w:rPr>
          <w:rFonts w:ascii="Arial" w:eastAsia="TimesNewRoman" w:hAnsi="Arial" w:cs="Arial"/>
          <w:b/>
          <w:sz w:val="24"/>
          <w:szCs w:val="24"/>
        </w:rPr>
        <w:t>.4. </w:t>
      </w:r>
      <w:r w:rsidR="00BE09B6" w:rsidRPr="00274147">
        <w:rPr>
          <w:rFonts w:ascii="Arial" w:eastAsia="TimesNewRoman" w:hAnsi="Arial" w:cs="Arial"/>
          <w:sz w:val="24"/>
          <w:szCs w:val="24"/>
        </w:rPr>
        <w:t>Zamawia</w:t>
      </w:r>
      <w:r w:rsidR="00744C8C" w:rsidRPr="00274147">
        <w:rPr>
          <w:rFonts w:ascii="Arial" w:eastAsia="TimesNewRoman" w:hAnsi="Arial" w:cs="Arial"/>
          <w:sz w:val="24"/>
          <w:szCs w:val="24"/>
        </w:rPr>
        <w:t>jący ocenia, czy podjęte przez W</w:t>
      </w:r>
      <w:r w:rsidR="00BE09B6" w:rsidRPr="00274147">
        <w:rPr>
          <w:rFonts w:ascii="Arial" w:eastAsia="TimesNewRoman" w:hAnsi="Arial" w:cs="Arial"/>
          <w:sz w:val="24"/>
          <w:szCs w:val="24"/>
        </w:rPr>
        <w:t>ykonawcę cz</w:t>
      </w:r>
      <w:r w:rsidR="00744C8C" w:rsidRPr="00274147">
        <w:rPr>
          <w:rFonts w:ascii="Arial" w:eastAsia="TimesNewRoman" w:hAnsi="Arial" w:cs="Arial"/>
          <w:sz w:val="24"/>
          <w:szCs w:val="24"/>
        </w:rPr>
        <w:t>y</w:t>
      </w:r>
      <w:r w:rsidR="00E17EA9" w:rsidRPr="00274147">
        <w:rPr>
          <w:rFonts w:ascii="Arial" w:eastAsia="TimesNewRoman" w:hAnsi="Arial" w:cs="Arial"/>
          <w:sz w:val="24"/>
          <w:szCs w:val="24"/>
        </w:rPr>
        <w:t>nności, o których mowa w ust. 26</w:t>
      </w:r>
      <w:r w:rsidR="00616E52" w:rsidRPr="00274147">
        <w:rPr>
          <w:rFonts w:ascii="Arial" w:eastAsia="TimesNewRoman" w:hAnsi="Arial" w:cs="Arial"/>
          <w:sz w:val="24"/>
          <w:szCs w:val="24"/>
        </w:rPr>
        <w:t>.3 </w:t>
      </w:r>
      <w:r w:rsidR="00744C8C" w:rsidRPr="00274147">
        <w:rPr>
          <w:rFonts w:ascii="Arial" w:eastAsia="TimesNewRoman" w:hAnsi="Arial" w:cs="Arial"/>
          <w:sz w:val="24"/>
          <w:szCs w:val="24"/>
        </w:rPr>
        <w:t>SWZ</w:t>
      </w:r>
      <w:r w:rsidR="00BE09B6" w:rsidRPr="00274147">
        <w:rPr>
          <w:rFonts w:ascii="Arial" w:eastAsia="TimesNewRoman" w:hAnsi="Arial" w:cs="Arial"/>
          <w:sz w:val="24"/>
          <w:szCs w:val="24"/>
        </w:rPr>
        <w:t>, są wystarczające do wykazania jego rzetelności, uwzględniając wagę i</w:t>
      </w:r>
      <w:r w:rsidR="00744C8C" w:rsidRPr="00274147">
        <w:rPr>
          <w:rFonts w:ascii="Arial" w:eastAsia="TimesNewRoman" w:hAnsi="Arial" w:cs="Arial"/>
          <w:sz w:val="24"/>
          <w:szCs w:val="24"/>
        </w:rPr>
        <w:t xml:space="preserve"> szczególne okoliczności czynu W</w:t>
      </w:r>
      <w:r w:rsidR="00BE09B6" w:rsidRPr="00274147">
        <w:rPr>
          <w:rFonts w:ascii="Arial" w:eastAsia="TimesNewRoman" w:hAnsi="Arial" w:cs="Arial"/>
          <w:sz w:val="24"/>
          <w:szCs w:val="24"/>
        </w:rPr>
        <w:t xml:space="preserve">ykonawcy. Jeżeli podjęte przez wykonawcę </w:t>
      </w:r>
      <w:r w:rsidR="00BE09B6" w:rsidRPr="00274147">
        <w:rPr>
          <w:rFonts w:ascii="Arial" w:eastAsia="TimesNewRoman" w:hAnsi="Arial" w:cs="Arial"/>
          <w:sz w:val="24"/>
          <w:szCs w:val="24"/>
        </w:rPr>
        <w:lastRenderedPageBreak/>
        <w:t>cz</w:t>
      </w:r>
      <w:r w:rsidR="00744C8C" w:rsidRPr="00274147">
        <w:rPr>
          <w:rFonts w:ascii="Arial" w:eastAsia="TimesNewRoman" w:hAnsi="Arial" w:cs="Arial"/>
          <w:sz w:val="24"/>
          <w:szCs w:val="24"/>
        </w:rPr>
        <w:t>y</w:t>
      </w:r>
      <w:r w:rsidR="00E17EA9" w:rsidRPr="00274147">
        <w:rPr>
          <w:rFonts w:ascii="Arial" w:eastAsia="TimesNewRoman" w:hAnsi="Arial" w:cs="Arial"/>
          <w:sz w:val="24"/>
          <w:szCs w:val="24"/>
        </w:rPr>
        <w:t>nności, o których mowa w ust. 26</w:t>
      </w:r>
      <w:r w:rsidR="00744C8C" w:rsidRPr="00274147">
        <w:rPr>
          <w:rFonts w:ascii="Arial" w:eastAsia="TimesNewRoman" w:hAnsi="Arial" w:cs="Arial"/>
          <w:sz w:val="24"/>
          <w:szCs w:val="24"/>
        </w:rPr>
        <w:t>.3 SWZ</w:t>
      </w:r>
      <w:r w:rsidR="00BE09B6" w:rsidRPr="00274147">
        <w:rPr>
          <w:rFonts w:ascii="Arial" w:eastAsia="TimesNewRoman" w:hAnsi="Arial" w:cs="Arial"/>
          <w:sz w:val="24"/>
          <w:szCs w:val="24"/>
        </w:rPr>
        <w:t xml:space="preserve">, nie są wystarczające do wykazania jego rzetelności, </w:t>
      </w:r>
      <w:r w:rsidR="00744C8C" w:rsidRPr="00274147">
        <w:rPr>
          <w:rFonts w:ascii="Arial" w:eastAsia="TimesNewRoman" w:hAnsi="Arial" w:cs="Arial"/>
          <w:sz w:val="24"/>
          <w:szCs w:val="24"/>
        </w:rPr>
        <w:t>Zamawiający wyklucza W</w:t>
      </w:r>
      <w:r w:rsidR="00BE09B6" w:rsidRPr="00274147">
        <w:rPr>
          <w:rFonts w:ascii="Arial" w:eastAsia="TimesNewRoman" w:hAnsi="Arial" w:cs="Arial"/>
          <w:sz w:val="24"/>
          <w:szCs w:val="24"/>
        </w:rPr>
        <w:t>ykonawcę.</w:t>
      </w:r>
    </w:p>
    <w:p w14:paraId="4A2448DB" w14:textId="77777777" w:rsidR="00A82C69" w:rsidRPr="00274147" w:rsidRDefault="00800292" w:rsidP="004330A9">
      <w:pPr>
        <w:autoSpaceDE w:val="0"/>
        <w:autoSpaceDN w:val="0"/>
        <w:adjustRightInd w:val="0"/>
        <w:spacing w:after="0"/>
        <w:rPr>
          <w:rFonts w:ascii="Arial" w:eastAsia="TimesNewRoman" w:hAnsi="Arial" w:cs="Arial"/>
          <w:sz w:val="24"/>
          <w:szCs w:val="24"/>
        </w:rPr>
      </w:pPr>
      <w:r w:rsidRPr="00274147">
        <w:rPr>
          <w:rFonts w:ascii="Arial" w:eastAsia="TimesNewRoman" w:hAnsi="Arial" w:cs="Arial"/>
          <w:b/>
          <w:sz w:val="24"/>
          <w:szCs w:val="24"/>
        </w:rPr>
        <w:t>26.5.</w:t>
      </w:r>
      <w:r w:rsidR="00A82C69" w:rsidRPr="00274147">
        <w:rPr>
          <w:rFonts w:ascii="Arial" w:eastAsia="TimesNewRoman" w:hAnsi="Arial" w:cs="Arial"/>
          <w:sz w:val="24"/>
          <w:szCs w:val="24"/>
        </w:rPr>
        <w:t> Wykluczenie wykonawcy następuje:</w:t>
      </w:r>
    </w:p>
    <w:p w14:paraId="6D0BDFE9" w14:textId="77777777" w:rsidR="00A82C69" w:rsidRPr="00274147" w:rsidRDefault="00A82C69"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14:paraId="7B99CC20" w14:textId="77777777" w:rsidR="00103FA0" w:rsidRPr="00274147" w:rsidRDefault="00A82C69"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 przypadkach, o których mowa w:</w:t>
      </w:r>
    </w:p>
    <w:p w14:paraId="5638E9C6" w14:textId="77777777" w:rsidR="00A82C69" w:rsidRPr="00274147" w:rsidRDefault="00A82C69"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ust. 26.1 pkt 1 lit. h i pkt 2, gdy osoba, o której mowa w tych przepisach, została skazana za przestępstwo wymienione w ust. 26.1 pkt 1 lit. h,</w:t>
      </w:r>
    </w:p>
    <w:p w14:paraId="606D3E66" w14:textId="77777777" w:rsidR="00A82C69" w:rsidRPr="00274147" w:rsidRDefault="00A82C69"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9FFB75B" w14:textId="77777777" w:rsidR="00A82C69" w:rsidRPr="00274147" w:rsidRDefault="00A82C69"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w przypadku, o którym mowa w ust. 26.1 pkt 4, na okres, na jaki został prawomocnie orzeczony zakaz ubiegania się o zamówienia publiczne;</w:t>
      </w:r>
    </w:p>
    <w:p w14:paraId="4229F1E7" w14:textId="77777777" w:rsidR="00A82C69" w:rsidRPr="00274147" w:rsidRDefault="00A82C69"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sz w:val="24"/>
          <w:szCs w:val="24"/>
        </w:rPr>
        <w:t>4) w przypadkach, o których mowa w ust. 26.1 pkt 5 i 6, na okres 3 lat od zaistnienia zdarzenia będącego podstawą wykluczenia.</w:t>
      </w:r>
    </w:p>
    <w:p w14:paraId="5E320E92" w14:textId="77777777" w:rsidR="005811DD" w:rsidRPr="00274147" w:rsidRDefault="005811DD"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27. </w:t>
      </w:r>
      <w:r w:rsidRPr="00274147">
        <w:rPr>
          <w:rFonts w:ascii="Arial" w:eastAsia="Times New Roman" w:hAnsi="Arial" w:cs="Arial"/>
          <w:b/>
          <w:bCs/>
          <w:sz w:val="24"/>
          <w:szCs w:val="24"/>
          <w:lang w:eastAsia="pl-PL"/>
        </w:rPr>
        <w:t>PODSTAWY WYKLUCZENIA, O KTÓRYCH MOWA W ART. 109 UST. 1, JEŻELI ZAMAWIAJĄCY JE PRZEWIDUJE</w:t>
      </w:r>
    </w:p>
    <w:p w14:paraId="4165E735"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27.1.</w:t>
      </w:r>
      <w:r w:rsidRPr="00274147">
        <w:rPr>
          <w:rFonts w:ascii="Arial" w:eastAsia="TimesNewRoman" w:hAnsi="Arial" w:cs="Arial"/>
          <w:sz w:val="24"/>
          <w:szCs w:val="24"/>
        </w:rPr>
        <w:t xml:space="preserve"> Z postępowania o udzielenie zamówienia zamawiający wykluczy wykonawcę:</w:t>
      </w:r>
    </w:p>
    <w:p w14:paraId="7D63B2DE" w14:textId="77777777" w:rsidR="00FD0D24"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na podstawie  art. 109 ust. 1 pkt. 4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D1EDF3"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27.2.</w:t>
      </w:r>
      <w:r w:rsidRPr="00274147">
        <w:rPr>
          <w:rFonts w:ascii="Arial" w:eastAsia="TimesNewRoman" w:hAnsi="Arial" w:cs="Arial"/>
          <w:sz w:val="24"/>
          <w:szCs w:val="24"/>
        </w:rPr>
        <w:t> Jeżeli zamawiający przewiduje wykluczenie wykonawcy na podstawie ust. 27.1, wskazuje podstawy wykluczenia w ogłoszeniu o zamówieniu lub dokumentach zamówienia.</w:t>
      </w:r>
    </w:p>
    <w:p w14:paraId="34A2747F"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27.3.</w:t>
      </w:r>
      <w:r w:rsidRPr="00274147">
        <w:rPr>
          <w:rFonts w:ascii="Arial" w:eastAsia="TimesNewRoman" w:hAnsi="Arial" w:cs="Arial"/>
          <w:sz w:val="24"/>
          <w:szCs w:val="24"/>
        </w:rPr>
        <w:t> W przypadkach, o których mowa w ust. 27.1 zamawiający może nie wykluczać wykonawcy, jeżeli wykluczenie byłoby w sposób oczywisty nieproporcjonalne, w szczególności gdy</w:t>
      </w:r>
      <w:r w:rsidR="00611160" w:rsidRPr="00274147">
        <w:rPr>
          <w:rFonts w:ascii="Arial" w:eastAsia="TimesNewRoman" w:hAnsi="Arial" w:cs="Arial"/>
          <w:sz w:val="24"/>
          <w:szCs w:val="24"/>
        </w:rPr>
        <w:t xml:space="preserve"> </w:t>
      </w:r>
      <w:r w:rsidRPr="00274147">
        <w:rPr>
          <w:rFonts w:ascii="Arial" w:eastAsia="TimesNewRoman" w:hAnsi="Arial" w:cs="Arial"/>
          <w:sz w:val="24"/>
          <w:szCs w:val="24"/>
        </w:rPr>
        <w:t>sytuacja ekonomiczna lub finansowa wykonawcy, o którym mowa w ust. 27.1, jest wystarczająca do wykonania zamówienia.</w:t>
      </w:r>
    </w:p>
    <w:p w14:paraId="575BF14B" w14:textId="77777777" w:rsidR="005811DD" w:rsidRPr="00274147" w:rsidRDefault="005811DD"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bCs/>
          <w:sz w:val="24"/>
          <w:szCs w:val="24"/>
        </w:rPr>
        <w:t>27.4</w:t>
      </w:r>
      <w:r w:rsidRPr="00274147">
        <w:rPr>
          <w:rFonts w:ascii="Arial" w:eastAsia="TimesNewRoman" w:hAnsi="Arial" w:cs="Arial"/>
          <w:sz w:val="24"/>
          <w:szCs w:val="24"/>
        </w:rPr>
        <w:t>. Wykonawca może zostać wykluczony przez zamawiającego na każdym etapie postępowania o udzielenie zamówienia.</w:t>
      </w:r>
    </w:p>
    <w:p w14:paraId="7D44BD2F" w14:textId="77777777" w:rsidR="00C77B39" w:rsidRPr="00274147" w:rsidRDefault="00197866" w:rsidP="004330A9">
      <w:pPr>
        <w:spacing w:after="120"/>
        <w:jc w:val="both"/>
        <w:rPr>
          <w:rFonts w:ascii="Arial" w:eastAsia="Times New Roman" w:hAnsi="Arial" w:cs="Arial"/>
          <w:b/>
          <w:bCs/>
          <w:strike/>
          <w:color w:val="FF0000"/>
          <w:sz w:val="24"/>
          <w:szCs w:val="24"/>
          <w:lang w:eastAsia="pl-PL"/>
        </w:rPr>
      </w:pPr>
      <w:r w:rsidRPr="00274147">
        <w:rPr>
          <w:rFonts w:ascii="Arial" w:hAnsi="Arial" w:cs="Arial"/>
          <w:b/>
          <w:sz w:val="24"/>
          <w:szCs w:val="24"/>
        </w:rPr>
        <w:t>ROZDZIAŁ 28</w:t>
      </w:r>
      <w:r w:rsidR="00C77B39" w:rsidRPr="00274147">
        <w:rPr>
          <w:rFonts w:ascii="Arial" w:hAnsi="Arial" w:cs="Arial"/>
          <w:b/>
          <w:sz w:val="24"/>
          <w:szCs w:val="24"/>
        </w:rPr>
        <w:t>. </w:t>
      </w:r>
      <w:r w:rsidR="00C77B39" w:rsidRPr="00274147">
        <w:rPr>
          <w:rFonts w:ascii="Arial" w:eastAsia="Times New Roman" w:hAnsi="Arial" w:cs="Arial"/>
          <w:b/>
          <w:bCs/>
          <w:sz w:val="24"/>
          <w:szCs w:val="24"/>
          <w:lang w:eastAsia="pl-PL"/>
        </w:rPr>
        <w:t>INFORMACJA O WARUNKACH UDZIAŁU W POSTĘPOWANIU</w:t>
      </w:r>
      <w:r w:rsidR="00D23768" w:rsidRPr="00274147">
        <w:rPr>
          <w:rFonts w:ascii="Arial" w:eastAsia="Times New Roman" w:hAnsi="Arial" w:cs="Arial"/>
          <w:b/>
          <w:bCs/>
          <w:sz w:val="24"/>
          <w:szCs w:val="24"/>
          <w:lang w:eastAsia="pl-PL"/>
        </w:rPr>
        <w:t>, JEŻELI ZAMAWIAJĄCY JE PRZEWIDUJE</w:t>
      </w:r>
      <w:r w:rsidR="00C77B39" w:rsidRPr="00274147">
        <w:rPr>
          <w:rFonts w:ascii="Arial" w:eastAsia="Times New Roman" w:hAnsi="Arial" w:cs="Arial"/>
          <w:b/>
          <w:bCs/>
          <w:sz w:val="24"/>
          <w:szCs w:val="24"/>
          <w:lang w:eastAsia="pl-PL"/>
        </w:rPr>
        <w:t xml:space="preserve">. </w:t>
      </w:r>
    </w:p>
    <w:p w14:paraId="511AA657" w14:textId="77777777" w:rsidR="00E97944" w:rsidRPr="00274147" w:rsidRDefault="00442862" w:rsidP="004330A9">
      <w:pPr>
        <w:spacing w:after="0"/>
        <w:jc w:val="both"/>
        <w:rPr>
          <w:rFonts w:ascii="Arial" w:eastAsia="TimesNewRoman" w:hAnsi="Arial" w:cs="Arial"/>
          <w:sz w:val="24"/>
          <w:szCs w:val="24"/>
        </w:rPr>
      </w:pPr>
      <w:r w:rsidRPr="00274147">
        <w:rPr>
          <w:rFonts w:ascii="Arial" w:eastAsia="Times New Roman" w:hAnsi="Arial" w:cs="Arial"/>
          <w:b/>
          <w:bCs/>
          <w:kern w:val="1"/>
          <w:sz w:val="24"/>
          <w:szCs w:val="24"/>
          <w:lang w:eastAsia="pl-PL"/>
        </w:rPr>
        <w:t>28</w:t>
      </w:r>
      <w:r w:rsidR="00C77B39" w:rsidRPr="00274147">
        <w:rPr>
          <w:rFonts w:ascii="Arial" w:eastAsia="Times New Roman" w:hAnsi="Arial" w:cs="Arial"/>
          <w:b/>
          <w:bCs/>
          <w:kern w:val="1"/>
          <w:sz w:val="24"/>
          <w:szCs w:val="24"/>
          <w:lang w:eastAsia="pl-PL"/>
        </w:rPr>
        <w:t>.1.</w:t>
      </w:r>
      <w:r w:rsidR="00E97944" w:rsidRPr="00274147">
        <w:rPr>
          <w:rFonts w:ascii="Arial" w:eastAsia="Times New Roman" w:hAnsi="Arial" w:cs="Arial"/>
          <w:bCs/>
          <w:kern w:val="1"/>
          <w:sz w:val="24"/>
          <w:szCs w:val="24"/>
          <w:lang w:eastAsia="pl-PL"/>
        </w:rPr>
        <w:t> Zamawiający określa</w:t>
      </w:r>
      <w:r w:rsidR="00C77B39" w:rsidRPr="00274147">
        <w:rPr>
          <w:rFonts w:ascii="Arial" w:eastAsia="Times New Roman" w:hAnsi="Arial" w:cs="Arial"/>
          <w:bCs/>
          <w:kern w:val="1"/>
          <w:sz w:val="24"/>
          <w:szCs w:val="24"/>
          <w:lang w:eastAsia="pl-PL"/>
        </w:rPr>
        <w:t xml:space="preserve"> niżej wymienione warunki </w:t>
      </w:r>
      <w:r w:rsidR="00E97944" w:rsidRPr="00274147">
        <w:rPr>
          <w:rFonts w:ascii="Arial" w:eastAsia="Times New Roman" w:hAnsi="Arial" w:cs="Arial"/>
          <w:bCs/>
          <w:kern w:val="1"/>
          <w:sz w:val="24"/>
          <w:szCs w:val="24"/>
          <w:lang w:eastAsia="pl-PL"/>
        </w:rPr>
        <w:t xml:space="preserve">udziału w postępowaniu, proporcjonalnie do przedmiotu zamówienia, które </w:t>
      </w:r>
      <w:r w:rsidR="00E97944" w:rsidRPr="00274147">
        <w:rPr>
          <w:rFonts w:ascii="Arial" w:eastAsia="TimesNewRoman" w:hAnsi="Arial" w:cs="Arial"/>
          <w:sz w:val="24"/>
          <w:szCs w:val="24"/>
        </w:rPr>
        <w:t xml:space="preserve">umożliwiają ocenę zdolności wykonawcy do należytego wykonania zamówienia. </w:t>
      </w:r>
    </w:p>
    <w:p w14:paraId="066C3199" w14:textId="77777777" w:rsidR="00C77B39" w:rsidRPr="00274147" w:rsidRDefault="00C77B39" w:rsidP="004330A9">
      <w:pPr>
        <w:spacing w:after="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O udzielenie zamówienia mogą ubiegać się Wykonawcy, którzy:</w:t>
      </w:r>
    </w:p>
    <w:p w14:paraId="7FB773D3" w14:textId="77777777" w:rsidR="00C77B39" w:rsidRPr="00274147" w:rsidRDefault="00C77B39" w:rsidP="004330A9">
      <w:pPr>
        <w:autoSpaceDE w:val="0"/>
        <w:autoSpaceDN w:val="0"/>
        <w:adjustRightInd w:val="0"/>
        <w:spacing w:after="0"/>
        <w:jc w:val="both"/>
        <w:rPr>
          <w:rFonts w:ascii="Arial" w:eastAsia="TimesNewRoman" w:hAnsi="Arial" w:cs="Arial"/>
          <w:sz w:val="24"/>
          <w:szCs w:val="24"/>
          <w:u w:val="single"/>
        </w:rPr>
      </w:pPr>
      <w:r w:rsidRPr="00274147">
        <w:rPr>
          <w:rFonts w:ascii="Arial" w:eastAsia="TimesNewRoman" w:hAnsi="Arial" w:cs="Arial"/>
          <w:sz w:val="24"/>
          <w:szCs w:val="24"/>
          <w:u w:val="single"/>
        </w:rPr>
        <w:t>1) posiadają zdolność do występowania w obrocie gospodarczym;</w:t>
      </w:r>
    </w:p>
    <w:p w14:paraId="3BE35D2A" w14:textId="59F8E268" w:rsidR="00B3136B" w:rsidRPr="00274147" w:rsidRDefault="007D5950" w:rsidP="004330A9">
      <w:pPr>
        <w:autoSpaceDE w:val="0"/>
        <w:autoSpaceDN w:val="0"/>
        <w:adjustRightInd w:val="0"/>
        <w:spacing w:after="0"/>
        <w:jc w:val="both"/>
        <w:rPr>
          <w:rFonts w:ascii="Arial" w:hAnsi="Arial" w:cs="Arial"/>
          <w:sz w:val="24"/>
          <w:szCs w:val="24"/>
        </w:rPr>
      </w:pPr>
      <w:r w:rsidRPr="00274147">
        <w:rPr>
          <w:rFonts w:ascii="Arial" w:eastAsia="Times New Roman" w:hAnsi="Arial" w:cs="Arial"/>
          <w:sz w:val="24"/>
          <w:szCs w:val="24"/>
          <w:lang w:eastAsia="zh-CN"/>
        </w:rPr>
        <w:lastRenderedPageBreak/>
        <w:t>Zamawiający nie stawia warunku w zakresie</w:t>
      </w:r>
      <w:r w:rsidRPr="00274147">
        <w:rPr>
          <w:rFonts w:ascii="Arial" w:eastAsia="TimesNewRoman" w:hAnsi="Arial" w:cs="Arial"/>
          <w:sz w:val="24"/>
          <w:szCs w:val="24"/>
        </w:rPr>
        <w:t xml:space="preserve"> zdolność do występowania w obrocie gospodarczym</w:t>
      </w:r>
      <w:r w:rsidR="00D02739" w:rsidRPr="00274147">
        <w:rPr>
          <w:rFonts w:ascii="Arial" w:hAnsi="Arial" w:cs="Arial"/>
          <w:sz w:val="24"/>
          <w:szCs w:val="24"/>
        </w:rPr>
        <w:t xml:space="preserve">; </w:t>
      </w:r>
    </w:p>
    <w:p w14:paraId="3C12A7F7" w14:textId="77777777" w:rsidR="003B5A67" w:rsidRPr="00274147" w:rsidRDefault="003B5A67" w:rsidP="004330A9">
      <w:pPr>
        <w:autoSpaceDE w:val="0"/>
        <w:autoSpaceDN w:val="0"/>
        <w:adjustRightInd w:val="0"/>
        <w:spacing w:after="0"/>
        <w:jc w:val="both"/>
        <w:rPr>
          <w:rFonts w:ascii="Arial" w:hAnsi="Arial" w:cs="Arial"/>
          <w:sz w:val="24"/>
          <w:szCs w:val="24"/>
        </w:rPr>
      </w:pPr>
    </w:p>
    <w:p w14:paraId="1C79E34F" w14:textId="77777777" w:rsidR="00783770" w:rsidRPr="00274147" w:rsidRDefault="00783770" w:rsidP="004330A9">
      <w:pPr>
        <w:autoSpaceDE w:val="0"/>
        <w:autoSpaceDN w:val="0"/>
        <w:adjustRightInd w:val="0"/>
        <w:spacing w:after="0"/>
        <w:jc w:val="both"/>
        <w:rPr>
          <w:rFonts w:ascii="Arial" w:eastAsia="TimesNewRoman" w:hAnsi="Arial" w:cs="Arial"/>
          <w:sz w:val="24"/>
          <w:szCs w:val="24"/>
          <w:u w:val="single"/>
        </w:rPr>
      </w:pPr>
      <w:r w:rsidRPr="00274147">
        <w:rPr>
          <w:rFonts w:ascii="Arial" w:eastAsia="TimesNewRoman" w:hAnsi="Arial" w:cs="Arial"/>
          <w:sz w:val="24"/>
          <w:szCs w:val="24"/>
          <w:u w:val="single"/>
        </w:rPr>
        <w:t>2) posiadają uprawnienia do prowadzenia określonej działalności gospodarczej lub zawodowej, o ile wynika to z odrębnych przepisów;</w:t>
      </w:r>
    </w:p>
    <w:p w14:paraId="6E03836E" w14:textId="77777777" w:rsidR="003B5A67" w:rsidRPr="00274147" w:rsidRDefault="003B5A67" w:rsidP="003B5A67">
      <w:pPr>
        <w:ind w:right="14"/>
        <w:rPr>
          <w:rFonts w:ascii="Arial" w:hAnsi="Arial" w:cs="Arial"/>
          <w:sz w:val="24"/>
          <w:szCs w:val="24"/>
        </w:rPr>
      </w:pPr>
    </w:p>
    <w:p w14:paraId="42A7DCBE" w14:textId="17D605D4" w:rsidR="003B5A67" w:rsidRPr="00274147" w:rsidRDefault="003B5A67" w:rsidP="003B5A67">
      <w:pPr>
        <w:ind w:right="14"/>
        <w:rPr>
          <w:rFonts w:ascii="Arial" w:hAnsi="Arial" w:cs="Arial"/>
          <w:sz w:val="24"/>
          <w:szCs w:val="24"/>
        </w:rPr>
      </w:pPr>
      <w:r w:rsidRPr="00274147">
        <w:rPr>
          <w:rFonts w:ascii="Arial" w:hAnsi="Arial" w:cs="Arial"/>
          <w:sz w:val="24"/>
          <w:szCs w:val="24"/>
        </w:rPr>
        <w:t>– Warunek ten będzie spełniony, jeżeli wykonawca wykaże, że posiada:</w:t>
      </w:r>
    </w:p>
    <w:p w14:paraId="3CCC3100" w14:textId="68AEC5E0" w:rsidR="003B5A67" w:rsidRPr="00274147" w:rsidRDefault="003B5A67" w:rsidP="003B5A67">
      <w:pPr>
        <w:pStyle w:val="Akapitzlist"/>
        <w:numPr>
          <w:ilvl w:val="0"/>
          <w:numId w:val="24"/>
        </w:numPr>
        <w:spacing w:after="42" w:line="271" w:lineRule="auto"/>
        <w:ind w:right="14"/>
        <w:jc w:val="both"/>
        <w:rPr>
          <w:rFonts w:ascii="Arial" w:hAnsi="Arial" w:cs="Arial"/>
          <w:sz w:val="24"/>
          <w:szCs w:val="24"/>
        </w:rPr>
      </w:pPr>
      <w:r w:rsidRPr="00274147">
        <w:rPr>
          <w:rFonts w:ascii="Arial" w:hAnsi="Arial" w:cs="Arial"/>
          <w:sz w:val="24"/>
          <w:szCs w:val="24"/>
        </w:rPr>
        <w:t xml:space="preserve">wpis do rejestru „Bazy danych o produktach i opakowaniach oraz gospodarce odpadami” potwierdzający nadanie numeru w zakresie transportu odpadów o kodzie </w:t>
      </w:r>
      <w:r w:rsidR="000A3C54" w:rsidRPr="00274147">
        <w:rPr>
          <w:rFonts w:ascii="Arial" w:hAnsi="Arial" w:cs="Arial"/>
          <w:sz w:val="24"/>
          <w:szCs w:val="24"/>
        </w:rPr>
        <w:t>15 01 06</w:t>
      </w:r>
      <w:r w:rsidRPr="00274147">
        <w:rPr>
          <w:rFonts w:ascii="Arial" w:hAnsi="Arial" w:cs="Arial"/>
          <w:sz w:val="24"/>
          <w:szCs w:val="24"/>
        </w:rPr>
        <w:t>, zgodnie z art. 50 pkt 5b, ustawy z dnia 14 grudnia 2012 r. o odpadach (tekst jednolity Dz.U. 2020 poz. 797)</w:t>
      </w:r>
      <w:r w:rsidR="000A3C54" w:rsidRPr="00274147">
        <w:rPr>
          <w:rFonts w:ascii="Arial" w:hAnsi="Arial" w:cs="Arial"/>
          <w:sz w:val="24"/>
          <w:szCs w:val="24"/>
        </w:rPr>
        <w:t xml:space="preserve"> – w przypadku  oferty z transportem po stronie Wykonawcy,</w:t>
      </w:r>
    </w:p>
    <w:p w14:paraId="0080ADE3" w14:textId="77777777" w:rsidR="003B5A67" w:rsidRPr="00274147" w:rsidRDefault="003B5A67" w:rsidP="003B5A67">
      <w:pPr>
        <w:pStyle w:val="Akapitzlist"/>
        <w:ind w:left="2071" w:right="14"/>
        <w:rPr>
          <w:rFonts w:ascii="Arial" w:hAnsi="Arial" w:cs="Arial"/>
          <w:sz w:val="24"/>
          <w:szCs w:val="24"/>
        </w:rPr>
      </w:pPr>
    </w:p>
    <w:p w14:paraId="61482867" w14:textId="36B153C1" w:rsidR="003B5A67" w:rsidRPr="00274147" w:rsidRDefault="003B5A67" w:rsidP="003B5A67">
      <w:pPr>
        <w:pStyle w:val="Akapitzlist"/>
        <w:numPr>
          <w:ilvl w:val="0"/>
          <w:numId w:val="24"/>
        </w:numPr>
        <w:spacing w:after="42" w:line="271" w:lineRule="auto"/>
        <w:ind w:right="14"/>
        <w:jc w:val="both"/>
        <w:rPr>
          <w:rFonts w:ascii="Arial" w:hAnsi="Arial" w:cs="Arial"/>
          <w:sz w:val="24"/>
          <w:szCs w:val="24"/>
        </w:rPr>
      </w:pPr>
      <w:r w:rsidRPr="00274147">
        <w:rPr>
          <w:rFonts w:ascii="Arial" w:hAnsi="Arial" w:cs="Arial"/>
          <w:sz w:val="24"/>
          <w:szCs w:val="24"/>
        </w:rPr>
        <w:t xml:space="preserve">wpis do rejestru „Bazy danych o produktach i opakowaniach oraz gospodarce odpadami” potwierdzający nadanie numeru, dotyczący zezwolenia na prowadzenie działalności w zakresie przetwarzania odpadów o kodzie </w:t>
      </w:r>
      <w:r w:rsidR="000A3C54" w:rsidRPr="00274147">
        <w:rPr>
          <w:rFonts w:ascii="Arial" w:hAnsi="Arial" w:cs="Arial"/>
          <w:sz w:val="24"/>
          <w:szCs w:val="24"/>
        </w:rPr>
        <w:t>15 01 06</w:t>
      </w:r>
      <w:r w:rsidRPr="00274147">
        <w:rPr>
          <w:rFonts w:ascii="Arial" w:hAnsi="Arial" w:cs="Arial"/>
          <w:sz w:val="24"/>
          <w:szCs w:val="24"/>
        </w:rPr>
        <w:t>, (zgodnie z art. 50 pkt 5b, ustawy z dnia 14 grudnia 2012 r. o odpadach (tekst jednolity Dz.U. 2020 poz. 797 ze zm.), przy czym instalacja musi spełniać wymagania określone w ustawie z dnia 14 grudnia 2012 r. o odpadach,</w:t>
      </w:r>
    </w:p>
    <w:p w14:paraId="2842F453" w14:textId="77777777" w:rsidR="003B5A67" w:rsidRPr="00274147" w:rsidRDefault="003B5A67" w:rsidP="003B5A67">
      <w:pPr>
        <w:pStyle w:val="Akapitzlist"/>
        <w:ind w:left="2071" w:right="14"/>
        <w:rPr>
          <w:rFonts w:ascii="Arial" w:hAnsi="Arial" w:cs="Arial"/>
          <w:sz w:val="24"/>
          <w:szCs w:val="24"/>
        </w:rPr>
      </w:pPr>
    </w:p>
    <w:p w14:paraId="1062D414" w14:textId="68F30438" w:rsidR="003B5A67" w:rsidRPr="00274147" w:rsidRDefault="003B5A67" w:rsidP="00EB46EF">
      <w:pPr>
        <w:pStyle w:val="Akapitzlist"/>
        <w:numPr>
          <w:ilvl w:val="0"/>
          <w:numId w:val="24"/>
        </w:numPr>
        <w:autoSpaceDE w:val="0"/>
        <w:autoSpaceDN w:val="0"/>
        <w:adjustRightInd w:val="0"/>
        <w:spacing w:line="271" w:lineRule="auto"/>
        <w:ind w:right="14"/>
        <w:jc w:val="both"/>
        <w:rPr>
          <w:rFonts w:ascii="Arial" w:eastAsia="TimesNewRoman" w:hAnsi="Arial" w:cs="Arial"/>
          <w:i/>
          <w:sz w:val="24"/>
          <w:szCs w:val="24"/>
        </w:rPr>
      </w:pPr>
      <w:r w:rsidRPr="00274147">
        <w:rPr>
          <w:rFonts w:ascii="Arial" w:hAnsi="Arial" w:cs="Arial"/>
          <w:sz w:val="24"/>
          <w:szCs w:val="24"/>
        </w:rPr>
        <w:t xml:space="preserve">zezwolenie na prowadzenie działalności w zakresie przetwarzania odpadów o kodzie </w:t>
      </w:r>
      <w:r w:rsidR="000A3C54" w:rsidRPr="00274147">
        <w:rPr>
          <w:rFonts w:ascii="Arial" w:hAnsi="Arial" w:cs="Arial"/>
          <w:sz w:val="24"/>
          <w:szCs w:val="24"/>
        </w:rPr>
        <w:t>15 01 06</w:t>
      </w:r>
      <w:r w:rsidRPr="00274147">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0A3C54" w:rsidRPr="00274147">
        <w:rPr>
          <w:rFonts w:ascii="Arial" w:hAnsi="Arial" w:cs="Arial"/>
          <w:sz w:val="24"/>
          <w:szCs w:val="24"/>
        </w:rPr>
        <w:t>15 01 06</w:t>
      </w:r>
      <w:r w:rsidRPr="00274147">
        <w:rPr>
          <w:rFonts w:ascii="Arial" w:hAnsi="Arial" w:cs="Arial"/>
          <w:sz w:val="24"/>
          <w:szCs w:val="24"/>
        </w:rPr>
        <w:t xml:space="preserve">. </w:t>
      </w:r>
    </w:p>
    <w:p w14:paraId="23DA5A30" w14:textId="77777777" w:rsidR="00480930" w:rsidRPr="00274147" w:rsidRDefault="00480930" w:rsidP="00480930">
      <w:pPr>
        <w:pStyle w:val="Akapitzlist"/>
        <w:rPr>
          <w:rFonts w:ascii="Arial" w:eastAsia="TimesNewRoman" w:hAnsi="Arial" w:cs="Arial"/>
          <w:i/>
          <w:sz w:val="24"/>
          <w:szCs w:val="24"/>
        </w:rPr>
      </w:pPr>
    </w:p>
    <w:p w14:paraId="012281CE" w14:textId="77777777" w:rsidR="00480930" w:rsidRPr="00274147" w:rsidRDefault="00480930" w:rsidP="00480930">
      <w:pPr>
        <w:pStyle w:val="Akapitzlist"/>
        <w:autoSpaceDE w:val="0"/>
        <w:autoSpaceDN w:val="0"/>
        <w:adjustRightInd w:val="0"/>
        <w:spacing w:line="271" w:lineRule="auto"/>
        <w:ind w:left="2071" w:right="14"/>
        <w:jc w:val="both"/>
        <w:rPr>
          <w:rFonts w:ascii="Arial" w:eastAsia="TimesNewRoman" w:hAnsi="Arial" w:cs="Arial"/>
          <w:i/>
          <w:sz w:val="24"/>
          <w:szCs w:val="24"/>
        </w:rPr>
      </w:pPr>
    </w:p>
    <w:p w14:paraId="5064633F" w14:textId="185A4B76" w:rsidR="00C77B39" w:rsidRPr="00274147" w:rsidRDefault="00783770" w:rsidP="004330A9">
      <w:pPr>
        <w:autoSpaceDE w:val="0"/>
        <w:autoSpaceDN w:val="0"/>
        <w:adjustRightInd w:val="0"/>
        <w:spacing w:after="0"/>
        <w:jc w:val="both"/>
        <w:rPr>
          <w:rFonts w:ascii="Arial" w:eastAsia="TimesNewRoman" w:hAnsi="Arial" w:cs="Arial"/>
          <w:sz w:val="24"/>
          <w:szCs w:val="24"/>
          <w:u w:val="single"/>
        </w:rPr>
      </w:pPr>
      <w:r w:rsidRPr="00274147">
        <w:rPr>
          <w:rFonts w:ascii="Arial" w:eastAsia="TimesNewRoman" w:hAnsi="Arial" w:cs="Arial"/>
          <w:sz w:val="24"/>
          <w:szCs w:val="24"/>
          <w:u w:val="single"/>
        </w:rPr>
        <w:t>3</w:t>
      </w:r>
      <w:r w:rsidR="00EF0368">
        <w:rPr>
          <w:rFonts w:ascii="Arial" w:eastAsia="TimesNewRoman" w:hAnsi="Arial" w:cs="Arial"/>
          <w:sz w:val="24"/>
          <w:szCs w:val="24"/>
          <w:u w:val="single"/>
        </w:rPr>
        <w:t>)</w:t>
      </w:r>
      <w:r w:rsidR="00C77B39" w:rsidRPr="00274147">
        <w:rPr>
          <w:rFonts w:ascii="Arial" w:eastAsia="TimesNewRoman" w:hAnsi="Arial" w:cs="Arial"/>
          <w:sz w:val="24"/>
          <w:szCs w:val="24"/>
          <w:u w:val="single"/>
        </w:rPr>
        <w:t xml:space="preserve"> posiadają zdolność ekonomiczną lub finansową niezbędną do realizacji zamówienia;</w:t>
      </w:r>
    </w:p>
    <w:p w14:paraId="36404CE4" w14:textId="62969321" w:rsidR="00BE370A" w:rsidRPr="00274147" w:rsidRDefault="00C4759B"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sz w:val="24"/>
          <w:szCs w:val="24"/>
          <w:lang w:eastAsia="zh-CN"/>
        </w:rPr>
        <w:t>Zamawiając</w:t>
      </w:r>
      <w:r w:rsidR="00C81E4A" w:rsidRPr="00274147">
        <w:rPr>
          <w:rFonts w:ascii="Arial" w:eastAsia="Times New Roman" w:hAnsi="Arial" w:cs="Arial"/>
          <w:sz w:val="24"/>
          <w:szCs w:val="24"/>
          <w:lang w:eastAsia="zh-CN"/>
        </w:rPr>
        <w:t>y nie stawia warunku w zakresie</w:t>
      </w:r>
      <w:r w:rsidRPr="00274147">
        <w:rPr>
          <w:rFonts w:ascii="Arial" w:eastAsia="TimesNewRoman" w:hAnsi="Arial" w:cs="Arial"/>
          <w:sz w:val="24"/>
          <w:szCs w:val="24"/>
        </w:rPr>
        <w:t xml:space="preserve"> posiadania zdolności ekonomicznej lub finansowej niezbędnej do realizacji zamówienia;</w:t>
      </w:r>
    </w:p>
    <w:p w14:paraId="4597336D" w14:textId="77777777" w:rsidR="00480930" w:rsidRPr="00274147" w:rsidRDefault="00480930" w:rsidP="004330A9">
      <w:pPr>
        <w:autoSpaceDE w:val="0"/>
        <w:autoSpaceDN w:val="0"/>
        <w:adjustRightInd w:val="0"/>
        <w:spacing w:after="0"/>
        <w:jc w:val="both"/>
        <w:rPr>
          <w:rFonts w:ascii="Arial" w:eastAsia="TimesNewRoman" w:hAnsi="Arial" w:cs="Arial"/>
          <w:i/>
          <w:sz w:val="24"/>
          <w:szCs w:val="24"/>
        </w:rPr>
      </w:pPr>
    </w:p>
    <w:p w14:paraId="5BD29AF9" w14:textId="77777777" w:rsidR="00C77B39" w:rsidRPr="00274147" w:rsidRDefault="00783770" w:rsidP="004330A9">
      <w:pPr>
        <w:autoSpaceDE w:val="0"/>
        <w:autoSpaceDN w:val="0"/>
        <w:adjustRightInd w:val="0"/>
        <w:spacing w:after="0"/>
        <w:jc w:val="both"/>
        <w:rPr>
          <w:rFonts w:ascii="Arial" w:eastAsia="TimesNewRoman" w:hAnsi="Arial" w:cs="Arial"/>
          <w:sz w:val="24"/>
          <w:szCs w:val="24"/>
          <w:u w:val="single"/>
        </w:rPr>
      </w:pPr>
      <w:r w:rsidRPr="00274147">
        <w:rPr>
          <w:rFonts w:ascii="Arial" w:eastAsia="TimesNewRoman" w:hAnsi="Arial" w:cs="Arial"/>
          <w:sz w:val="24"/>
          <w:szCs w:val="24"/>
          <w:u w:val="single"/>
        </w:rPr>
        <w:t>4</w:t>
      </w:r>
      <w:r w:rsidR="00C77B39" w:rsidRPr="00274147">
        <w:rPr>
          <w:rFonts w:ascii="Arial" w:eastAsia="TimesNewRoman" w:hAnsi="Arial" w:cs="Arial"/>
          <w:sz w:val="24"/>
          <w:szCs w:val="24"/>
          <w:u w:val="single"/>
        </w:rPr>
        <w:t>) posiadają niezbędną zdolność techniczną lub zawodową umożliwiającą realizację zamówienia na odpowiednim poziomie jakości.</w:t>
      </w:r>
    </w:p>
    <w:p w14:paraId="4B0EB25B" w14:textId="77777777" w:rsidR="0088630A" w:rsidRPr="00526E12" w:rsidRDefault="0088630A" w:rsidP="0088630A">
      <w:pPr>
        <w:ind w:right="14"/>
        <w:rPr>
          <w:rFonts w:ascii="Arial" w:hAnsi="Arial" w:cs="Arial"/>
          <w:sz w:val="24"/>
          <w:szCs w:val="24"/>
        </w:rPr>
      </w:pPr>
      <w:r w:rsidRPr="00526E12">
        <w:rPr>
          <w:rFonts w:ascii="Arial" w:hAnsi="Arial" w:cs="Arial"/>
          <w:sz w:val="24"/>
          <w:szCs w:val="24"/>
        </w:rPr>
        <w:t xml:space="preserve">Oceniając zdolność techniczną lub zawodową Wykonawcy, Zamawiający stawia minimalne warunki umożliwiające realizację zamówienia na odpowiednim poziomie jakości: </w:t>
      </w:r>
    </w:p>
    <w:p w14:paraId="0DDD3044" w14:textId="77777777" w:rsidR="0088630A" w:rsidRPr="000A3C54" w:rsidRDefault="0088630A" w:rsidP="0088630A">
      <w:pPr>
        <w:pStyle w:val="Akapitzlist"/>
        <w:numPr>
          <w:ilvl w:val="0"/>
          <w:numId w:val="25"/>
        </w:numPr>
        <w:spacing w:after="42" w:line="271" w:lineRule="auto"/>
        <w:ind w:right="14"/>
        <w:jc w:val="both"/>
        <w:rPr>
          <w:rFonts w:ascii="Arial" w:hAnsi="Arial" w:cs="Arial"/>
          <w:sz w:val="24"/>
          <w:szCs w:val="24"/>
        </w:rPr>
      </w:pPr>
      <w:r w:rsidRPr="000A3C54">
        <w:rPr>
          <w:rFonts w:ascii="Arial" w:hAnsi="Arial" w:cs="Arial"/>
          <w:sz w:val="24"/>
          <w:szCs w:val="24"/>
        </w:rPr>
        <w:lastRenderedPageBreak/>
        <w:t>udokumentowanie wykonania lub wykonywania w okresie ostatnich trzech lat przed upływem terminu składania ofert, a jeżeli okres prowadzenia działalności jest krótszy – w tym okresie co najmniej 1 usługi związanej z odbiorem, transportem oraz odzyskiem odpadów o kodzie wymienionym w niniejszej SWZ, w ilości równej 50 % ilości szacunkowej.</w:t>
      </w:r>
    </w:p>
    <w:p w14:paraId="1C714874" w14:textId="77777777" w:rsidR="00480930" w:rsidRPr="00274147" w:rsidRDefault="00480930" w:rsidP="004330A9">
      <w:pPr>
        <w:autoSpaceDE w:val="0"/>
        <w:autoSpaceDN w:val="0"/>
        <w:adjustRightInd w:val="0"/>
        <w:spacing w:after="0"/>
        <w:jc w:val="both"/>
        <w:rPr>
          <w:rFonts w:ascii="Arial" w:hAnsi="Arial" w:cs="Arial"/>
          <w:b/>
          <w:sz w:val="24"/>
          <w:szCs w:val="24"/>
          <w:lang w:eastAsia="pl-PL"/>
        </w:rPr>
      </w:pPr>
    </w:p>
    <w:p w14:paraId="510E5742" w14:textId="549CBFA7" w:rsidR="005811DD" w:rsidRPr="00274147" w:rsidRDefault="005811DD" w:rsidP="004330A9">
      <w:pPr>
        <w:autoSpaceDE w:val="0"/>
        <w:autoSpaceDN w:val="0"/>
        <w:adjustRightInd w:val="0"/>
        <w:spacing w:after="0"/>
        <w:jc w:val="both"/>
        <w:rPr>
          <w:rFonts w:ascii="Arial" w:eastAsia="Times New Roman" w:hAnsi="Arial" w:cs="Arial"/>
          <w:bCs/>
          <w:sz w:val="24"/>
          <w:szCs w:val="24"/>
          <w:lang w:eastAsia="pl-PL"/>
        </w:rPr>
      </w:pPr>
      <w:r w:rsidRPr="00274147">
        <w:rPr>
          <w:rFonts w:ascii="Arial" w:hAnsi="Arial" w:cs="Arial"/>
          <w:b/>
          <w:sz w:val="24"/>
          <w:szCs w:val="24"/>
          <w:lang w:eastAsia="pl-PL"/>
        </w:rPr>
        <w:t>28.2.</w:t>
      </w:r>
      <w:r w:rsidRPr="00274147">
        <w:rPr>
          <w:rFonts w:ascii="Arial" w:hAnsi="Arial" w:cs="Arial"/>
          <w:sz w:val="24"/>
          <w:szCs w:val="24"/>
          <w:lang w:eastAsia="pl-PL"/>
        </w:rPr>
        <w:t xml:space="preserve"> Zamawiający żąda, aby oferowane </w:t>
      </w:r>
      <w:r w:rsidR="0072471F" w:rsidRPr="00274147">
        <w:rPr>
          <w:rFonts w:ascii="Arial" w:hAnsi="Arial" w:cs="Arial"/>
          <w:sz w:val="24"/>
          <w:szCs w:val="24"/>
          <w:lang w:eastAsia="pl-PL"/>
        </w:rPr>
        <w:t xml:space="preserve">usługi </w:t>
      </w:r>
      <w:r w:rsidRPr="00274147">
        <w:rPr>
          <w:rFonts w:ascii="Arial" w:hAnsi="Arial" w:cs="Arial"/>
          <w:sz w:val="24"/>
          <w:szCs w:val="24"/>
          <w:lang w:eastAsia="pl-PL"/>
        </w:rPr>
        <w:t xml:space="preserve">były zgodne z wymaganiami określonymi w opisie przedmiotu zamówienia lub wymaganiami związanymi </w:t>
      </w:r>
      <w:r w:rsidR="001069B5" w:rsidRPr="00274147">
        <w:rPr>
          <w:rFonts w:ascii="Arial" w:hAnsi="Arial" w:cs="Arial"/>
          <w:sz w:val="24"/>
          <w:szCs w:val="24"/>
          <w:lang w:eastAsia="pl-PL"/>
        </w:rPr>
        <w:br/>
      </w:r>
      <w:r w:rsidRPr="00274147">
        <w:rPr>
          <w:rFonts w:ascii="Arial" w:hAnsi="Arial" w:cs="Arial"/>
          <w:sz w:val="24"/>
          <w:szCs w:val="24"/>
          <w:lang w:eastAsia="pl-PL"/>
        </w:rPr>
        <w:t xml:space="preserve">z realizacją zamówienia. </w:t>
      </w:r>
    </w:p>
    <w:p w14:paraId="2E366A6D" w14:textId="77777777" w:rsidR="005811DD" w:rsidRPr="00274147" w:rsidRDefault="005811DD"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28.3.</w:t>
      </w:r>
      <w:r w:rsidRPr="00274147">
        <w:rPr>
          <w:rFonts w:ascii="Arial" w:eastAsia="Times New Roman" w:hAnsi="Arial" w:cs="Arial"/>
          <w:kern w:val="1"/>
          <w:sz w:val="24"/>
          <w:szCs w:val="24"/>
          <w:lang w:eastAsia="zh-CN"/>
        </w:rPr>
        <w:t> Udostępnianie  zasobów - zobowiązanie innego podmiotu:</w:t>
      </w:r>
    </w:p>
    <w:p w14:paraId="789D9D34"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1A4CA47" w14:textId="3EE00AE7" w:rsidR="005811DD" w:rsidRPr="00274147" w:rsidRDefault="00B84DC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w:t>
      </w:r>
      <w:r w:rsidR="005811DD" w:rsidRPr="00274147">
        <w:rPr>
          <w:rFonts w:ascii="Arial" w:eastAsia="TimesNewRoman" w:hAnsi="Arial" w:cs="Arial"/>
          <w:sz w:val="24"/>
          <w:szCs w:val="24"/>
        </w:rPr>
        <w:t xml:space="preserve">) Wykonawca, który polega na zdolnościach lub sytuacji podmiotów udostępniających zasoby, składa, wraz z ofertą, </w:t>
      </w:r>
      <w:r w:rsidR="0079724A" w:rsidRPr="00274147">
        <w:rPr>
          <w:rFonts w:ascii="Arial" w:eastAsia="Times New Roman" w:hAnsi="Arial" w:cs="Arial"/>
          <w:b/>
          <w:kern w:val="1"/>
          <w:sz w:val="24"/>
          <w:szCs w:val="24"/>
          <w:lang w:eastAsia="zh-CN"/>
        </w:rPr>
        <w:t>Z</w:t>
      </w:r>
      <w:r w:rsidR="005811DD" w:rsidRPr="00274147">
        <w:rPr>
          <w:rFonts w:ascii="Arial" w:eastAsia="Times New Roman" w:hAnsi="Arial" w:cs="Arial"/>
          <w:b/>
          <w:kern w:val="1"/>
          <w:sz w:val="24"/>
          <w:szCs w:val="24"/>
          <w:lang w:eastAsia="zh-CN"/>
        </w:rPr>
        <w:t xml:space="preserve">ałącznik nr </w:t>
      </w:r>
      <w:r w:rsidR="00A56182" w:rsidRPr="00274147">
        <w:rPr>
          <w:rFonts w:ascii="Arial" w:eastAsia="Times New Roman" w:hAnsi="Arial" w:cs="Arial"/>
          <w:b/>
          <w:kern w:val="1"/>
          <w:sz w:val="24"/>
          <w:szCs w:val="24"/>
          <w:lang w:eastAsia="zh-CN"/>
        </w:rPr>
        <w:t>6</w:t>
      </w:r>
      <w:r w:rsidR="005811DD" w:rsidRPr="00274147">
        <w:rPr>
          <w:rFonts w:ascii="Arial" w:eastAsia="Times New Roman" w:hAnsi="Arial" w:cs="Arial"/>
          <w:kern w:val="1"/>
          <w:sz w:val="24"/>
          <w:szCs w:val="24"/>
          <w:lang w:eastAsia="zh-CN"/>
        </w:rPr>
        <w:t xml:space="preserve"> </w:t>
      </w:r>
      <w:r w:rsidR="005811DD" w:rsidRPr="00274147">
        <w:rPr>
          <w:rFonts w:ascii="Arial" w:eastAsia="Times New Roman" w:hAnsi="Arial" w:cs="Arial"/>
          <w:b/>
          <w:bCs/>
          <w:kern w:val="1"/>
          <w:sz w:val="24"/>
          <w:szCs w:val="24"/>
          <w:lang w:eastAsia="zh-CN"/>
        </w:rPr>
        <w:t>do SWZ</w:t>
      </w:r>
      <w:r w:rsidR="005811DD" w:rsidRPr="00274147">
        <w:rPr>
          <w:rFonts w:ascii="Arial" w:eastAsia="TimesNewRoman" w:hAnsi="Arial" w:cs="Arial"/>
          <w:b/>
          <w:sz w:val="24"/>
          <w:szCs w:val="24"/>
        </w:rPr>
        <w:t xml:space="preserve"> </w:t>
      </w:r>
      <w:r w:rsidR="005811DD" w:rsidRPr="00274147">
        <w:rPr>
          <w:rFonts w:ascii="Arial" w:eastAsia="TimesNewRoman" w:hAnsi="Arial" w:cs="Arial"/>
          <w:bCs/>
          <w:sz w:val="24"/>
          <w:szCs w:val="24"/>
        </w:rPr>
        <w:t>- zobowiązanie</w:t>
      </w:r>
      <w:r w:rsidR="005811DD" w:rsidRPr="00274147">
        <w:rPr>
          <w:rFonts w:ascii="Arial" w:eastAsia="TimesNewRoman" w:hAnsi="Arial" w:cs="Arial"/>
          <w:b/>
          <w:sz w:val="24"/>
          <w:szCs w:val="24"/>
        </w:rPr>
        <w:t xml:space="preserve"> </w:t>
      </w:r>
      <w:r w:rsidR="005811DD" w:rsidRPr="00274147">
        <w:rPr>
          <w:rFonts w:ascii="Arial" w:eastAsia="TimesNewRoman" w:hAnsi="Arial" w:cs="Arial"/>
          <w:sz w:val="24"/>
          <w:szCs w:val="24"/>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F0DF55" w14:textId="77777777" w:rsidR="005811DD" w:rsidRPr="00274147" w:rsidRDefault="00B84DC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w:t>
      </w:r>
      <w:r w:rsidR="005811DD" w:rsidRPr="00274147">
        <w:rPr>
          <w:rFonts w:ascii="Arial" w:eastAsia="TimesNewRoman" w:hAnsi="Arial" w:cs="Arial"/>
          <w:sz w:val="24"/>
          <w:szCs w:val="24"/>
        </w:rPr>
        <w:t>) Zobowiązanie podmiotu udostępniającego zasoby, o którym mowa w pkt.</w:t>
      </w:r>
      <w:r w:rsidR="003A73F2" w:rsidRPr="00274147">
        <w:rPr>
          <w:rFonts w:ascii="Arial" w:eastAsia="TimesNewRoman" w:hAnsi="Arial" w:cs="Arial"/>
          <w:sz w:val="24"/>
          <w:szCs w:val="24"/>
        </w:rPr>
        <w:t xml:space="preserve"> 2</w:t>
      </w:r>
      <w:r w:rsidR="005811DD" w:rsidRPr="00274147">
        <w:rPr>
          <w:rFonts w:ascii="Arial" w:eastAsia="TimesNewRoman" w:hAnsi="Arial" w:cs="Arial"/>
          <w:sz w:val="24"/>
          <w:szCs w:val="24"/>
        </w:rPr>
        <w:t>, potwierdzi, że stosunek łączący wykonawcę z podmiotami udostępniającymi zasoby gwarantuje rzeczywisty dostęp do tych zasobów oraz określa w szczególności:</w:t>
      </w:r>
    </w:p>
    <w:p w14:paraId="68B49C0A" w14:textId="77777777" w:rsidR="005811DD" w:rsidRPr="00274147" w:rsidRDefault="005811DD"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zakres dostępnych wykonawcy zasobów podmiotu udostępniającego zasoby;</w:t>
      </w:r>
    </w:p>
    <w:p w14:paraId="73D31581" w14:textId="77777777" w:rsidR="005811DD" w:rsidRPr="00274147" w:rsidRDefault="005811DD"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sposób i okres udostępnienia wykonawcy i wykorzystania przez niego zasobów podmiotu udostępniającego te zasoby przy wykonywaniu zamówienia;</w:t>
      </w:r>
    </w:p>
    <w:p w14:paraId="03ECE8F5" w14:textId="77777777" w:rsidR="005811DD" w:rsidRPr="00274147" w:rsidRDefault="005811DD"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c) czy i w jakim zakresie podmiot udostępniający zasoby, na zdolnościach którego wykonawca polega w odniesieniu do warunków udziału w postępowaniu dotyczących wykształcenia, kwalifikacji zawodowych lub doświadczenia, zrealizuje</w:t>
      </w:r>
      <w:r w:rsidR="00DA4148" w:rsidRPr="00274147">
        <w:rPr>
          <w:rFonts w:ascii="Arial" w:eastAsia="TimesNewRoman" w:hAnsi="Arial" w:cs="Arial"/>
          <w:sz w:val="24"/>
          <w:szCs w:val="24"/>
        </w:rPr>
        <w:t xml:space="preserve"> usługi</w:t>
      </w:r>
      <w:r w:rsidRPr="00274147">
        <w:rPr>
          <w:rFonts w:ascii="Arial" w:eastAsia="TimesNewRoman" w:hAnsi="Arial" w:cs="Arial"/>
          <w:sz w:val="24"/>
          <w:szCs w:val="24"/>
        </w:rPr>
        <w:t>, których wskazane zdolności dotyczą.</w:t>
      </w:r>
    </w:p>
    <w:p w14:paraId="32B1B27B"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Cs/>
          <w:sz w:val="24"/>
          <w:szCs w:val="24"/>
        </w:rPr>
        <w:t>5) </w:t>
      </w:r>
      <w:r w:rsidRPr="00274147">
        <w:rPr>
          <w:rFonts w:ascii="Arial" w:eastAsia="TimesNewRoman" w:hAnsi="Arial" w:cs="Arial"/>
          <w:sz w:val="24"/>
          <w:szCs w:val="24"/>
        </w:rPr>
        <w:t xml:space="preserve">Zamawiający oceni, czy udostępniane wykonawcy przez podmioty udostępniające zasoby zdolności techniczne lub zawodowe, pozwalają na wykazanie przez wykonawcę spełniania warunków udziału w postępowaniu, o których mowa w art. 112 ust. 2 pkt 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a także zbada, czy nie zachodzą wobec tego podmiotu podstawy wykluczenia, które zostały przewidziane względem wykonawcy.</w:t>
      </w:r>
    </w:p>
    <w:p w14:paraId="6618EA5A"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Cs/>
          <w:sz w:val="24"/>
          <w:szCs w:val="24"/>
        </w:rPr>
        <w:t>6)</w:t>
      </w:r>
      <w:r w:rsidRPr="00274147">
        <w:rPr>
          <w:rFonts w:ascii="Arial" w:eastAsia="TimesNewRoman" w:hAnsi="Arial" w:cs="Arial"/>
          <w:b/>
          <w:bCs/>
          <w:sz w:val="24"/>
          <w:szCs w:val="24"/>
        </w:rPr>
        <w:t> </w:t>
      </w:r>
      <w:r w:rsidRPr="00274147">
        <w:rPr>
          <w:rFonts w:ascii="Arial" w:eastAsia="TimesNewRoman" w:hAnsi="Arial" w:cs="Arial"/>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4E37E72"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Cs/>
          <w:sz w:val="24"/>
          <w:szCs w:val="24"/>
        </w:rPr>
        <w:lastRenderedPageBreak/>
        <w:t>7)</w:t>
      </w:r>
      <w:r w:rsidRPr="00274147">
        <w:rPr>
          <w:rFonts w:ascii="Arial" w:eastAsia="TimesNewRoman" w:hAnsi="Arial" w:cs="Arial"/>
          <w:b/>
          <w:bCs/>
          <w:sz w:val="24"/>
          <w:szCs w:val="24"/>
        </w:rPr>
        <w:t> </w:t>
      </w:r>
      <w:r w:rsidRPr="00274147">
        <w:rPr>
          <w:rFonts w:ascii="Arial" w:eastAsia="TimesNewRoman"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0676D002" w14:textId="77777777" w:rsidR="005811DD" w:rsidRPr="00274147" w:rsidRDefault="005811DD"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Cs/>
          <w:sz w:val="24"/>
          <w:szCs w:val="24"/>
        </w:rPr>
        <w:t>8)</w:t>
      </w:r>
      <w:r w:rsidRPr="00274147">
        <w:rPr>
          <w:rFonts w:ascii="Arial" w:eastAsia="TimesNewRoman" w:hAnsi="Arial" w:cs="Arial"/>
          <w:b/>
          <w:bCs/>
          <w:sz w:val="24"/>
          <w:szCs w:val="24"/>
        </w:rPr>
        <w:t> </w:t>
      </w:r>
      <w:r w:rsidRPr="00274147">
        <w:rPr>
          <w:rFonts w:ascii="Arial" w:eastAsia="TimesNewRoman"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16821E" w14:textId="77777777" w:rsidR="00C77B39" w:rsidRPr="00274147" w:rsidRDefault="00197866" w:rsidP="004330A9">
      <w:pPr>
        <w:autoSpaceDE w:val="0"/>
        <w:autoSpaceDN w:val="0"/>
        <w:adjustRightInd w:val="0"/>
        <w:spacing w:after="0"/>
        <w:jc w:val="both"/>
        <w:rPr>
          <w:rFonts w:ascii="Arial" w:eastAsia="TimesNewRoman" w:hAnsi="Arial" w:cs="Arial"/>
          <w:b/>
          <w:sz w:val="24"/>
          <w:szCs w:val="24"/>
        </w:rPr>
      </w:pPr>
      <w:r w:rsidRPr="00274147">
        <w:rPr>
          <w:rFonts w:ascii="Arial" w:hAnsi="Arial" w:cs="Arial"/>
          <w:b/>
          <w:sz w:val="24"/>
          <w:szCs w:val="24"/>
        </w:rPr>
        <w:t>ROZDZIAŁ 29</w:t>
      </w:r>
      <w:r w:rsidR="00C77B39" w:rsidRPr="00274147">
        <w:rPr>
          <w:rFonts w:ascii="Arial" w:hAnsi="Arial" w:cs="Arial"/>
          <w:b/>
          <w:sz w:val="24"/>
          <w:szCs w:val="24"/>
        </w:rPr>
        <w:t>. INFORMACJA O P</w:t>
      </w:r>
      <w:r w:rsidR="00C77B39" w:rsidRPr="00274147">
        <w:rPr>
          <w:rFonts w:ascii="Arial" w:eastAsia="Times New Roman" w:hAnsi="Arial" w:cs="Arial"/>
          <w:b/>
          <w:bCs/>
          <w:sz w:val="24"/>
          <w:szCs w:val="24"/>
          <w:lang w:eastAsia="pl-PL"/>
        </w:rPr>
        <w:t xml:space="preserve">ODMIOTOWYCH </w:t>
      </w:r>
      <w:r w:rsidR="00CA5EB2" w:rsidRPr="00274147">
        <w:rPr>
          <w:rFonts w:ascii="Arial" w:eastAsia="Times New Roman" w:hAnsi="Arial" w:cs="Arial"/>
          <w:b/>
          <w:bCs/>
          <w:sz w:val="24"/>
          <w:szCs w:val="24"/>
          <w:lang w:eastAsia="pl-PL"/>
        </w:rPr>
        <w:t xml:space="preserve">I PRZEDMIOTOWYCH </w:t>
      </w:r>
      <w:r w:rsidR="00C77B39" w:rsidRPr="00274147">
        <w:rPr>
          <w:rFonts w:ascii="Arial" w:eastAsia="Times New Roman" w:hAnsi="Arial" w:cs="Arial"/>
          <w:b/>
          <w:bCs/>
          <w:sz w:val="24"/>
          <w:szCs w:val="24"/>
          <w:lang w:eastAsia="pl-PL"/>
        </w:rPr>
        <w:t xml:space="preserve">ŚRODKACH </w:t>
      </w:r>
      <w:r w:rsidR="00D23768" w:rsidRPr="00274147">
        <w:rPr>
          <w:rFonts w:ascii="Arial" w:eastAsia="Times New Roman" w:hAnsi="Arial" w:cs="Arial"/>
          <w:b/>
          <w:bCs/>
          <w:sz w:val="24"/>
          <w:szCs w:val="24"/>
          <w:lang w:eastAsia="pl-PL"/>
        </w:rPr>
        <w:t xml:space="preserve">DOWODOWYCH, JEŻELI ZAMAWIAJĄCY BĘDZIE WYMAGAŁ ICH ZŁOŻENIA </w:t>
      </w:r>
    </w:p>
    <w:p w14:paraId="558A84E0" w14:textId="77777777" w:rsidR="005811DD" w:rsidRPr="00274147" w:rsidRDefault="005811DD"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29.1.</w:t>
      </w:r>
      <w:r w:rsidRPr="00274147">
        <w:rPr>
          <w:rFonts w:ascii="Arial" w:eastAsia="Times New Roman" w:hAnsi="Arial" w:cs="Arial"/>
          <w:kern w:val="1"/>
          <w:sz w:val="24"/>
          <w:szCs w:val="24"/>
          <w:lang w:eastAsia="zh-CN"/>
        </w:rPr>
        <w:t xml:space="preserve"> 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w:t>
      </w:r>
    </w:p>
    <w:p w14:paraId="3E186642" w14:textId="77777777" w:rsidR="005811DD" w:rsidRPr="00274147"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29.2.</w:t>
      </w:r>
      <w:r w:rsidRPr="00274147">
        <w:rPr>
          <w:rFonts w:ascii="Arial" w:eastAsia="Times New Roman" w:hAnsi="Arial" w:cs="Arial"/>
          <w:kern w:val="1"/>
          <w:sz w:val="24"/>
          <w:szCs w:val="24"/>
          <w:lang w:eastAsia="zh-CN"/>
        </w:rPr>
        <w:t xml:space="preserve"> Ocena spełniania opisanych w Rozdziale 26 i 27 SWZ braku podstaw wykluczenia na podstawie art. 108 i 109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Rozdziale 28 SWZ warunków udziału w postępowaniu dokonywana będzie w oparciu o złożone przez Wykonawcę w niniejszym postępowaniu dokumenty i oświadczenia na zasadzie spełnia/nie spełnia.</w:t>
      </w:r>
    </w:p>
    <w:p w14:paraId="4917C67F" w14:textId="77777777" w:rsidR="005811DD" w:rsidRPr="00274147" w:rsidRDefault="005811DD"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b/>
          <w:sz w:val="24"/>
          <w:szCs w:val="24"/>
          <w:lang w:eastAsia="pl-PL"/>
        </w:rPr>
        <w:t>29.3.</w:t>
      </w:r>
      <w:r w:rsidRPr="00274147">
        <w:rPr>
          <w:rFonts w:ascii="Arial" w:eastAsia="Times New Roman" w:hAnsi="Arial" w:cs="Arial"/>
          <w:sz w:val="24"/>
          <w:szCs w:val="24"/>
          <w:lang w:eastAsia="pl-PL"/>
        </w:rPr>
        <w:t> Ocena spełniania warunków udziału w postępowaniu:</w:t>
      </w:r>
    </w:p>
    <w:p w14:paraId="3026CBC8" w14:textId="77777777" w:rsidR="005811DD" w:rsidRPr="00274147" w:rsidRDefault="002E4F95" w:rsidP="004330A9">
      <w:pPr>
        <w:autoSpaceDE w:val="0"/>
        <w:autoSpaceDN w:val="0"/>
        <w:adjustRightInd w:val="0"/>
        <w:spacing w:after="0"/>
        <w:jc w:val="both"/>
        <w:rPr>
          <w:rFonts w:ascii="Arial" w:eastAsia="Times New Roman" w:hAnsi="Arial" w:cs="Arial"/>
          <w:b/>
          <w:color w:val="FF0000"/>
          <w:sz w:val="24"/>
          <w:szCs w:val="24"/>
          <w:lang w:eastAsia="pl-PL"/>
        </w:rPr>
      </w:pPr>
      <w:r w:rsidRPr="00274147">
        <w:rPr>
          <w:rFonts w:ascii="Arial" w:eastAsia="Times New Roman" w:hAnsi="Arial" w:cs="Arial"/>
          <w:sz w:val="24"/>
          <w:szCs w:val="24"/>
          <w:lang w:eastAsia="pl-PL"/>
        </w:rPr>
        <w:t xml:space="preserve">1) </w:t>
      </w:r>
      <w:r w:rsidR="005811DD" w:rsidRPr="00274147">
        <w:rPr>
          <w:rFonts w:ascii="Arial" w:eastAsia="Times New Roman" w:hAnsi="Arial" w:cs="Arial"/>
          <w:sz w:val="24"/>
          <w:szCs w:val="24"/>
          <w:lang w:eastAsia="pl-PL"/>
        </w:rPr>
        <w:t>Ocena wstępna, której poddawani są wszyscy Wykonawcy odbędzie się na podstawie informacji zawartych w dokumentach i oświadczeniach (wymaganych przez Zamawiającego podanych w SWZ) dołączonych do oferty i stanowić będzie wstępne potwierdzenie, że Wykonawcy nie podlegają wykluczeniu oraz spełniają warunki udziału w postępowaniu na dzień składania ofert.</w:t>
      </w:r>
    </w:p>
    <w:p w14:paraId="5B6482BC"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W przypadku wspólnego ubiegania się o zamówienie przez wykonawców, oświadczenie o spełnianiu warunków udziału i braku podstaw wykluczenia, składa każdy z wykonawców. Oświadczenia te potwierdzają brak podstaw wykluczenia oraz spełnianie warunków udziału w postępowaniu w zakresie, w jakim każdy z wykonawców wykazuje spełnianie warunków udziału w postępowaniu.</w:t>
      </w:r>
    </w:p>
    <w:p w14:paraId="39F84049" w14:textId="411447E4"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Wykonawca, w przypadku polegania na zdolnościach lub sytuacji podmiotów udostępniających zasoby, przedstawia, wraz z oświadczeniem o spełnianiu warunków udziału i braku podstaw wykluczenia, także oświadczenie podmiotu udostępniającego zasoby - </w:t>
      </w:r>
      <w:r w:rsidR="0079724A" w:rsidRPr="00274147">
        <w:rPr>
          <w:rFonts w:ascii="Arial" w:eastAsia="TimesNewRoman" w:hAnsi="Arial" w:cs="Arial"/>
          <w:b/>
          <w:bCs/>
          <w:sz w:val="24"/>
          <w:szCs w:val="24"/>
        </w:rPr>
        <w:t>Z</w:t>
      </w:r>
      <w:r w:rsidRPr="00274147">
        <w:rPr>
          <w:rFonts w:ascii="Arial" w:eastAsia="Times New Roman" w:hAnsi="Arial" w:cs="Arial"/>
          <w:b/>
          <w:bCs/>
          <w:kern w:val="1"/>
          <w:sz w:val="24"/>
          <w:szCs w:val="24"/>
          <w:lang w:eastAsia="zh-CN"/>
        </w:rPr>
        <w:t xml:space="preserve">ałącznik nr </w:t>
      </w:r>
      <w:r w:rsidR="00A56182" w:rsidRPr="00274147">
        <w:rPr>
          <w:rFonts w:ascii="Arial" w:eastAsia="Times New Roman" w:hAnsi="Arial" w:cs="Arial"/>
          <w:b/>
          <w:bCs/>
          <w:kern w:val="1"/>
          <w:sz w:val="24"/>
          <w:szCs w:val="24"/>
          <w:lang w:eastAsia="zh-CN"/>
        </w:rPr>
        <w:t>5</w:t>
      </w:r>
      <w:r w:rsidRPr="00274147">
        <w:rPr>
          <w:rFonts w:ascii="Arial" w:eastAsia="Times New Roman" w:hAnsi="Arial" w:cs="Arial"/>
          <w:b/>
          <w:bCs/>
          <w:kern w:val="1"/>
          <w:sz w:val="24"/>
          <w:szCs w:val="24"/>
          <w:lang w:eastAsia="zh-CN"/>
        </w:rPr>
        <w:t xml:space="preserve"> do SWZ</w:t>
      </w:r>
      <w:r w:rsidRPr="00274147">
        <w:rPr>
          <w:rFonts w:ascii="Arial" w:eastAsia="TimesNewRoman" w:hAnsi="Arial" w:cs="Arial"/>
          <w:sz w:val="24"/>
          <w:szCs w:val="24"/>
        </w:rPr>
        <w:t>, potwierdzające brak podstaw wykluczenia tego podmiotu oraz odpowiednio spełnianie warunków udziału w postępowaniu, w zakresie, w jakim wykona</w:t>
      </w:r>
      <w:r w:rsidR="00844995" w:rsidRPr="00274147">
        <w:rPr>
          <w:rFonts w:ascii="Arial" w:eastAsia="TimesNewRoman" w:hAnsi="Arial" w:cs="Arial"/>
          <w:sz w:val="24"/>
          <w:szCs w:val="24"/>
        </w:rPr>
        <w:t>wca powołuje się na jego zasoby;</w:t>
      </w:r>
    </w:p>
    <w:p w14:paraId="03C71022" w14:textId="77777777" w:rsidR="00611160" w:rsidRPr="00274147" w:rsidRDefault="002E4F95"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sz w:val="24"/>
          <w:szCs w:val="24"/>
          <w:lang w:eastAsia="pl-PL"/>
        </w:rPr>
        <w:t>2)</w:t>
      </w:r>
      <w:r w:rsidR="005811DD" w:rsidRPr="00274147">
        <w:rPr>
          <w:rFonts w:ascii="Arial" w:eastAsia="Times New Roman" w:hAnsi="Arial" w:cs="Arial"/>
          <w:sz w:val="24"/>
          <w:szCs w:val="24"/>
          <w:lang w:eastAsia="pl-PL"/>
        </w:rPr>
        <w:t xml:space="preserve"> Ostateczne potwierdzenie spełniania warunków udziału w postępowaniu zostanie dokonane na podstawie dokumentów to potwierdzających. Ocenie na tym etapie </w:t>
      </w:r>
      <w:r w:rsidR="005811DD" w:rsidRPr="00274147">
        <w:rPr>
          <w:rFonts w:ascii="Arial" w:eastAsia="Times New Roman" w:hAnsi="Arial" w:cs="Arial"/>
          <w:sz w:val="24"/>
          <w:szCs w:val="24"/>
          <w:lang w:eastAsia="pl-PL"/>
        </w:rPr>
        <w:lastRenderedPageBreak/>
        <w:t>podlegać będzie wyłącznie Wykonawca, którego oferta zostanie najwyżej oceniona. Zamawiający wezwie Wykonawcę, którego oferta została najwyżej oceniona do złożenia w wyznaczonym terminie</w:t>
      </w:r>
      <w:r w:rsidR="005811DD" w:rsidRPr="00274147">
        <w:rPr>
          <w:rFonts w:ascii="Arial" w:eastAsia="Times New Roman" w:hAnsi="Arial" w:cs="Arial"/>
          <w:b/>
          <w:bCs/>
          <w:sz w:val="24"/>
          <w:szCs w:val="24"/>
          <w:lang w:eastAsia="pl-PL"/>
        </w:rPr>
        <w:t xml:space="preserve">, </w:t>
      </w:r>
      <w:r w:rsidR="005811DD" w:rsidRPr="00274147">
        <w:rPr>
          <w:rFonts w:ascii="Arial" w:eastAsia="Times New Roman" w:hAnsi="Arial" w:cs="Arial"/>
          <w:bCs/>
          <w:sz w:val="24"/>
          <w:szCs w:val="24"/>
          <w:lang w:eastAsia="pl-PL"/>
        </w:rPr>
        <w:t>nie krótszym niż 5 dni od dnia wezwania</w:t>
      </w:r>
      <w:r w:rsidR="00611160" w:rsidRPr="00274147">
        <w:rPr>
          <w:rFonts w:ascii="Arial" w:eastAsia="Times New Roman" w:hAnsi="Arial" w:cs="Arial"/>
          <w:bCs/>
          <w:sz w:val="24"/>
          <w:szCs w:val="24"/>
          <w:lang w:eastAsia="pl-PL"/>
        </w:rPr>
        <w:t xml:space="preserve"> </w:t>
      </w:r>
      <w:r w:rsidR="005811DD" w:rsidRPr="00274147">
        <w:rPr>
          <w:rFonts w:ascii="Arial" w:eastAsia="TimesNewRoman" w:hAnsi="Arial" w:cs="Arial"/>
          <w:sz w:val="24"/>
          <w:szCs w:val="24"/>
        </w:rPr>
        <w:t xml:space="preserve">podmiotowych środków dowodowych, jeżeli wymagał ich złożenia w ogłoszeniu </w:t>
      </w:r>
      <w:r w:rsidR="00C627B1" w:rsidRPr="00274147">
        <w:rPr>
          <w:rFonts w:ascii="Arial" w:eastAsia="TimesNewRoman" w:hAnsi="Arial" w:cs="Arial"/>
          <w:sz w:val="24"/>
          <w:szCs w:val="24"/>
        </w:rPr>
        <w:br/>
      </w:r>
      <w:r w:rsidR="005811DD" w:rsidRPr="00274147">
        <w:rPr>
          <w:rFonts w:ascii="Arial" w:eastAsia="TimesNewRoman" w:hAnsi="Arial" w:cs="Arial"/>
          <w:sz w:val="24"/>
          <w:szCs w:val="24"/>
        </w:rPr>
        <w:t>o zamówieniu lub dokumentach zamówienia, aktualnych na dzień składania</w:t>
      </w:r>
      <w:r w:rsidR="006C2597" w:rsidRPr="00274147">
        <w:rPr>
          <w:rFonts w:ascii="Arial" w:eastAsia="TimesNewRoman" w:hAnsi="Arial" w:cs="Arial"/>
          <w:sz w:val="24"/>
          <w:szCs w:val="24"/>
        </w:rPr>
        <w:t>.</w:t>
      </w:r>
    </w:p>
    <w:p w14:paraId="06C29324"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sz w:val="24"/>
          <w:szCs w:val="24"/>
          <w:lang w:eastAsia="pl-PL"/>
        </w:rPr>
        <w:t>29.4.</w:t>
      </w:r>
      <w:r w:rsidRPr="00274147">
        <w:rPr>
          <w:rFonts w:ascii="Arial" w:eastAsia="Times New Roman" w:hAnsi="Arial" w:cs="Arial"/>
          <w:sz w:val="24"/>
          <w:szCs w:val="24"/>
          <w:lang w:eastAsia="pl-PL"/>
        </w:rPr>
        <w:t> </w:t>
      </w:r>
      <w:r w:rsidRPr="00274147">
        <w:rPr>
          <w:rFonts w:ascii="Arial" w:eastAsia="TimesNewRoman" w:hAnsi="Arial" w:cs="Arial"/>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14:paraId="719374B0" w14:textId="77777777" w:rsidR="005811DD" w:rsidRPr="00274147" w:rsidRDefault="005811DD"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sz w:val="24"/>
          <w:szCs w:val="24"/>
        </w:rPr>
        <w:t>29.5.</w:t>
      </w:r>
      <w:r w:rsidRPr="00274147">
        <w:rPr>
          <w:rFonts w:ascii="Arial" w:eastAsia="TimesNewRoman" w:hAnsi="Arial" w:cs="Arial"/>
          <w:sz w:val="24"/>
          <w:szCs w:val="24"/>
        </w:rPr>
        <w:t xml:space="preserve">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0F06F03" w14:textId="0D543422" w:rsidR="005811DD" w:rsidRPr="00274147"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r w:rsidRPr="00274147">
        <w:rPr>
          <w:rFonts w:ascii="Arial" w:eastAsia="Times New Roman" w:hAnsi="Arial" w:cs="Arial"/>
          <w:b/>
          <w:kern w:val="1"/>
          <w:sz w:val="24"/>
          <w:szCs w:val="24"/>
          <w:u w:val="single"/>
          <w:lang w:eastAsia="zh-CN"/>
        </w:rPr>
        <w:t>29.6. WYKAZ OŚWIADCZEŃ I DOKUMENTÓW, KTÓRE WYKONAWCA SKŁADA WRAZ Z OFERTĄ</w:t>
      </w:r>
    </w:p>
    <w:p w14:paraId="7260AAA8" w14:textId="77777777" w:rsidR="00EC2874" w:rsidRPr="00274147" w:rsidRDefault="00EC2874"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p>
    <w:p w14:paraId="62DF8F4B" w14:textId="7136CAFE" w:rsidR="005811DD" w:rsidRPr="00274147" w:rsidRDefault="005811DD" w:rsidP="004330A9">
      <w:pPr>
        <w:autoSpaceDE w:val="0"/>
        <w:autoSpaceDN w:val="0"/>
        <w:adjustRightInd w:val="0"/>
        <w:spacing w:after="0"/>
        <w:jc w:val="both"/>
        <w:rPr>
          <w:rFonts w:ascii="Arial" w:eastAsia="Times New Roman" w:hAnsi="Arial" w:cs="Arial"/>
          <w:strike/>
          <w:sz w:val="24"/>
          <w:szCs w:val="24"/>
          <w:lang w:eastAsia="pl-PL"/>
        </w:rPr>
      </w:pPr>
      <w:r w:rsidRPr="00274147">
        <w:rPr>
          <w:rFonts w:ascii="Arial" w:eastAsia="Times New Roman" w:hAnsi="Arial" w:cs="Arial"/>
          <w:kern w:val="1"/>
          <w:sz w:val="24"/>
          <w:szCs w:val="24"/>
          <w:lang w:eastAsia="zh-CN"/>
        </w:rPr>
        <w:t>1) </w:t>
      </w:r>
      <w:r w:rsidRPr="00274147">
        <w:rPr>
          <w:rFonts w:ascii="Arial" w:eastAsia="Times New Roman" w:hAnsi="Arial" w:cs="Arial"/>
          <w:b/>
          <w:kern w:val="1"/>
          <w:sz w:val="24"/>
          <w:szCs w:val="24"/>
          <w:lang w:eastAsia="zh-CN"/>
        </w:rPr>
        <w:t>Oświadczenie o niepodleganiu wykluczeniu, spełnianiu warunków udziału w postępowaniu</w:t>
      </w:r>
      <w:r w:rsidRPr="00274147">
        <w:rPr>
          <w:rFonts w:ascii="Arial" w:eastAsia="Times New Roman" w:hAnsi="Arial" w:cs="Arial"/>
          <w:kern w:val="1"/>
          <w:sz w:val="24"/>
          <w:szCs w:val="24"/>
          <w:lang w:eastAsia="zh-CN"/>
        </w:rPr>
        <w:t xml:space="preserve"> o zamówienie publiczne z art. 125 ust. 1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xml:space="preserve"> z wykorzystaniem wzoru – </w:t>
      </w:r>
      <w:r w:rsidR="0079724A" w:rsidRPr="00274147">
        <w:rPr>
          <w:rFonts w:ascii="Arial" w:eastAsia="Times New Roman" w:hAnsi="Arial" w:cs="Arial"/>
          <w:b/>
          <w:bCs/>
          <w:kern w:val="1"/>
          <w:sz w:val="24"/>
          <w:szCs w:val="24"/>
          <w:lang w:eastAsia="zh-CN"/>
        </w:rPr>
        <w:t>Z</w:t>
      </w:r>
      <w:r w:rsidRPr="00274147">
        <w:rPr>
          <w:rFonts w:ascii="Arial" w:eastAsia="Times New Roman" w:hAnsi="Arial" w:cs="Arial"/>
          <w:b/>
          <w:kern w:val="1"/>
          <w:sz w:val="24"/>
          <w:szCs w:val="24"/>
          <w:lang w:eastAsia="zh-CN"/>
        </w:rPr>
        <w:t>ałącznik nr 2</w:t>
      </w:r>
      <w:r w:rsidRPr="00274147">
        <w:rPr>
          <w:rFonts w:ascii="Arial" w:eastAsia="Times New Roman" w:hAnsi="Arial" w:cs="Arial"/>
          <w:kern w:val="1"/>
          <w:sz w:val="24"/>
          <w:szCs w:val="24"/>
          <w:lang w:eastAsia="zh-CN"/>
        </w:rPr>
        <w:t xml:space="preserve"> </w:t>
      </w:r>
      <w:r w:rsidRPr="00274147">
        <w:rPr>
          <w:rFonts w:ascii="Arial" w:eastAsia="Times New Roman" w:hAnsi="Arial" w:cs="Arial"/>
          <w:b/>
          <w:bCs/>
          <w:kern w:val="1"/>
          <w:sz w:val="24"/>
          <w:szCs w:val="24"/>
          <w:lang w:eastAsia="zh-CN"/>
        </w:rPr>
        <w:t>do SWZ</w:t>
      </w:r>
      <w:r w:rsidRPr="00274147">
        <w:rPr>
          <w:rFonts w:ascii="Arial" w:eastAsia="Times New Roman" w:hAnsi="Arial" w:cs="Arial"/>
          <w:kern w:val="1"/>
          <w:sz w:val="24"/>
          <w:szCs w:val="24"/>
          <w:lang w:eastAsia="zh-CN"/>
        </w:rPr>
        <w:t xml:space="preserve">. </w:t>
      </w:r>
    </w:p>
    <w:p w14:paraId="35891BD8" w14:textId="1E917F72" w:rsidR="005811DD" w:rsidRPr="00274147" w:rsidRDefault="005811DD" w:rsidP="004330A9">
      <w:pPr>
        <w:widowControl w:val="0"/>
        <w:suppressAutoHyphens/>
        <w:overflowPunct w:val="0"/>
        <w:autoSpaceDE w:val="0"/>
        <w:spacing w:after="0"/>
        <w:jc w:val="both"/>
        <w:textAlignment w:val="baseline"/>
        <w:rPr>
          <w:rFonts w:ascii="Arial" w:eastAsia="TimesNewRoman" w:hAnsi="Arial" w:cs="Arial"/>
          <w:sz w:val="24"/>
          <w:szCs w:val="24"/>
        </w:rPr>
      </w:pPr>
      <w:r w:rsidRPr="00274147">
        <w:rPr>
          <w:rFonts w:ascii="Arial" w:eastAsia="TimesNewRoman" w:hAnsi="Arial" w:cs="Arial"/>
          <w:sz w:val="24"/>
          <w:szCs w:val="24"/>
        </w:rPr>
        <w:t xml:space="preserve">W przypadku wspólnego ubiegania się o zamówienie przez wykonawców </w:t>
      </w:r>
      <w:r w:rsidRPr="00274147">
        <w:rPr>
          <w:rFonts w:ascii="Arial" w:eastAsia="Times New Roman" w:hAnsi="Arial" w:cs="Arial"/>
          <w:kern w:val="1"/>
          <w:sz w:val="24"/>
          <w:szCs w:val="24"/>
          <w:lang w:eastAsia="zh-CN"/>
        </w:rPr>
        <w:t>(konsorcja) lub spółki cywilne</w:t>
      </w:r>
      <w:r w:rsidRPr="00274147">
        <w:rPr>
          <w:rFonts w:ascii="Arial" w:eastAsia="TimesNewRoman" w:hAnsi="Arial" w:cs="Arial"/>
          <w:sz w:val="24"/>
          <w:szCs w:val="24"/>
        </w:rPr>
        <w:t xml:space="preserve">, oświadczenie składa każdy z wykonawców. Oświadczenie potwierdza spełnianie warunków udziału w postępowaniu w zakresie, w jakim każdy z wykonawców wykazuje spełnianie warunków udziału w postępowaniu. </w:t>
      </w:r>
    </w:p>
    <w:p w14:paraId="4ED2F029" w14:textId="77777777" w:rsidR="00EC2874" w:rsidRPr="00274147" w:rsidRDefault="00EC2874" w:rsidP="004330A9">
      <w:pPr>
        <w:widowControl w:val="0"/>
        <w:suppressAutoHyphens/>
        <w:overflowPunct w:val="0"/>
        <w:autoSpaceDE w:val="0"/>
        <w:spacing w:after="0"/>
        <w:jc w:val="both"/>
        <w:textAlignment w:val="baseline"/>
        <w:rPr>
          <w:rFonts w:ascii="Arial" w:eastAsia="TimesNewRoman" w:hAnsi="Arial" w:cs="Arial"/>
          <w:sz w:val="24"/>
          <w:szCs w:val="24"/>
        </w:rPr>
      </w:pPr>
    </w:p>
    <w:p w14:paraId="67FE0103" w14:textId="77777777" w:rsidR="005811DD" w:rsidRPr="00274147" w:rsidRDefault="005811DD"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2) inne dokumenty:</w:t>
      </w:r>
    </w:p>
    <w:p w14:paraId="1679BE3D" w14:textId="1A27B2A1" w:rsidR="003B6724" w:rsidRPr="00274147" w:rsidRDefault="005811DD" w:rsidP="004330A9">
      <w:pPr>
        <w:pStyle w:val="Listanumerowana"/>
        <w:numPr>
          <w:ilvl w:val="0"/>
          <w:numId w:val="0"/>
        </w:numPr>
        <w:spacing w:after="0"/>
        <w:ind w:firstLine="708"/>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a)</w:t>
      </w:r>
      <w:r w:rsidRPr="00274147">
        <w:rPr>
          <w:rFonts w:ascii="Arial" w:hAnsi="Arial" w:cs="Arial"/>
          <w:sz w:val="24"/>
          <w:szCs w:val="24"/>
          <w:lang w:eastAsia="zh-CN"/>
        </w:rPr>
        <w:t xml:space="preserve"> wypełniony i podpisany </w:t>
      </w:r>
      <w:r w:rsidRPr="00274147">
        <w:rPr>
          <w:rFonts w:ascii="Arial" w:hAnsi="Arial" w:cs="Arial"/>
          <w:b/>
          <w:bCs/>
          <w:sz w:val="24"/>
          <w:szCs w:val="24"/>
          <w:lang w:eastAsia="zh-CN"/>
        </w:rPr>
        <w:t>Formularz ofertowy</w:t>
      </w:r>
      <w:r w:rsidRPr="00274147">
        <w:rPr>
          <w:rFonts w:ascii="Arial" w:hAnsi="Arial" w:cs="Arial"/>
          <w:sz w:val="24"/>
          <w:szCs w:val="24"/>
          <w:lang w:eastAsia="zh-CN"/>
        </w:rPr>
        <w:t xml:space="preserve"> z wykorzystaniem wzoru – </w:t>
      </w:r>
      <w:r w:rsidR="0079724A" w:rsidRPr="00274147">
        <w:rPr>
          <w:rFonts w:ascii="Arial" w:hAnsi="Arial" w:cs="Arial"/>
          <w:b/>
          <w:bCs/>
          <w:sz w:val="24"/>
          <w:szCs w:val="24"/>
          <w:lang w:eastAsia="zh-CN"/>
        </w:rPr>
        <w:t>Z</w:t>
      </w:r>
      <w:r w:rsidRPr="00274147">
        <w:rPr>
          <w:rFonts w:ascii="Arial" w:hAnsi="Arial" w:cs="Arial"/>
          <w:b/>
          <w:bCs/>
          <w:sz w:val="24"/>
          <w:szCs w:val="24"/>
          <w:lang w:eastAsia="zh-CN"/>
        </w:rPr>
        <w:t>ałącznik nr 1 do SWZ</w:t>
      </w:r>
      <w:r w:rsidRPr="00274147">
        <w:rPr>
          <w:rFonts w:ascii="Arial" w:hAnsi="Arial" w:cs="Arial"/>
          <w:sz w:val="24"/>
          <w:szCs w:val="24"/>
          <w:lang w:eastAsia="zh-CN"/>
        </w:rPr>
        <w:t>.</w:t>
      </w:r>
    </w:p>
    <w:p w14:paraId="5783DE16" w14:textId="77777777" w:rsidR="00572C86" w:rsidRPr="00274147" w:rsidRDefault="005811DD" w:rsidP="004330A9">
      <w:pPr>
        <w:widowControl w:val="0"/>
        <w:suppressAutoHyphens/>
        <w:overflowPunct w:val="0"/>
        <w:autoSpaceDE w:val="0"/>
        <w:spacing w:after="0"/>
        <w:jc w:val="both"/>
        <w:textAlignment w:val="baseline"/>
        <w:rPr>
          <w:rFonts w:ascii="Arial" w:hAnsi="Arial" w:cs="Arial"/>
          <w:sz w:val="24"/>
          <w:szCs w:val="24"/>
        </w:rPr>
      </w:pPr>
      <w:r w:rsidRPr="00274147">
        <w:rPr>
          <w:rFonts w:ascii="Arial" w:hAnsi="Arial" w:cs="Arial"/>
          <w:sz w:val="24"/>
          <w:szCs w:val="24"/>
          <w:lang w:eastAsia="pl-PL"/>
        </w:rPr>
        <w:tab/>
      </w:r>
      <w:r w:rsidR="000845C3" w:rsidRPr="00274147">
        <w:rPr>
          <w:rFonts w:ascii="Arial" w:hAnsi="Arial" w:cs="Arial"/>
          <w:sz w:val="24"/>
          <w:szCs w:val="24"/>
          <w:lang w:eastAsia="pl-PL"/>
        </w:rPr>
        <w:t>b</w:t>
      </w:r>
      <w:r w:rsidR="00B356B7" w:rsidRPr="00274147">
        <w:rPr>
          <w:rFonts w:ascii="Arial" w:hAnsi="Arial" w:cs="Arial"/>
          <w:sz w:val="24"/>
          <w:szCs w:val="24"/>
          <w:lang w:eastAsia="pl-PL"/>
        </w:rPr>
        <w:t xml:space="preserve">) </w:t>
      </w:r>
      <w:r w:rsidR="00B76429" w:rsidRPr="00274147">
        <w:rPr>
          <w:rFonts w:ascii="Arial" w:eastAsia="Times New Roman" w:hAnsi="Arial" w:cs="Arial"/>
          <w:b/>
          <w:kern w:val="1"/>
          <w:sz w:val="24"/>
          <w:szCs w:val="24"/>
          <w:lang w:eastAsia="zh-CN"/>
        </w:rPr>
        <w:t>Pełnomocnictwo</w:t>
      </w:r>
      <w:r w:rsidR="00B76429" w:rsidRPr="00274147">
        <w:rPr>
          <w:rFonts w:ascii="Arial" w:eastAsia="Times New Roman" w:hAnsi="Arial" w:cs="Arial"/>
          <w:kern w:val="1"/>
          <w:sz w:val="24"/>
          <w:szCs w:val="24"/>
          <w:lang w:eastAsia="zh-CN"/>
        </w:rPr>
        <w:t xml:space="preserve"> up</w:t>
      </w:r>
      <w:r w:rsidR="00365519" w:rsidRPr="00274147">
        <w:rPr>
          <w:rFonts w:ascii="Arial" w:eastAsia="Times New Roman" w:hAnsi="Arial" w:cs="Arial"/>
          <w:kern w:val="1"/>
          <w:sz w:val="24"/>
          <w:szCs w:val="24"/>
          <w:lang w:eastAsia="zh-CN"/>
        </w:rPr>
        <w:t>oważniające do złożenia oferty o</w:t>
      </w:r>
      <w:r w:rsidR="00B76429" w:rsidRPr="00274147">
        <w:rPr>
          <w:rFonts w:ascii="Arial" w:eastAsia="Times New Roman" w:hAnsi="Arial" w:cs="Arial"/>
          <w:kern w:val="1"/>
          <w:sz w:val="24"/>
          <w:szCs w:val="24"/>
          <w:lang w:eastAsia="zh-CN"/>
        </w:rPr>
        <w:t xml:space="preserve"> ile ofertę składa pełnomocnik. </w:t>
      </w:r>
      <w:r w:rsidR="00572C86" w:rsidRPr="00274147">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78EBC71C" w14:textId="77777777" w:rsidR="00D01A71" w:rsidRPr="00274147" w:rsidRDefault="00314258"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Wykonawcy ubiegający się wspólnie o udzielenie zamówienia (konsorcjum, spółka cywilna) zgodnie z art. 58 ust. 2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xml:space="preserve">  zobowiązani są ustanowić pełnomocnika. Z treści </w:t>
      </w:r>
      <w:r w:rsidR="00B778D5" w:rsidRPr="00274147">
        <w:rPr>
          <w:rFonts w:ascii="Arial" w:eastAsia="Times New Roman" w:hAnsi="Arial" w:cs="Arial"/>
          <w:kern w:val="1"/>
          <w:sz w:val="24"/>
          <w:szCs w:val="24"/>
          <w:lang w:eastAsia="zh-CN"/>
        </w:rPr>
        <w:t>pełnomocnictwa</w:t>
      </w:r>
      <w:r w:rsidRPr="00274147">
        <w:rPr>
          <w:rFonts w:ascii="Arial" w:eastAsia="Times New Roman" w:hAnsi="Arial" w:cs="Arial"/>
          <w:kern w:val="1"/>
          <w:sz w:val="24"/>
          <w:szCs w:val="24"/>
          <w:lang w:eastAsia="zh-CN"/>
        </w:rPr>
        <w:t xml:space="preserve"> winno jednoznacznie </w:t>
      </w:r>
      <w:r w:rsidR="00B778D5" w:rsidRPr="00274147">
        <w:rPr>
          <w:rFonts w:ascii="Arial" w:eastAsia="Times New Roman" w:hAnsi="Arial" w:cs="Arial"/>
          <w:kern w:val="1"/>
          <w:sz w:val="24"/>
          <w:szCs w:val="24"/>
          <w:lang w:eastAsia="zh-CN"/>
        </w:rPr>
        <w:t>wynikać</w:t>
      </w:r>
      <w:r w:rsidRPr="00274147">
        <w:rPr>
          <w:rFonts w:ascii="Arial" w:eastAsia="Times New Roman" w:hAnsi="Arial" w:cs="Arial"/>
          <w:kern w:val="1"/>
          <w:sz w:val="24"/>
          <w:szCs w:val="24"/>
          <w:lang w:eastAsia="zh-CN"/>
        </w:rPr>
        <w:t xml:space="preserve"> prawo </w:t>
      </w:r>
      <w:r w:rsidRPr="00274147">
        <w:rPr>
          <w:rFonts w:ascii="Arial" w:eastAsia="Times New Roman" w:hAnsi="Arial" w:cs="Arial"/>
          <w:kern w:val="1"/>
          <w:sz w:val="24"/>
          <w:szCs w:val="24"/>
          <w:lang w:eastAsia="zh-CN"/>
        </w:rPr>
        <w:lastRenderedPageBreak/>
        <w:t xml:space="preserve">pełnomocnika do reprezentowania Wykonawców w </w:t>
      </w:r>
      <w:r w:rsidR="00745D5F" w:rsidRPr="00274147">
        <w:rPr>
          <w:rFonts w:ascii="Arial" w:eastAsia="Times New Roman" w:hAnsi="Arial" w:cs="Arial"/>
          <w:kern w:val="1"/>
          <w:sz w:val="24"/>
          <w:szCs w:val="24"/>
          <w:lang w:eastAsia="zh-CN"/>
        </w:rPr>
        <w:t>postę</w:t>
      </w:r>
      <w:r w:rsidR="00B778D5" w:rsidRPr="00274147">
        <w:rPr>
          <w:rFonts w:ascii="Arial" w:eastAsia="Times New Roman" w:hAnsi="Arial" w:cs="Arial"/>
          <w:kern w:val="1"/>
          <w:sz w:val="24"/>
          <w:szCs w:val="24"/>
          <w:lang w:eastAsia="zh-CN"/>
        </w:rPr>
        <w:t>powaniu</w:t>
      </w:r>
      <w:r w:rsidR="00745D5F" w:rsidRPr="00274147">
        <w:rPr>
          <w:rFonts w:ascii="Arial" w:eastAsia="Times New Roman" w:hAnsi="Arial" w:cs="Arial"/>
          <w:kern w:val="1"/>
          <w:sz w:val="24"/>
          <w:szCs w:val="24"/>
          <w:lang w:eastAsia="zh-CN"/>
        </w:rPr>
        <w:t xml:space="preserve"> </w:t>
      </w:r>
      <w:r w:rsidR="00B778D5" w:rsidRPr="00274147">
        <w:rPr>
          <w:rFonts w:ascii="Arial" w:eastAsia="Times New Roman" w:hAnsi="Arial" w:cs="Arial"/>
          <w:kern w:val="1"/>
          <w:sz w:val="24"/>
          <w:szCs w:val="24"/>
          <w:lang w:eastAsia="zh-CN"/>
        </w:rPr>
        <w:t>o udzielenie zamówienia publicznego w imieniu Wykonawców. Dokument ten winien być podpisany przez osobę/osoby uprawnioną(-ę) do jego udzielenia tj. zgodnie z formą reprezent</w:t>
      </w:r>
      <w:r w:rsidR="00611160" w:rsidRPr="00274147">
        <w:rPr>
          <w:rFonts w:ascii="Arial" w:eastAsia="Times New Roman" w:hAnsi="Arial" w:cs="Arial"/>
          <w:kern w:val="1"/>
          <w:sz w:val="24"/>
          <w:szCs w:val="24"/>
          <w:lang w:eastAsia="zh-CN"/>
        </w:rPr>
        <w:t>acji każdego z Wykonawców (</w:t>
      </w:r>
      <w:r w:rsidR="00B778D5" w:rsidRPr="00274147">
        <w:rPr>
          <w:rFonts w:ascii="Arial" w:eastAsia="Times New Roman" w:hAnsi="Arial" w:cs="Arial"/>
          <w:kern w:val="1"/>
          <w:sz w:val="24"/>
          <w:szCs w:val="24"/>
          <w:lang w:eastAsia="zh-CN"/>
        </w:rPr>
        <w:t xml:space="preserve">podpisany kwalifikowanym podpisem elektronicznym lub profilem zaufanym lub  podpisem osobistym). </w:t>
      </w:r>
    </w:p>
    <w:p w14:paraId="08426434" w14:textId="01829547" w:rsidR="005811DD" w:rsidRPr="00274147" w:rsidRDefault="000845C3"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c</w:t>
      </w:r>
      <w:r w:rsidR="005811DD" w:rsidRPr="00274147">
        <w:rPr>
          <w:rFonts w:ascii="Arial" w:eastAsia="Times New Roman" w:hAnsi="Arial" w:cs="Arial"/>
          <w:kern w:val="1"/>
          <w:sz w:val="24"/>
          <w:szCs w:val="24"/>
          <w:lang w:eastAsia="zh-CN"/>
        </w:rPr>
        <w:t>) </w:t>
      </w:r>
      <w:r w:rsidR="005811DD" w:rsidRPr="00274147">
        <w:rPr>
          <w:rFonts w:ascii="Arial" w:eastAsia="Times New Roman" w:hAnsi="Arial" w:cs="Arial"/>
          <w:sz w:val="24"/>
          <w:szCs w:val="24"/>
          <w:lang w:eastAsia="pl-PL"/>
        </w:rPr>
        <w:t xml:space="preserve">Wykonawca polegający na zdolnościach lub sytuacji podmiotów udostępniających zasoby na zasadach określonych w ust. </w:t>
      </w:r>
      <w:r w:rsidR="007C68AE" w:rsidRPr="00274147">
        <w:rPr>
          <w:rFonts w:ascii="Arial" w:eastAsia="Times New Roman" w:hAnsi="Arial" w:cs="Arial"/>
          <w:sz w:val="24"/>
          <w:szCs w:val="24"/>
          <w:lang w:eastAsia="pl-PL"/>
        </w:rPr>
        <w:t xml:space="preserve">28.3 </w:t>
      </w:r>
      <w:r w:rsidR="005811DD" w:rsidRPr="00274147">
        <w:rPr>
          <w:rFonts w:ascii="Arial" w:eastAsia="Times New Roman" w:hAnsi="Arial" w:cs="Arial"/>
          <w:sz w:val="24"/>
          <w:szCs w:val="24"/>
          <w:lang w:eastAsia="pl-PL"/>
        </w:rPr>
        <w:t xml:space="preserve">niniejszej SWZ,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005811DD" w:rsidRPr="00274147">
        <w:rPr>
          <w:rFonts w:ascii="Arial" w:eastAsia="Times New Roman" w:hAnsi="Arial" w:cs="Arial"/>
          <w:b/>
          <w:kern w:val="1"/>
          <w:sz w:val="24"/>
          <w:szCs w:val="24"/>
          <w:lang w:eastAsia="zh-CN"/>
        </w:rPr>
        <w:t>„Zobowiązanie innych podmiotów do oddania mu do dyspozycji niezbędnych zasobów na okres korzystania z nich przy wykonaniu zamówienia”</w:t>
      </w:r>
      <w:r w:rsidR="005811DD" w:rsidRPr="00274147">
        <w:rPr>
          <w:rFonts w:ascii="Arial" w:eastAsia="Times New Roman" w:hAnsi="Arial" w:cs="Arial"/>
          <w:kern w:val="1"/>
          <w:sz w:val="24"/>
          <w:szCs w:val="24"/>
          <w:lang w:eastAsia="zh-CN"/>
        </w:rPr>
        <w:t xml:space="preserve"> z wykorzystaniem wzoru</w:t>
      </w:r>
      <w:r w:rsidR="003E3A8C" w:rsidRPr="00274147">
        <w:rPr>
          <w:rFonts w:ascii="Arial" w:eastAsia="Times New Roman" w:hAnsi="Arial" w:cs="Arial"/>
          <w:kern w:val="1"/>
          <w:sz w:val="24"/>
          <w:szCs w:val="24"/>
          <w:lang w:eastAsia="zh-CN"/>
        </w:rPr>
        <w:t xml:space="preserve"> </w:t>
      </w:r>
      <w:r w:rsidR="005811DD" w:rsidRPr="00274147">
        <w:rPr>
          <w:rFonts w:ascii="Arial" w:eastAsia="Times New Roman" w:hAnsi="Arial" w:cs="Arial"/>
          <w:kern w:val="1"/>
          <w:sz w:val="24"/>
          <w:szCs w:val="24"/>
          <w:lang w:eastAsia="zh-CN"/>
        </w:rPr>
        <w:t>–</w:t>
      </w:r>
      <w:r w:rsidR="005811DD" w:rsidRPr="00274147">
        <w:rPr>
          <w:rFonts w:ascii="Arial" w:eastAsia="Times New Roman" w:hAnsi="Arial" w:cs="Arial"/>
          <w:b/>
          <w:kern w:val="1"/>
          <w:sz w:val="24"/>
          <w:szCs w:val="24"/>
          <w:lang w:eastAsia="zh-CN"/>
        </w:rPr>
        <w:t xml:space="preserve"> </w:t>
      </w:r>
      <w:r w:rsidR="0079724A" w:rsidRPr="00274147">
        <w:rPr>
          <w:rFonts w:ascii="Arial" w:eastAsia="Times New Roman" w:hAnsi="Arial" w:cs="Arial"/>
          <w:b/>
          <w:kern w:val="1"/>
          <w:sz w:val="24"/>
          <w:szCs w:val="24"/>
          <w:lang w:eastAsia="zh-CN"/>
        </w:rPr>
        <w:t>Z</w:t>
      </w:r>
      <w:r w:rsidR="005811DD" w:rsidRPr="00274147">
        <w:rPr>
          <w:rFonts w:ascii="Arial" w:eastAsia="Times New Roman" w:hAnsi="Arial" w:cs="Arial"/>
          <w:b/>
          <w:kern w:val="1"/>
          <w:sz w:val="24"/>
          <w:szCs w:val="24"/>
          <w:lang w:eastAsia="zh-CN"/>
        </w:rPr>
        <w:t xml:space="preserve">ałącznik nr </w:t>
      </w:r>
      <w:r w:rsidR="00A56182" w:rsidRPr="00274147">
        <w:rPr>
          <w:rFonts w:ascii="Arial" w:eastAsia="Times New Roman" w:hAnsi="Arial" w:cs="Arial"/>
          <w:b/>
          <w:kern w:val="1"/>
          <w:sz w:val="24"/>
          <w:szCs w:val="24"/>
          <w:lang w:eastAsia="zh-CN"/>
        </w:rPr>
        <w:t>6</w:t>
      </w:r>
      <w:r w:rsidR="005811DD" w:rsidRPr="00274147">
        <w:rPr>
          <w:rFonts w:ascii="Arial" w:eastAsia="Times New Roman" w:hAnsi="Arial" w:cs="Arial"/>
          <w:b/>
          <w:kern w:val="1"/>
          <w:sz w:val="24"/>
          <w:szCs w:val="24"/>
          <w:lang w:eastAsia="zh-CN"/>
        </w:rPr>
        <w:t xml:space="preserve"> </w:t>
      </w:r>
      <w:r w:rsidR="005811DD" w:rsidRPr="00274147">
        <w:rPr>
          <w:rFonts w:ascii="Arial" w:eastAsia="Times New Roman" w:hAnsi="Arial" w:cs="Arial"/>
          <w:b/>
          <w:bCs/>
          <w:kern w:val="1"/>
          <w:sz w:val="24"/>
          <w:szCs w:val="24"/>
          <w:lang w:eastAsia="zh-CN"/>
        </w:rPr>
        <w:t>do SWZ</w:t>
      </w:r>
      <w:r w:rsidR="005811DD" w:rsidRPr="00274147">
        <w:rPr>
          <w:rFonts w:ascii="Arial" w:eastAsia="Times New Roman" w:hAnsi="Arial" w:cs="Arial"/>
          <w:kern w:val="1"/>
          <w:sz w:val="24"/>
          <w:szCs w:val="24"/>
          <w:lang w:eastAsia="zh-CN"/>
        </w:rPr>
        <w:t>.</w:t>
      </w:r>
    </w:p>
    <w:p w14:paraId="760AC913" w14:textId="2DA46F62" w:rsidR="005811DD" w:rsidRPr="00274147" w:rsidRDefault="000845C3" w:rsidP="004330A9">
      <w:pPr>
        <w:widowControl w:val="0"/>
        <w:suppressAutoHyphens/>
        <w:overflowPunct w:val="0"/>
        <w:autoSpaceDE w:val="0"/>
        <w:spacing w:after="0"/>
        <w:ind w:firstLine="567"/>
        <w:jc w:val="both"/>
        <w:textAlignment w:val="baseline"/>
        <w:rPr>
          <w:rFonts w:ascii="Arial" w:eastAsia="TimesNewRoman" w:hAnsi="Arial" w:cs="Arial"/>
          <w:sz w:val="24"/>
          <w:szCs w:val="24"/>
        </w:rPr>
      </w:pPr>
      <w:r w:rsidRPr="00274147">
        <w:rPr>
          <w:rFonts w:ascii="Arial" w:eastAsia="TimesNewRoman" w:hAnsi="Arial" w:cs="Arial"/>
          <w:sz w:val="24"/>
          <w:szCs w:val="24"/>
        </w:rPr>
        <w:t>d</w:t>
      </w:r>
      <w:r w:rsidR="005811DD" w:rsidRPr="00274147">
        <w:rPr>
          <w:rFonts w:ascii="Arial" w:eastAsia="TimesNewRoman" w:hAnsi="Arial" w:cs="Arial"/>
          <w:sz w:val="24"/>
          <w:szCs w:val="24"/>
        </w:rPr>
        <w:t xml:space="preserve">) Wykonawca, w przypadku polegania na zdolnościach lub sytuacji podmiotów udostępniających zasoby, załącza do oferty zgodnie </w:t>
      </w:r>
      <w:r w:rsidR="005811DD" w:rsidRPr="00274147">
        <w:rPr>
          <w:rFonts w:ascii="Arial" w:eastAsia="Times New Roman" w:hAnsi="Arial" w:cs="Arial"/>
          <w:kern w:val="1"/>
          <w:sz w:val="24"/>
          <w:szCs w:val="24"/>
          <w:lang w:eastAsia="zh-CN"/>
        </w:rPr>
        <w:t xml:space="preserve">z art. 125 ust. 5 </w:t>
      </w:r>
      <w:r w:rsidR="005811DD" w:rsidRPr="00274147">
        <w:rPr>
          <w:rFonts w:ascii="Arial" w:eastAsia="TimesNewRoman" w:hAnsi="Arial" w:cs="Arial"/>
          <w:b/>
          <w:sz w:val="24"/>
          <w:szCs w:val="24"/>
        </w:rPr>
        <w:t>Oświadczenie podmiotu udostępniającego zasoby</w:t>
      </w:r>
      <w:r w:rsidR="005811DD" w:rsidRPr="00274147">
        <w:rPr>
          <w:rFonts w:ascii="Arial" w:eastAsia="TimesNewRoman" w:hAnsi="Arial" w:cs="Arial"/>
          <w:sz w:val="24"/>
          <w:szCs w:val="24"/>
        </w:rPr>
        <w:t xml:space="preserve">, potwierdzające brak podstaw wykluczenia tego podmiotu oraz odpowiednio spełnianie warunków udziału w postępowaniu, w zakresie, w jakim wykonawca powołuje się na jego zasoby – </w:t>
      </w:r>
      <w:r w:rsidR="0079724A" w:rsidRPr="00274147">
        <w:rPr>
          <w:rFonts w:ascii="Arial" w:eastAsia="TimesNewRoman" w:hAnsi="Arial" w:cs="Arial"/>
          <w:b/>
          <w:sz w:val="24"/>
          <w:szCs w:val="24"/>
        </w:rPr>
        <w:t>Z</w:t>
      </w:r>
      <w:r w:rsidR="005811DD" w:rsidRPr="00274147">
        <w:rPr>
          <w:rFonts w:ascii="Arial" w:eastAsia="TimesNewRoman" w:hAnsi="Arial" w:cs="Arial"/>
          <w:b/>
          <w:sz w:val="24"/>
          <w:szCs w:val="24"/>
        </w:rPr>
        <w:t xml:space="preserve">ałącznik nr </w:t>
      </w:r>
      <w:r w:rsidR="009171FF" w:rsidRPr="00274147">
        <w:rPr>
          <w:rFonts w:ascii="Arial" w:eastAsia="TimesNewRoman" w:hAnsi="Arial" w:cs="Arial"/>
          <w:b/>
          <w:sz w:val="24"/>
          <w:szCs w:val="24"/>
        </w:rPr>
        <w:t>5</w:t>
      </w:r>
      <w:r w:rsidR="005811DD" w:rsidRPr="00274147">
        <w:rPr>
          <w:rFonts w:ascii="Arial" w:eastAsia="TimesNewRoman" w:hAnsi="Arial" w:cs="Arial"/>
          <w:b/>
          <w:sz w:val="24"/>
          <w:szCs w:val="24"/>
        </w:rPr>
        <w:t xml:space="preserve"> do</w:t>
      </w:r>
      <w:r w:rsidR="00970D67" w:rsidRPr="00274147">
        <w:rPr>
          <w:rFonts w:ascii="Arial" w:eastAsia="TimesNewRoman" w:hAnsi="Arial" w:cs="Arial"/>
          <w:b/>
          <w:sz w:val="24"/>
          <w:szCs w:val="24"/>
        </w:rPr>
        <w:t xml:space="preserve"> </w:t>
      </w:r>
      <w:r w:rsidR="00F24EFA" w:rsidRPr="00274147">
        <w:rPr>
          <w:rFonts w:ascii="Arial" w:eastAsia="TimesNewRoman" w:hAnsi="Arial" w:cs="Arial"/>
          <w:b/>
          <w:sz w:val="24"/>
          <w:szCs w:val="24"/>
        </w:rPr>
        <w:t>SWZ</w:t>
      </w:r>
      <w:r w:rsidR="00F24EFA" w:rsidRPr="00274147">
        <w:rPr>
          <w:rFonts w:ascii="Arial" w:eastAsia="TimesNewRoman" w:hAnsi="Arial" w:cs="Arial"/>
          <w:sz w:val="24"/>
          <w:szCs w:val="24"/>
        </w:rPr>
        <w:t>,</w:t>
      </w:r>
    </w:p>
    <w:p w14:paraId="16D0C1DC" w14:textId="1374FB6A" w:rsidR="009A5606" w:rsidRPr="00274147" w:rsidRDefault="00103FA0" w:rsidP="004330A9">
      <w:pPr>
        <w:tabs>
          <w:tab w:val="left" w:pos="7655"/>
          <w:tab w:val="left" w:pos="8222"/>
        </w:tabs>
        <w:spacing w:after="0"/>
        <w:jc w:val="both"/>
        <w:rPr>
          <w:rFonts w:ascii="Arial" w:eastAsia="Times New Roman" w:hAnsi="Arial" w:cs="Arial"/>
          <w:sz w:val="24"/>
          <w:szCs w:val="24"/>
          <w:lang w:eastAsia="zh-CN"/>
        </w:rPr>
      </w:pPr>
      <w:r w:rsidRPr="00274147">
        <w:rPr>
          <w:rFonts w:ascii="Arial" w:eastAsia="Times New Roman" w:hAnsi="Arial" w:cs="Arial"/>
          <w:sz w:val="24"/>
          <w:szCs w:val="24"/>
          <w:lang w:eastAsia="zh-CN"/>
        </w:rPr>
        <w:t xml:space="preserve">          </w:t>
      </w:r>
      <w:r w:rsidR="000845C3" w:rsidRPr="00274147">
        <w:rPr>
          <w:rFonts w:ascii="Arial" w:eastAsia="Times New Roman" w:hAnsi="Arial" w:cs="Arial"/>
          <w:sz w:val="24"/>
          <w:szCs w:val="24"/>
          <w:lang w:eastAsia="zh-CN"/>
        </w:rPr>
        <w:t>e</w:t>
      </w:r>
      <w:r w:rsidR="009A5606" w:rsidRPr="00274147">
        <w:rPr>
          <w:rFonts w:ascii="Arial" w:eastAsia="Times New Roman" w:hAnsi="Arial" w:cs="Arial"/>
          <w:sz w:val="24"/>
          <w:szCs w:val="24"/>
          <w:lang w:eastAsia="zh-CN"/>
        </w:rPr>
        <w:t>)</w:t>
      </w:r>
      <w:r w:rsidR="009A5606" w:rsidRPr="00274147">
        <w:rPr>
          <w:rFonts w:ascii="Arial" w:eastAsia="Arial" w:hAnsi="Arial" w:cs="Arial"/>
          <w:b/>
          <w:bCs/>
          <w:sz w:val="24"/>
          <w:szCs w:val="24"/>
          <w:lang w:eastAsia="ar-SA"/>
        </w:rPr>
        <w:t xml:space="preserve"> Oświadczenie wykonawcy wspólnie ubiegającego się o udzielenie zamówienia </w:t>
      </w:r>
      <w:r w:rsidR="009A5606" w:rsidRPr="00274147">
        <w:rPr>
          <w:rFonts w:ascii="Arial" w:eastAsia="Arial" w:hAnsi="Arial" w:cs="Arial"/>
          <w:bCs/>
          <w:sz w:val="24"/>
          <w:szCs w:val="24"/>
          <w:lang w:eastAsia="ar-SA"/>
        </w:rPr>
        <w:t xml:space="preserve">składane na podstawie art. 125 ust. 1 ustawy </w:t>
      </w:r>
      <w:proofErr w:type="spellStart"/>
      <w:r w:rsidR="009A5606" w:rsidRPr="00274147">
        <w:rPr>
          <w:rFonts w:ascii="Arial" w:eastAsia="Arial" w:hAnsi="Arial" w:cs="Arial"/>
          <w:bCs/>
          <w:sz w:val="24"/>
          <w:szCs w:val="24"/>
          <w:lang w:eastAsia="ar-SA"/>
        </w:rPr>
        <w:t>Pzp</w:t>
      </w:r>
      <w:proofErr w:type="spellEnd"/>
      <w:r w:rsidR="00C3375C" w:rsidRPr="00274147">
        <w:rPr>
          <w:rFonts w:ascii="Arial" w:eastAsia="Arial" w:hAnsi="Arial" w:cs="Arial"/>
          <w:bCs/>
          <w:sz w:val="24"/>
          <w:szCs w:val="24"/>
          <w:lang w:eastAsia="ar-SA"/>
        </w:rPr>
        <w:t xml:space="preserve"> </w:t>
      </w:r>
      <w:r w:rsidR="009A5606" w:rsidRPr="00274147">
        <w:rPr>
          <w:rFonts w:ascii="Arial" w:eastAsia="TimesNewRoman" w:hAnsi="Arial" w:cs="Arial"/>
          <w:sz w:val="24"/>
          <w:szCs w:val="24"/>
        </w:rPr>
        <w:t xml:space="preserve">o niepodleganiu wykluczeniu, spełnianiu warunków udziału w postępowaniu w zakresie w jakim wykonawca </w:t>
      </w:r>
      <w:r w:rsidR="009A5606" w:rsidRPr="00274147">
        <w:rPr>
          <w:rFonts w:ascii="Arial" w:eastAsia="Arial" w:hAnsi="Arial" w:cs="Arial"/>
          <w:bCs/>
          <w:sz w:val="24"/>
          <w:szCs w:val="24"/>
          <w:lang w:eastAsia="ar-SA"/>
        </w:rPr>
        <w:t>wspólnie ubiegający się o udzielenie zamówienia</w:t>
      </w:r>
      <w:r w:rsidR="00611160" w:rsidRPr="00274147">
        <w:rPr>
          <w:rFonts w:ascii="Arial" w:eastAsia="Arial" w:hAnsi="Arial" w:cs="Arial"/>
          <w:bCs/>
          <w:sz w:val="24"/>
          <w:szCs w:val="24"/>
          <w:lang w:eastAsia="ar-SA"/>
        </w:rPr>
        <w:t xml:space="preserve"> </w:t>
      </w:r>
      <w:r w:rsidR="009A5606" w:rsidRPr="00274147">
        <w:rPr>
          <w:rFonts w:ascii="Arial" w:eastAsia="TimesNewRoman" w:hAnsi="Arial" w:cs="Arial"/>
          <w:sz w:val="24"/>
          <w:szCs w:val="24"/>
        </w:rPr>
        <w:t>wykazuje spełnianie warunków udziału w postępowaniu.</w:t>
      </w:r>
      <w:r w:rsidR="00611160" w:rsidRPr="00274147">
        <w:rPr>
          <w:rFonts w:ascii="Arial" w:eastAsia="TimesNewRoman" w:hAnsi="Arial" w:cs="Arial"/>
          <w:sz w:val="24"/>
          <w:szCs w:val="24"/>
        </w:rPr>
        <w:t xml:space="preserve"> O</w:t>
      </w:r>
      <w:r w:rsidR="009A5606" w:rsidRPr="00274147">
        <w:rPr>
          <w:rFonts w:ascii="Arial" w:hAnsi="Arial" w:cs="Arial"/>
          <w:sz w:val="24"/>
          <w:szCs w:val="24"/>
        </w:rPr>
        <w:t xml:space="preserve">świadczenie  to składa każdy z Wykonawców </w:t>
      </w:r>
      <w:r w:rsidR="009A5606" w:rsidRPr="00274147">
        <w:rPr>
          <w:rFonts w:ascii="Arial" w:eastAsia="TimesNewRoman" w:hAnsi="Arial" w:cs="Arial"/>
          <w:sz w:val="24"/>
          <w:szCs w:val="24"/>
        </w:rPr>
        <w:t xml:space="preserve">wspólnie ubiegających się o zamówienie  - </w:t>
      </w:r>
      <w:r w:rsidR="0079724A" w:rsidRPr="00274147">
        <w:rPr>
          <w:rFonts w:ascii="Arial" w:eastAsia="Times New Roman" w:hAnsi="Arial" w:cs="Arial"/>
          <w:b/>
          <w:sz w:val="24"/>
          <w:szCs w:val="24"/>
          <w:lang w:eastAsia="zh-CN"/>
        </w:rPr>
        <w:t>Z</w:t>
      </w:r>
      <w:r w:rsidR="009A5606" w:rsidRPr="00274147">
        <w:rPr>
          <w:rFonts w:ascii="Arial" w:eastAsia="Times New Roman" w:hAnsi="Arial" w:cs="Arial"/>
          <w:b/>
          <w:sz w:val="24"/>
          <w:szCs w:val="24"/>
          <w:lang w:eastAsia="zh-CN"/>
        </w:rPr>
        <w:t xml:space="preserve">ałącznik nr </w:t>
      </w:r>
      <w:r w:rsidR="009171FF" w:rsidRPr="00274147">
        <w:rPr>
          <w:rFonts w:ascii="Arial" w:eastAsia="Times New Roman" w:hAnsi="Arial" w:cs="Arial"/>
          <w:b/>
          <w:sz w:val="24"/>
          <w:szCs w:val="24"/>
          <w:lang w:eastAsia="zh-CN"/>
        </w:rPr>
        <w:t>4</w:t>
      </w:r>
      <w:r w:rsidR="009A5606" w:rsidRPr="00274147">
        <w:rPr>
          <w:rFonts w:ascii="Arial" w:eastAsia="Times New Roman" w:hAnsi="Arial" w:cs="Arial"/>
          <w:b/>
          <w:sz w:val="24"/>
          <w:szCs w:val="24"/>
          <w:lang w:eastAsia="zh-CN"/>
        </w:rPr>
        <w:t xml:space="preserve"> do SWZ</w:t>
      </w:r>
      <w:r w:rsidR="009A5606" w:rsidRPr="00274147">
        <w:rPr>
          <w:rFonts w:ascii="Arial" w:eastAsia="Times New Roman" w:hAnsi="Arial" w:cs="Arial"/>
          <w:sz w:val="24"/>
          <w:szCs w:val="24"/>
          <w:lang w:eastAsia="zh-CN"/>
        </w:rPr>
        <w:t xml:space="preserve">.  </w:t>
      </w:r>
    </w:p>
    <w:p w14:paraId="1FBF93F3" w14:textId="77777777" w:rsidR="00EC2874" w:rsidRPr="00274147" w:rsidRDefault="00EC2874" w:rsidP="004330A9">
      <w:pPr>
        <w:tabs>
          <w:tab w:val="left" w:pos="7655"/>
          <w:tab w:val="left" w:pos="8222"/>
        </w:tabs>
        <w:spacing w:after="0"/>
        <w:jc w:val="both"/>
        <w:rPr>
          <w:rFonts w:ascii="Arial" w:eastAsia="Arial" w:hAnsi="Arial" w:cs="Arial"/>
          <w:sz w:val="24"/>
          <w:szCs w:val="24"/>
          <w:lang w:eastAsia="ar-SA"/>
        </w:rPr>
      </w:pPr>
    </w:p>
    <w:p w14:paraId="61A9D462" w14:textId="77777777" w:rsidR="00A84B74" w:rsidRPr="00274147"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274147">
        <w:rPr>
          <w:rFonts w:ascii="Arial" w:eastAsia="Times New Roman" w:hAnsi="Arial" w:cs="Arial"/>
          <w:b/>
          <w:kern w:val="1"/>
          <w:sz w:val="24"/>
          <w:szCs w:val="24"/>
          <w:u w:val="single"/>
          <w:lang w:eastAsia="zh-CN"/>
        </w:rPr>
        <w:t xml:space="preserve">29.7. WYKAZ OŚWIADCZEŃ LUB DOKUMENTÓW POTWIERDZAJĄCYCH SPEŁNIANIE WARUNKÓW UDZIAŁU W POSTĘPOWANIU – SKŁADANIE NA ŻĄDANIE ZAMAWIAJĄCEGO </w:t>
      </w:r>
    </w:p>
    <w:p w14:paraId="4B45AE09" w14:textId="77777777" w:rsidR="00A84B74" w:rsidRPr="00274147" w:rsidRDefault="00A84B74" w:rsidP="004330A9">
      <w:pPr>
        <w:autoSpaceDE w:val="0"/>
        <w:autoSpaceDN w:val="0"/>
        <w:adjustRightInd w:val="0"/>
        <w:spacing w:after="0"/>
        <w:jc w:val="both"/>
        <w:rPr>
          <w:rFonts w:ascii="Arial" w:eastAsia="Times New Roman" w:hAnsi="Arial" w:cs="Arial"/>
          <w:kern w:val="1"/>
          <w:sz w:val="24"/>
          <w:szCs w:val="24"/>
          <w:lang w:eastAsia="pl-PL"/>
        </w:rPr>
      </w:pPr>
      <w:r w:rsidRPr="00274147">
        <w:rPr>
          <w:rFonts w:ascii="Arial" w:eastAsia="Times New Roman" w:hAnsi="Arial" w:cs="Arial"/>
          <w:iCs/>
          <w:kern w:val="1"/>
          <w:sz w:val="24"/>
          <w:szCs w:val="24"/>
          <w:lang w:eastAsia="zh-CN"/>
        </w:rPr>
        <w:t>Dokumenty te, Wykonawca będzie musiał złożyć na każde żądanie Zamawiającego w terminie przez niego wskazanym i w formie określonej w</w:t>
      </w:r>
      <w:r w:rsidR="00611160" w:rsidRPr="00274147">
        <w:rPr>
          <w:rFonts w:ascii="Arial" w:eastAsia="Times New Roman" w:hAnsi="Arial" w:cs="Arial"/>
          <w:iCs/>
          <w:kern w:val="1"/>
          <w:sz w:val="24"/>
          <w:szCs w:val="24"/>
          <w:lang w:eastAsia="zh-CN"/>
        </w:rPr>
        <w:t xml:space="preserve"> </w:t>
      </w:r>
      <w:r w:rsidRPr="00274147">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Pr="00274147">
        <w:rPr>
          <w:rFonts w:ascii="Arial" w:eastAsia="TimesNewRoman" w:hAnsi="Arial" w:cs="Arial"/>
          <w:iCs/>
          <w:kern w:val="1"/>
          <w:sz w:val="24"/>
          <w:szCs w:val="24"/>
          <w:lang w:eastAsia="zh-CN"/>
        </w:rPr>
        <w:t xml:space="preserve"> (Dz. U. poz. 2415). </w:t>
      </w:r>
      <w:r w:rsidRPr="00274147">
        <w:rPr>
          <w:rFonts w:ascii="Arial" w:eastAsia="Times New Roman" w:hAnsi="Arial" w:cs="Arial"/>
          <w:bCs/>
          <w:kern w:val="1"/>
          <w:sz w:val="24"/>
          <w:szCs w:val="24"/>
          <w:lang w:eastAsia="pl-PL"/>
        </w:rPr>
        <w:t xml:space="preserve">Wykonawca, którego oferta zostanie najwyżej oceniona zostanie powiadomiony odrębnym pismem o terminie i miejscu ich dostarczenia. </w:t>
      </w:r>
    </w:p>
    <w:p w14:paraId="4B326177" w14:textId="77777777" w:rsidR="00A84B74" w:rsidRPr="00274147" w:rsidRDefault="00A84B74" w:rsidP="004330A9">
      <w:pPr>
        <w:spacing w:after="0"/>
        <w:jc w:val="both"/>
        <w:rPr>
          <w:rFonts w:ascii="Arial" w:hAnsi="Arial" w:cs="Arial"/>
          <w:sz w:val="24"/>
          <w:szCs w:val="24"/>
        </w:rPr>
      </w:pPr>
      <w:r w:rsidRPr="00274147">
        <w:rPr>
          <w:rFonts w:ascii="Arial" w:hAnsi="Arial" w:cs="Arial"/>
          <w:sz w:val="24"/>
          <w:szCs w:val="24"/>
        </w:rPr>
        <w:t>Środki dowodowe składane są w oryginale w postaci dokumentu elektronicznego lub w elektronicznej kopii dokumentu lub oświadczenia poświadczonej za zgodność z oryginałem.</w:t>
      </w:r>
    </w:p>
    <w:p w14:paraId="66D1F608" w14:textId="77777777" w:rsidR="00A84B74" w:rsidRPr="00274147" w:rsidRDefault="00A84B74" w:rsidP="004330A9">
      <w:pPr>
        <w:spacing w:after="0"/>
        <w:jc w:val="both"/>
        <w:rPr>
          <w:rFonts w:ascii="Arial" w:hAnsi="Arial" w:cs="Arial"/>
          <w:sz w:val="24"/>
          <w:szCs w:val="24"/>
        </w:rPr>
      </w:pPr>
      <w:r w:rsidRPr="00274147">
        <w:rPr>
          <w:rFonts w:ascii="Arial" w:hAnsi="Arial" w:cs="Arial"/>
          <w:sz w:val="24"/>
          <w:szCs w:val="24"/>
        </w:rPr>
        <w:t xml:space="preserve">Poświadczenia za zgodność z oryginałem dokonuje odpowiednio </w:t>
      </w:r>
      <w:r w:rsidR="00B76429" w:rsidRPr="00274147">
        <w:rPr>
          <w:rFonts w:ascii="Arial" w:hAnsi="Arial" w:cs="Arial"/>
          <w:sz w:val="24"/>
          <w:szCs w:val="24"/>
        </w:rPr>
        <w:t>W</w:t>
      </w:r>
      <w:r w:rsidRPr="00274147">
        <w:rPr>
          <w:rFonts w:ascii="Arial" w:hAnsi="Arial" w:cs="Arial"/>
          <w:sz w:val="24"/>
          <w:szCs w:val="24"/>
        </w:rPr>
        <w:t>ykonawca, podmiot, na którego zdolnościach lub sytuacji polega Wykonawca, Wykonawcy wspólnie ubiegający się o udzielenie zamówienia publicznego albo podwykonawca, w zakresie środków dowodowych, które każdego z nich dotyczą.</w:t>
      </w:r>
    </w:p>
    <w:p w14:paraId="516E8FB5" w14:textId="77777777" w:rsidR="00EC2874" w:rsidRPr="00274147" w:rsidRDefault="00EC28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p>
    <w:p w14:paraId="1FD88F03" w14:textId="139B8CA0" w:rsidR="00A84B74" w:rsidRPr="00274147" w:rsidRDefault="00A84B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274147">
        <w:rPr>
          <w:rFonts w:ascii="Arial" w:eastAsia="Times New Roman" w:hAnsi="Arial" w:cs="Arial"/>
          <w:kern w:val="1"/>
          <w:sz w:val="24"/>
          <w:szCs w:val="24"/>
          <w:lang w:eastAsia="pl-PL"/>
        </w:rPr>
        <w:t>Niżej wymienione dokumenty Wykonawca złoży na wezwanie Zamawiającego, nie należy ich składać wraz ofertą:</w:t>
      </w:r>
    </w:p>
    <w:p w14:paraId="51F33477" w14:textId="3F7207BC" w:rsidR="00B50F1A" w:rsidRPr="00274147" w:rsidRDefault="00B50F1A" w:rsidP="004330A9">
      <w:pPr>
        <w:autoSpaceDE w:val="0"/>
        <w:autoSpaceDN w:val="0"/>
        <w:adjustRightInd w:val="0"/>
        <w:spacing w:after="0"/>
        <w:jc w:val="both"/>
        <w:rPr>
          <w:rFonts w:ascii="Arial" w:eastAsia="TimesNewRoman" w:hAnsi="Arial" w:cs="Arial"/>
          <w:sz w:val="24"/>
          <w:szCs w:val="24"/>
          <w:u w:val="single"/>
        </w:rPr>
      </w:pPr>
      <w:r w:rsidRPr="00274147">
        <w:rPr>
          <w:rFonts w:ascii="Arial" w:eastAsia="TimesNewRoman" w:hAnsi="Arial" w:cs="Arial"/>
          <w:sz w:val="24"/>
          <w:szCs w:val="24"/>
          <w:u w:val="single"/>
        </w:rPr>
        <w:t>1) dokumenty wymagane na  posiadanie uprawień do prowadzenia określonej działalności gospodarczej lub zawodowej, o ile wynika to z odrębnych przepisów;</w:t>
      </w:r>
    </w:p>
    <w:p w14:paraId="149F7FD5" w14:textId="77777777" w:rsidR="007B00BB" w:rsidRPr="00274147" w:rsidRDefault="007B00BB" w:rsidP="004330A9">
      <w:pPr>
        <w:autoSpaceDE w:val="0"/>
        <w:autoSpaceDN w:val="0"/>
        <w:adjustRightInd w:val="0"/>
        <w:spacing w:after="0"/>
        <w:jc w:val="both"/>
        <w:rPr>
          <w:rFonts w:ascii="Arial" w:eastAsia="TimesNewRoman" w:hAnsi="Arial" w:cs="Arial"/>
          <w:sz w:val="24"/>
          <w:szCs w:val="24"/>
          <w:u w:val="single"/>
        </w:rPr>
      </w:pPr>
    </w:p>
    <w:p w14:paraId="701E145F" w14:textId="5A982ACA" w:rsidR="000A3C54" w:rsidRPr="00274147" w:rsidRDefault="00F24E05" w:rsidP="000A3C54">
      <w:pPr>
        <w:numPr>
          <w:ilvl w:val="1"/>
          <w:numId w:val="26"/>
        </w:numPr>
        <w:spacing w:after="42" w:line="271" w:lineRule="auto"/>
        <w:ind w:right="14" w:hanging="360"/>
        <w:jc w:val="both"/>
        <w:rPr>
          <w:rFonts w:ascii="Arial" w:hAnsi="Arial" w:cs="Arial"/>
          <w:sz w:val="24"/>
          <w:szCs w:val="24"/>
        </w:rPr>
      </w:pPr>
      <w:r w:rsidRPr="00274147">
        <w:rPr>
          <w:rFonts w:ascii="Arial" w:hAnsi="Arial" w:cs="Arial"/>
          <w:sz w:val="24"/>
          <w:szCs w:val="24"/>
        </w:rPr>
        <w:t xml:space="preserve">dokumentu potwierdzającego nadanie numeru BDO przez Urząd Marszałkowski – w zakresie transportu odpadów o kodzie </w:t>
      </w:r>
      <w:r w:rsidR="000A3C54" w:rsidRPr="00274147">
        <w:rPr>
          <w:rFonts w:ascii="Arial" w:hAnsi="Arial" w:cs="Arial"/>
          <w:sz w:val="24"/>
          <w:szCs w:val="24"/>
        </w:rPr>
        <w:t>15 01 06</w:t>
      </w:r>
      <w:r w:rsidRPr="00274147">
        <w:rPr>
          <w:rFonts w:ascii="Arial" w:hAnsi="Arial" w:cs="Arial"/>
          <w:sz w:val="24"/>
          <w:szCs w:val="24"/>
        </w:rPr>
        <w:t xml:space="preserve"> </w:t>
      </w:r>
      <w:r w:rsidR="000A3C54" w:rsidRPr="00274147">
        <w:rPr>
          <w:rFonts w:ascii="Arial" w:hAnsi="Arial" w:cs="Arial"/>
          <w:sz w:val="24"/>
          <w:szCs w:val="24"/>
        </w:rPr>
        <w:t>- w przypadku  oferty z transportem po stronie Wykonawcy,</w:t>
      </w:r>
    </w:p>
    <w:p w14:paraId="09002C3C" w14:textId="0F6E131E" w:rsidR="00F24E05" w:rsidRPr="00274147" w:rsidRDefault="00F24E05" w:rsidP="00F24E05">
      <w:pPr>
        <w:numPr>
          <w:ilvl w:val="1"/>
          <w:numId w:val="26"/>
        </w:numPr>
        <w:spacing w:after="42" w:line="271" w:lineRule="auto"/>
        <w:ind w:right="14" w:hanging="360"/>
        <w:jc w:val="both"/>
        <w:rPr>
          <w:rFonts w:ascii="Arial" w:hAnsi="Arial" w:cs="Arial"/>
          <w:sz w:val="24"/>
          <w:szCs w:val="24"/>
        </w:rPr>
      </w:pPr>
      <w:r w:rsidRPr="00274147">
        <w:rPr>
          <w:rFonts w:ascii="Arial" w:hAnsi="Arial" w:cs="Arial"/>
          <w:sz w:val="24"/>
          <w:szCs w:val="24"/>
        </w:rPr>
        <w:t xml:space="preserve">dokumentu potwierdzającego nadanie numeru BDO przez Urząd Marszałkowski – w zakresie przetwarzania odpadów o kodzie </w:t>
      </w:r>
      <w:r w:rsidR="000A3C54" w:rsidRPr="00274147">
        <w:rPr>
          <w:rFonts w:ascii="Arial" w:hAnsi="Arial" w:cs="Arial"/>
          <w:sz w:val="24"/>
          <w:szCs w:val="24"/>
        </w:rPr>
        <w:t>15 01 06</w:t>
      </w:r>
      <w:r w:rsidRPr="00274147">
        <w:rPr>
          <w:rFonts w:ascii="Arial" w:hAnsi="Arial" w:cs="Arial"/>
          <w:sz w:val="24"/>
          <w:szCs w:val="24"/>
        </w:rPr>
        <w:t>,</w:t>
      </w:r>
    </w:p>
    <w:p w14:paraId="0FDCDF2F" w14:textId="3BE9443F" w:rsidR="00F24E05" w:rsidRPr="00274147" w:rsidRDefault="00F24E05" w:rsidP="00F24E05">
      <w:pPr>
        <w:numPr>
          <w:ilvl w:val="1"/>
          <w:numId w:val="26"/>
        </w:numPr>
        <w:spacing w:after="42" w:line="271" w:lineRule="auto"/>
        <w:ind w:right="14" w:hanging="360"/>
        <w:jc w:val="both"/>
        <w:rPr>
          <w:rFonts w:ascii="Arial" w:hAnsi="Arial" w:cs="Arial"/>
          <w:sz w:val="24"/>
          <w:szCs w:val="24"/>
        </w:rPr>
      </w:pPr>
      <w:r w:rsidRPr="00274147">
        <w:rPr>
          <w:rFonts w:ascii="Arial" w:hAnsi="Arial" w:cs="Arial"/>
          <w:sz w:val="24"/>
          <w:szCs w:val="24"/>
        </w:rPr>
        <w:t xml:space="preserve">zezwolenie na prowadzenie działalności w zakresie przetwarzania odpadów o kodzie </w:t>
      </w:r>
      <w:r w:rsidR="000A3C54" w:rsidRPr="00274147">
        <w:rPr>
          <w:rFonts w:ascii="Arial" w:hAnsi="Arial" w:cs="Arial"/>
          <w:sz w:val="24"/>
          <w:szCs w:val="24"/>
        </w:rPr>
        <w:t>15 01 06</w:t>
      </w:r>
      <w:r w:rsidRPr="00274147">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0A3C54" w:rsidRPr="00274147">
        <w:rPr>
          <w:rFonts w:ascii="Arial" w:hAnsi="Arial" w:cs="Arial"/>
          <w:sz w:val="24"/>
          <w:szCs w:val="24"/>
        </w:rPr>
        <w:t>15 01 06</w:t>
      </w:r>
      <w:r w:rsidRPr="00274147">
        <w:rPr>
          <w:rFonts w:ascii="Arial" w:hAnsi="Arial" w:cs="Arial"/>
          <w:sz w:val="24"/>
          <w:szCs w:val="24"/>
        </w:rPr>
        <w:t>.</w:t>
      </w:r>
    </w:p>
    <w:p w14:paraId="4AE6D6A4" w14:textId="77777777" w:rsidR="0088630A" w:rsidRPr="0088630A" w:rsidRDefault="0088630A" w:rsidP="0088630A">
      <w:pPr>
        <w:autoSpaceDE w:val="0"/>
        <w:autoSpaceDN w:val="0"/>
        <w:adjustRightInd w:val="0"/>
        <w:spacing w:after="0"/>
        <w:jc w:val="both"/>
        <w:rPr>
          <w:rFonts w:ascii="Arial" w:eastAsia="Times New Roman" w:hAnsi="Arial" w:cs="Arial"/>
          <w:bCs/>
          <w:sz w:val="24"/>
          <w:szCs w:val="24"/>
          <w:lang w:eastAsia="pl-PL"/>
        </w:rPr>
      </w:pPr>
      <w:r w:rsidRPr="0088630A">
        <w:rPr>
          <w:rFonts w:ascii="Arial" w:eastAsia="Times New Roman" w:hAnsi="Arial" w:cs="Arial"/>
          <w:bCs/>
          <w:sz w:val="24"/>
          <w:szCs w:val="24"/>
          <w:lang w:eastAsia="pl-PL"/>
        </w:rPr>
        <w:t>2) dokumenty wymagane na potwierdzenie spełniania warunków udziału w postępowaniu dotyczących zdolności technicznej lub zawodowej umożliwiającej realizację zamówienia na odpowiednim poziomie jakości:</w:t>
      </w:r>
    </w:p>
    <w:p w14:paraId="14C53310" w14:textId="77777777" w:rsidR="0088630A" w:rsidRPr="0088630A" w:rsidRDefault="0088630A" w:rsidP="0088630A">
      <w:pPr>
        <w:autoSpaceDE w:val="0"/>
        <w:autoSpaceDN w:val="0"/>
        <w:adjustRightInd w:val="0"/>
        <w:spacing w:after="0"/>
        <w:jc w:val="both"/>
        <w:rPr>
          <w:rFonts w:ascii="Arial" w:eastAsia="Times New Roman" w:hAnsi="Arial" w:cs="Arial"/>
          <w:bCs/>
          <w:sz w:val="24"/>
          <w:szCs w:val="24"/>
          <w:lang w:eastAsia="pl-PL"/>
        </w:rPr>
      </w:pPr>
      <w:r w:rsidRPr="0088630A">
        <w:rPr>
          <w:rFonts w:ascii="Arial" w:eastAsia="Times New Roman" w:hAnsi="Arial" w:cs="Arial"/>
          <w:bCs/>
          <w:sz w:val="24"/>
          <w:szCs w:val="24"/>
          <w:lang w:eastAsia="pl-PL"/>
        </w:rPr>
        <w:t>W celu potwierdzenia spełniania przez wykonawcę warunków udziału w postępowaniu opisanych w ust. 28.1 pkt 4a, 4b SWZ, dotyczących zdolności technicznej lub zawodowej zamawiający żąda następujących podmiotowych środków dowodowych:</w:t>
      </w:r>
    </w:p>
    <w:p w14:paraId="46FFFF57" w14:textId="0CAB380F" w:rsidR="00F24E05" w:rsidRPr="00274147" w:rsidRDefault="0088630A" w:rsidP="0088630A">
      <w:pPr>
        <w:autoSpaceDE w:val="0"/>
        <w:autoSpaceDN w:val="0"/>
        <w:adjustRightInd w:val="0"/>
        <w:spacing w:after="0"/>
        <w:jc w:val="both"/>
        <w:rPr>
          <w:rFonts w:ascii="Arial" w:eastAsia="Times New Roman" w:hAnsi="Arial" w:cs="Arial"/>
          <w:bCs/>
          <w:sz w:val="24"/>
          <w:szCs w:val="24"/>
          <w:highlight w:val="red"/>
          <w:lang w:eastAsia="pl-PL"/>
        </w:rPr>
      </w:pPr>
      <w:r w:rsidRPr="0088630A">
        <w:rPr>
          <w:rFonts w:ascii="Arial" w:eastAsia="Times New Roman" w:hAnsi="Arial" w:cs="Arial"/>
          <w:bCs/>
          <w:sz w:val="24"/>
          <w:szCs w:val="24"/>
          <w:lang w:eastAsia="pl-PL"/>
        </w:rPr>
        <w:t xml:space="preserve">a) dokumentem potwierdzającym, że Wykonawca ma niezbędne do wykonania doświadczenie  jest – według wzoru określonego w </w:t>
      </w:r>
      <w:r w:rsidRPr="0088630A">
        <w:rPr>
          <w:rFonts w:ascii="Arial" w:eastAsia="Times New Roman" w:hAnsi="Arial" w:cs="Arial"/>
          <w:b/>
          <w:sz w:val="24"/>
          <w:szCs w:val="24"/>
          <w:lang w:eastAsia="pl-PL"/>
        </w:rPr>
        <w:t xml:space="preserve">Załączniku nr </w:t>
      </w:r>
      <w:r>
        <w:rPr>
          <w:rFonts w:ascii="Arial" w:eastAsia="Times New Roman" w:hAnsi="Arial" w:cs="Arial"/>
          <w:b/>
          <w:sz w:val="24"/>
          <w:szCs w:val="24"/>
          <w:lang w:eastAsia="pl-PL"/>
        </w:rPr>
        <w:t>11</w:t>
      </w:r>
      <w:r w:rsidRPr="0088630A">
        <w:rPr>
          <w:rFonts w:ascii="Arial" w:eastAsia="Times New Roman" w:hAnsi="Arial" w:cs="Arial"/>
          <w:b/>
          <w:sz w:val="24"/>
          <w:szCs w:val="24"/>
          <w:lang w:eastAsia="pl-PL"/>
        </w:rPr>
        <w:t xml:space="preserve"> do SWZ</w:t>
      </w:r>
      <w:r w:rsidRPr="0088630A">
        <w:rPr>
          <w:rFonts w:ascii="Arial" w:eastAsia="Times New Roman" w:hAnsi="Arial" w:cs="Arial"/>
          <w:bCs/>
          <w:sz w:val="24"/>
          <w:szCs w:val="24"/>
          <w:lang w:eastAsia="pl-PL"/>
        </w:rPr>
        <w:t xml:space="preserve"> - Wykaz usług wykonanych lub wykonywanych w okresie ostatnich 3 lat, a jeżeli okres prowadzenia działalności jest krótszy – w tym okresie, wraz z podaniem przedmiotu, dat wykonania i podmiotów, na rzecz których usługi te zostały wykonane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C4084B1" w14:textId="77777777" w:rsidR="00084EF3" w:rsidRPr="00274147" w:rsidRDefault="00084EF3" w:rsidP="004330A9">
      <w:pPr>
        <w:pStyle w:val="Numeracja1"/>
        <w:spacing w:after="0" w:line="276" w:lineRule="auto"/>
        <w:ind w:left="0" w:firstLine="567"/>
        <w:jc w:val="both"/>
        <w:rPr>
          <w:rFonts w:ascii="Arial" w:hAnsi="Arial" w:cs="Arial"/>
          <w:kern w:val="0"/>
          <w:szCs w:val="24"/>
          <w:lang w:eastAsia="pl-PL"/>
        </w:rPr>
      </w:pPr>
    </w:p>
    <w:p w14:paraId="322F720A" w14:textId="77777777" w:rsidR="00A84B74" w:rsidRPr="00274147"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274147">
        <w:rPr>
          <w:rFonts w:ascii="Arial" w:eastAsia="Times New Roman" w:hAnsi="Arial" w:cs="Arial"/>
          <w:b/>
          <w:kern w:val="1"/>
          <w:sz w:val="24"/>
          <w:szCs w:val="24"/>
          <w:u w:val="single"/>
          <w:lang w:eastAsia="zh-CN"/>
        </w:rPr>
        <w:t xml:space="preserve">29.8. WYKAZ OŚWIADCZEŃ LUB DOKUMENTÓW POTWIERDZAJĄCYCH BRAK </w:t>
      </w:r>
      <w:r w:rsidRPr="00274147">
        <w:rPr>
          <w:rFonts w:ascii="Arial" w:eastAsia="Times New Roman" w:hAnsi="Arial" w:cs="Arial"/>
          <w:b/>
          <w:kern w:val="1"/>
          <w:sz w:val="24"/>
          <w:szCs w:val="24"/>
          <w:u w:val="single"/>
          <w:lang w:eastAsia="zh-CN"/>
        </w:rPr>
        <w:lastRenderedPageBreak/>
        <w:t xml:space="preserve">PODSTAW WYKLUCZENIA – SKŁADANIE NA ŻĄDANIE ZAMAWIAJĄCEGO </w:t>
      </w:r>
    </w:p>
    <w:p w14:paraId="3DDFB359" w14:textId="77777777" w:rsidR="00857500" w:rsidRPr="00274147" w:rsidRDefault="00857500" w:rsidP="00857500">
      <w:pPr>
        <w:widowControl w:val="0"/>
        <w:suppressAutoHyphens/>
        <w:overflowPunct w:val="0"/>
        <w:autoSpaceDE w:val="0"/>
        <w:spacing w:after="0"/>
        <w:ind w:left="15"/>
        <w:jc w:val="both"/>
        <w:textAlignment w:val="baseline"/>
        <w:rPr>
          <w:rFonts w:ascii="Arial" w:eastAsia="Times New Roman" w:hAnsi="Arial" w:cs="Arial"/>
          <w:color w:val="000000"/>
          <w:kern w:val="1"/>
          <w:sz w:val="24"/>
          <w:szCs w:val="24"/>
          <w:lang w:eastAsia="pl-PL"/>
        </w:rPr>
      </w:pPr>
      <w:r w:rsidRPr="00274147">
        <w:rPr>
          <w:rFonts w:ascii="Arial" w:eastAsia="Times New Roman" w:hAnsi="Arial" w:cs="Arial"/>
          <w:iCs/>
          <w:color w:val="000000"/>
          <w:kern w:val="1"/>
          <w:sz w:val="24"/>
          <w:szCs w:val="24"/>
          <w:lang w:eastAsia="zh-CN"/>
        </w:rPr>
        <w:t xml:space="preserve">Podmiotowe środki dowodowe Wykonawca będzie musiał złożyć na żądanie Zamawiającego w terminie przez niego wskazanym i w formie określonej w </w:t>
      </w:r>
      <w:r w:rsidRPr="00274147">
        <w:rPr>
          <w:rFonts w:ascii="Arial" w:hAnsi="Arial" w:cs="Arial"/>
          <w:color w:val="000000"/>
          <w:sz w:val="24"/>
          <w:szCs w:val="24"/>
        </w:rPr>
        <w:t>Rozporządzeniu Ministra Rozwoju, Pracy i Technologii z dnia 23 grudnia 2020 r. w sprawie podmiotowych środków dowodowych oraz innych dokumentów lub oświadczeń, jakich może żądać zamawiający od wykonawcy</w:t>
      </w:r>
      <w:r w:rsidRPr="00274147">
        <w:rPr>
          <w:rFonts w:ascii="Arial" w:eastAsia="TimesNewRoman" w:hAnsi="Arial" w:cs="Arial"/>
          <w:iCs/>
          <w:color w:val="000000"/>
          <w:kern w:val="1"/>
          <w:sz w:val="24"/>
          <w:szCs w:val="24"/>
          <w:lang w:eastAsia="zh-CN"/>
        </w:rPr>
        <w:t xml:space="preserve"> (Dz. U. poz. 2415). </w:t>
      </w:r>
      <w:r w:rsidRPr="00274147">
        <w:rPr>
          <w:rFonts w:ascii="Arial" w:eastAsia="Times New Roman" w:hAnsi="Arial" w:cs="Arial"/>
          <w:bCs/>
          <w:color w:val="000000"/>
          <w:kern w:val="1"/>
          <w:sz w:val="24"/>
          <w:szCs w:val="24"/>
          <w:lang w:eastAsia="pl-PL"/>
        </w:rPr>
        <w:t xml:space="preserve">Wykonawca, którego oferta zostanie najwyżej oceniona zostanie powiadomiony odrębnym pismem o terminie i miejscu ich dostarczenia. </w:t>
      </w:r>
      <w:r w:rsidRPr="00274147">
        <w:rPr>
          <w:rFonts w:ascii="Arial" w:eastAsia="Times New Roman" w:hAnsi="Arial" w:cs="Arial"/>
          <w:color w:val="000000"/>
          <w:kern w:val="1"/>
          <w:sz w:val="24"/>
          <w:szCs w:val="24"/>
          <w:lang w:eastAsia="pl-PL"/>
        </w:rPr>
        <w:t>Zamawiający wezwie Wykonawcę, którego oferta została najwyżej oceniona do złożenia w wyznaczonym</w:t>
      </w:r>
      <w:r w:rsidRPr="00274147">
        <w:rPr>
          <w:rFonts w:ascii="Arial" w:eastAsia="Times New Roman" w:hAnsi="Arial" w:cs="Arial"/>
          <w:bCs/>
          <w:color w:val="000000"/>
          <w:kern w:val="1"/>
          <w:sz w:val="24"/>
          <w:szCs w:val="24"/>
          <w:lang w:eastAsia="pl-PL"/>
        </w:rPr>
        <w:t xml:space="preserve">, nie krótszym niż 5 dni </w:t>
      </w:r>
      <w:r w:rsidRPr="00274147">
        <w:rPr>
          <w:rFonts w:ascii="Arial" w:eastAsia="Times New Roman" w:hAnsi="Arial" w:cs="Arial"/>
          <w:color w:val="000000"/>
          <w:kern w:val="1"/>
          <w:sz w:val="24"/>
          <w:szCs w:val="24"/>
          <w:lang w:eastAsia="pl-PL"/>
        </w:rPr>
        <w:t xml:space="preserve">terminie aktualnych na wyznaczony dzień składania żądanych podmiotowych środków dowodowych  potwierdzających brak podstaw wykluczenia z postępowania po dokonanej ocenie ofert, przed formalnym poinformowaniem Wykonawców o czynności wyboru oferty najkorzystniejszej. </w:t>
      </w:r>
    </w:p>
    <w:p w14:paraId="49F042B6" w14:textId="77777777" w:rsidR="00857500" w:rsidRPr="00274147" w:rsidRDefault="00857500" w:rsidP="00857500">
      <w:pPr>
        <w:widowControl w:val="0"/>
        <w:suppressAutoHyphens/>
        <w:overflowPunct w:val="0"/>
        <w:autoSpaceDE w:val="0"/>
        <w:spacing w:after="0"/>
        <w:ind w:left="15"/>
        <w:jc w:val="both"/>
        <w:textAlignment w:val="baseline"/>
        <w:rPr>
          <w:rFonts w:ascii="Arial" w:eastAsia="Times New Roman" w:hAnsi="Arial" w:cs="Arial"/>
          <w:b/>
          <w:bCs/>
          <w:color w:val="000000"/>
          <w:kern w:val="1"/>
          <w:sz w:val="24"/>
          <w:szCs w:val="24"/>
          <w:lang w:eastAsia="pl-PL"/>
        </w:rPr>
      </w:pPr>
      <w:r w:rsidRPr="00274147">
        <w:rPr>
          <w:rFonts w:ascii="Arial" w:eastAsia="Times New Roman" w:hAnsi="Arial" w:cs="Arial"/>
          <w:b/>
          <w:bCs/>
          <w:color w:val="000000"/>
          <w:kern w:val="1"/>
          <w:sz w:val="24"/>
          <w:szCs w:val="24"/>
          <w:lang w:eastAsia="pl-PL"/>
        </w:rPr>
        <w:t>Niżej wymienione podmiotowe środki dowodowe Wykonawca złoży na wezwanie Zamawiającego, nie należy ich składać wraz ofertą:</w:t>
      </w:r>
    </w:p>
    <w:p w14:paraId="213C10BE" w14:textId="77777777" w:rsidR="00857500" w:rsidRPr="00274147"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color w:val="000000"/>
          <w:kern w:val="1"/>
          <w:sz w:val="24"/>
          <w:szCs w:val="24"/>
          <w:lang w:eastAsia="zh-CN"/>
        </w:rPr>
        <w:t xml:space="preserve">1. W celu wykazania braku podstaw wykluczenia z postępowania o udzielenie zamówienia z art. 108 ustawy </w:t>
      </w:r>
      <w:proofErr w:type="spellStart"/>
      <w:r w:rsidRPr="00274147">
        <w:rPr>
          <w:rFonts w:ascii="Arial" w:eastAsia="Times New Roman" w:hAnsi="Arial" w:cs="Arial"/>
          <w:color w:val="000000"/>
          <w:kern w:val="1"/>
          <w:sz w:val="24"/>
          <w:szCs w:val="24"/>
          <w:lang w:eastAsia="zh-CN"/>
        </w:rPr>
        <w:t>Pzp</w:t>
      </w:r>
      <w:proofErr w:type="spellEnd"/>
      <w:r w:rsidRPr="00274147">
        <w:rPr>
          <w:rFonts w:ascii="Arial" w:eastAsia="Times New Roman" w:hAnsi="Arial" w:cs="Arial"/>
          <w:color w:val="000000"/>
          <w:kern w:val="1"/>
          <w:sz w:val="24"/>
          <w:szCs w:val="24"/>
          <w:lang w:eastAsia="zh-CN"/>
        </w:rPr>
        <w:t xml:space="preserve"> Zamawiający będzie wymagał:</w:t>
      </w:r>
    </w:p>
    <w:p w14:paraId="185B0D96" w14:textId="77777777" w:rsidR="00857500" w:rsidRPr="00274147" w:rsidRDefault="00857500" w:rsidP="00857500">
      <w:pPr>
        <w:pStyle w:val="Default"/>
        <w:spacing w:line="276" w:lineRule="auto"/>
        <w:jc w:val="both"/>
        <w:rPr>
          <w:rFonts w:ascii="Arial" w:hAnsi="Arial" w:cs="Arial"/>
          <w:lang w:eastAsia="pl-PL"/>
        </w:rPr>
      </w:pPr>
      <w:r w:rsidRPr="00274147">
        <w:rPr>
          <w:rFonts w:ascii="Arial" w:hAnsi="Arial" w:cs="Arial"/>
          <w:b/>
        </w:rPr>
        <w:t xml:space="preserve">Oświadczenia Wykonawcy </w:t>
      </w:r>
      <w:r w:rsidRPr="00274147">
        <w:rPr>
          <w:rFonts w:ascii="Arial" w:hAnsi="Arial" w:cs="Arial"/>
        </w:rPr>
        <w:t xml:space="preserve">w zakresie art. 108 ust. 1 pkt 5 ustawy </w:t>
      </w:r>
      <w:proofErr w:type="spellStart"/>
      <w:r w:rsidRPr="00274147">
        <w:rPr>
          <w:rFonts w:ascii="Arial" w:hAnsi="Arial" w:cs="Arial"/>
        </w:rPr>
        <w:t>Pzp</w:t>
      </w:r>
      <w:proofErr w:type="spellEnd"/>
      <w:r w:rsidRPr="00274147">
        <w:rPr>
          <w:rFonts w:ascii="Arial" w:hAnsi="Arial" w:cs="Arial"/>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274147">
        <w:rPr>
          <w:rFonts w:ascii="Arial" w:hAnsi="Arial" w:cs="Arial"/>
          <w:lang w:eastAsia="pl-PL"/>
        </w:rPr>
        <w:t xml:space="preserve">W przypadku składania oferty wspólnej </w:t>
      </w:r>
      <w:r w:rsidRPr="00274147">
        <w:rPr>
          <w:rFonts w:ascii="Arial" w:hAnsi="Arial" w:cs="Arial"/>
          <w:kern w:val="1"/>
        </w:rPr>
        <w:t xml:space="preserve">(konsorcja) lub spółki cywilne </w:t>
      </w:r>
      <w:r w:rsidRPr="00274147">
        <w:rPr>
          <w:rFonts w:ascii="Arial" w:hAnsi="Arial" w:cs="Arial"/>
          <w:lang w:eastAsia="pl-PL"/>
        </w:rPr>
        <w:t>ww. dokument składa każdy z Wykonawców składających ofertę wspólną lub każdy wspólnik spółki cywilnej</w:t>
      </w:r>
      <w:r w:rsidRPr="00274147">
        <w:rPr>
          <w:rFonts w:ascii="Arial" w:hAnsi="Arial" w:cs="Arial"/>
          <w:kern w:val="1"/>
        </w:rPr>
        <w:t xml:space="preserve"> według wzoru określonego w </w:t>
      </w:r>
      <w:r w:rsidRPr="00274147">
        <w:rPr>
          <w:rFonts w:ascii="Arial" w:hAnsi="Arial" w:cs="Arial"/>
          <w:b/>
          <w:lang w:eastAsia="pl-PL"/>
        </w:rPr>
        <w:t>załączniku nr 7</w:t>
      </w:r>
      <w:r w:rsidRPr="00274147">
        <w:rPr>
          <w:rFonts w:ascii="Arial" w:hAnsi="Arial" w:cs="Arial"/>
          <w:lang w:eastAsia="pl-PL"/>
        </w:rPr>
        <w:t xml:space="preserve"> do SWZ;</w:t>
      </w:r>
    </w:p>
    <w:p w14:paraId="7824EEAF" w14:textId="77777777"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lang w:eastAsia="pl-PL"/>
        </w:rPr>
        <w:t>2. </w:t>
      </w:r>
      <w:r w:rsidRPr="00274147">
        <w:rPr>
          <w:rFonts w:ascii="Arial" w:hAnsi="Arial" w:cs="Arial"/>
          <w:b/>
          <w:bCs/>
          <w:color w:val="000000"/>
          <w:sz w:val="24"/>
          <w:szCs w:val="24"/>
          <w:lang w:eastAsia="pl-PL"/>
        </w:rPr>
        <w:t>Oświadczenie Wykonawcy</w:t>
      </w:r>
      <w:r w:rsidRPr="00274147">
        <w:rPr>
          <w:rFonts w:ascii="Arial" w:hAnsi="Arial" w:cs="Arial"/>
          <w:color w:val="000000"/>
          <w:sz w:val="24"/>
          <w:szCs w:val="24"/>
          <w:lang w:eastAsia="pl-PL"/>
        </w:rPr>
        <w:t xml:space="preserve"> o aktualności informacji zawartych w oświadczeniu, o którym mowa w art. 125 ust. 1 ustawy </w:t>
      </w:r>
      <w:proofErr w:type="spellStart"/>
      <w:r w:rsidRPr="00274147">
        <w:rPr>
          <w:rFonts w:ascii="Arial" w:hAnsi="Arial" w:cs="Arial"/>
          <w:color w:val="000000"/>
          <w:sz w:val="24"/>
          <w:szCs w:val="24"/>
          <w:lang w:eastAsia="pl-PL"/>
        </w:rPr>
        <w:t>Pzp</w:t>
      </w:r>
      <w:proofErr w:type="spellEnd"/>
      <w:r w:rsidRPr="00274147">
        <w:rPr>
          <w:rFonts w:ascii="Arial" w:hAnsi="Arial" w:cs="Arial"/>
          <w:color w:val="000000"/>
          <w:sz w:val="24"/>
          <w:szCs w:val="24"/>
          <w:lang w:eastAsia="pl-PL"/>
        </w:rPr>
        <w:t>, w zakresie podstaw wykluczenia z postępowania wskazanych przez Zamawiającego, o których mowa w:</w:t>
      </w:r>
    </w:p>
    <w:p w14:paraId="3BE59C72" w14:textId="77777777"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lang w:eastAsia="pl-PL"/>
        </w:rPr>
        <w:t xml:space="preserve">a) art. 108 ust. 1 pkt 3 ustawy </w:t>
      </w:r>
      <w:proofErr w:type="spellStart"/>
      <w:r w:rsidRPr="00274147">
        <w:rPr>
          <w:rFonts w:ascii="Arial" w:hAnsi="Arial" w:cs="Arial"/>
          <w:color w:val="000000"/>
          <w:sz w:val="24"/>
          <w:szCs w:val="24"/>
          <w:lang w:eastAsia="pl-PL"/>
        </w:rPr>
        <w:t>Pzp</w:t>
      </w:r>
      <w:proofErr w:type="spellEnd"/>
      <w:r w:rsidRPr="00274147">
        <w:rPr>
          <w:rFonts w:ascii="Arial"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72AF9867" w14:textId="77777777"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lang w:eastAsia="pl-PL"/>
        </w:rPr>
        <w:t xml:space="preserve">b) art. 108 ust. 1 pkt 4 ustawy </w:t>
      </w:r>
      <w:proofErr w:type="spellStart"/>
      <w:r w:rsidRPr="00274147">
        <w:rPr>
          <w:rFonts w:ascii="Arial" w:hAnsi="Arial" w:cs="Arial"/>
          <w:color w:val="000000"/>
          <w:sz w:val="24"/>
          <w:szCs w:val="24"/>
          <w:lang w:eastAsia="pl-PL"/>
        </w:rPr>
        <w:t>Pzp</w:t>
      </w:r>
      <w:proofErr w:type="spellEnd"/>
      <w:r w:rsidRPr="00274147">
        <w:rPr>
          <w:rFonts w:ascii="Arial" w:hAnsi="Arial" w:cs="Arial"/>
          <w:color w:val="000000"/>
          <w:sz w:val="24"/>
          <w:szCs w:val="24"/>
          <w:lang w:eastAsia="pl-PL"/>
        </w:rPr>
        <w:t xml:space="preserve">, dotyczących orzeczenia zakazu ubiegania się </w:t>
      </w:r>
    </w:p>
    <w:p w14:paraId="5576A333" w14:textId="77777777"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lang w:eastAsia="pl-PL"/>
        </w:rPr>
        <w:t>o zamówienie publiczne tytułem środka zapobiegawczego,</w:t>
      </w:r>
    </w:p>
    <w:p w14:paraId="435FB810" w14:textId="77777777"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lang w:eastAsia="pl-PL"/>
        </w:rPr>
        <w:t xml:space="preserve">c) art. 108 ust. 1 pkt 5 ustawy </w:t>
      </w:r>
      <w:proofErr w:type="spellStart"/>
      <w:r w:rsidRPr="00274147">
        <w:rPr>
          <w:rFonts w:ascii="Arial" w:hAnsi="Arial" w:cs="Arial"/>
          <w:color w:val="000000"/>
          <w:sz w:val="24"/>
          <w:szCs w:val="24"/>
          <w:lang w:eastAsia="pl-PL"/>
        </w:rPr>
        <w:t>Pzp</w:t>
      </w:r>
      <w:proofErr w:type="spellEnd"/>
      <w:r w:rsidRPr="00274147">
        <w:rPr>
          <w:rFonts w:ascii="Arial" w:hAnsi="Arial" w:cs="Arial"/>
          <w:color w:val="000000"/>
          <w:sz w:val="24"/>
          <w:szCs w:val="24"/>
          <w:lang w:eastAsia="pl-PL"/>
        </w:rPr>
        <w:t>, dotyczących zawarcia z innymi Wykonawcami porozumienia mającego na celu zakłócenie konkurencji,</w:t>
      </w:r>
    </w:p>
    <w:p w14:paraId="22D8976C" w14:textId="77777777" w:rsidR="005D7B49"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lang w:eastAsia="pl-PL"/>
        </w:rPr>
        <w:t xml:space="preserve">d) art. 108 ust. 1 pkt 6 ustawy </w:t>
      </w:r>
      <w:proofErr w:type="spellStart"/>
      <w:r w:rsidRPr="00274147">
        <w:rPr>
          <w:rFonts w:ascii="Arial" w:hAnsi="Arial" w:cs="Arial"/>
          <w:color w:val="000000"/>
          <w:sz w:val="24"/>
          <w:szCs w:val="24"/>
          <w:lang w:eastAsia="pl-PL"/>
        </w:rPr>
        <w:t>Pzp</w:t>
      </w:r>
      <w:proofErr w:type="spellEnd"/>
      <w:r w:rsidRPr="00274147">
        <w:rPr>
          <w:rFonts w:ascii="Arial" w:hAnsi="Arial" w:cs="Arial"/>
          <w:color w:val="000000"/>
          <w:sz w:val="24"/>
          <w:szCs w:val="24"/>
          <w:lang w:eastAsia="pl-PL"/>
        </w:rPr>
        <w:t xml:space="preserve">, dotyczących zakłócenia konkurencji wynikającego z wcześniejszego zaangażowania Wykonawcy lub podmiotu, który należy z Wykonawcą do tej samej grupy kapitałowej </w:t>
      </w:r>
    </w:p>
    <w:p w14:paraId="6A35DA08" w14:textId="77777777" w:rsidR="005D7B49" w:rsidRDefault="005D7B49" w:rsidP="005D7B49">
      <w:pPr>
        <w:autoSpaceDE w:val="0"/>
        <w:autoSpaceDN w:val="0"/>
        <w:adjustRightInd w:val="0"/>
        <w:spacing w:after="0"/>
        <w:jc w:val="both"/>
        <w:rPr>
          <w:rFonts w:ascii="Arial" w:hAnsi="Arial" w:cs="Arial"/>
          <w:color w:val="000000"/>
          <w:sz w:val="24"/>
          <w:szCs w:val="24"/>
          <w:lang w:eastAsia="pl-PL"/>
        </w:rPr>
      </w:pPr>
      <w:r>
        <w:rPr>
          <w:rFonts w:ascii="Arial" w:hAnsi="Arial" w:cs="Arial"/>
          <w:color w:val="000000"/>
          <w:sz w:val="24"/>
          <w:szCs w:val="24"/>
          <w:lang w:eastAsia="pl-PL"/>
        </w:rPr>
        <w:lastRenderedPageBreak/>
        <w:t xml:space="preserve">e) </w:t>
      </w:r>
      <w:bookmarkStart w:id="0" w:name="_Hlk103851017"/>
      <w:r>
        <w:rPr>
          <w:rFonts w:ascii="Arial" w:hAnsi="Arial" w:cs="Arial"/>
          <w:color w:val="000000"/>
          <w:sz w:val="24"/>
          <w:szCs w:val="24"/>
          <w:lang w:eastAsia="pl-PL"/>
        </w:rPr>
        <w:t>a</w:t>
      </w:r>
      <w:r w:rsidRPr="00BE6E97">
        <w:rPr>
          <w:rFonts w:ascii="Arial" w:hAnsi="Arial" w:cs="Arial"/>
          <w:color w:val="000000"/>
          <w:sz w:val="24"/>
          <w:szCs w:val="24"/>
          <w:lang w:eastAsia="pl-PL"/>
        </w:rPr>
        <w:t>rt. 7. 1. Ustawy z dnia 13 kwietnia 2022 r. o szczególnych rozwiązaniach w zakresie przeciwdziałania wspieraniu agresji na Ukrainę oraz służących ochronie bezpieczeństwa narodowego</w:t>
      </w:r>
      <w:bookmarkEnd w:id="0"/>
    </w:p>
    <w:p w14:paraId="0DB0027E" w14:textId="77777777" w:rsidR="005D7B49" w:rsidRDefault="005D7B49" w:rsidP="00857500">
      <w:pPr>
        <w:autoSpaceDE w:val="0"/>
        <w:autoSpaceDN w:val="0"/>
        <w:adjustRightInd w:val="0"/>
        <w:spacing w:after="0"/>
        <w:jc w:val="both"/>
        <w:rPr>
          <w:rFonts w:ascii="Arial" w:hAnsi="Arial" w:cs="Arial"/>
          <w:color w:val="000000"/>
          <w:sz w:val="24"/>
          <w:szCs w:val="24"/>
          <w:lang w:eastAsia="pl-PL"/>
        </w:rPr>
      </w:pPr>
    </w:p>
    <w:p w14:paraId="4A25242A" w14:textId="345C66DA" w:rsidR="00857500" w:rsidRDefault="00857500" w:rsidP="00857500">
      <w:pPr>
        <w:autoSpaceDE w:val="0"/>
        <w:autoSpaceDN w:val="0"/>
        <w:adjustRightInd w:val="0"/>
        <w:spacing w:after="0"/>
        <w:jc w:val="both"/>
        <w:rPr>
          <w:rFonts w:ascii="Arial" w:hAnsi="Arial" w:cs="Arial"/>
          <w:b/>
          <w:color w:val="000000"/>
          <w:sz w:val="24"/>
          <w:szCs w:val="24"/>
          <w:lang w:eastAsia="pl-PL"/>
        </w:rPr>
      </w:pPr>
      <w:r w:rsidRPr="00274147">
        <w:rPr>
          <w:rFonts w:ascii="Arial" w:hAnsi="Arial" w:cs="Arial"/>
          <w:color w:val="000000"/>
          <w:sz w:val="24"/>
          <w:szCs w:val="24"/>
          <w:lang w:eastAsia="pl-PL"/>
        </w:rPr>
        <w:t xml:space="preserve">- </w:t>
      </w:r>
      <w:r w:rsidRPr="00274147">
        <w:rPr>
          <w:rFonts w:ascii="Arial" w:hAnsi="Arial" w:cs="Arial"/>
          <w:color w:val="000000"/>
          <w:kern w:val="1"/>
          <w:sz w:val="24"/>
          <w:szCs w:val="24"/>
        </w:rPr>
        <w:t xml:space="preserve">według wzoru określonego w </w:t>
      </w:r>
      <w:r w:rsidRPr="00274147">
        <w:rPr>
          <w:rFonts w:ascii="Arial" w:hAnsi="Arial" w:cs="Arial"/>
          <w:b/>
          <w:color w:val="000000"/>
          <w:sz w:val="24"/>
          <w:szCs w:val="24"/>
          <w:lang w:eastAsia="pl-PL"/>
        </w:rPr>
        <w:t xml:space="preserve">załączniku nr </w:t>
      </w:r>
      <w:r w:rsidR="008605AC" w:rsidRPr="00274147">
        <w:rPr>
          <w:rFonts w:ascii="Arial" w:hAnsi="Arial" w:cs="Arial"/>
          <w:b/>
          <w:color w:val="000000"/>
          <w:sz w:val="24"/>
          <w:szCs w:val="24"/>
          <w:lang w:eastAsia="pl-PL"/>
        </w:rPr>
        <w:t>8</w:t>
      </w:r>
      <w:r w:rsidRPr="00274147">
        <w:rPr>
          <w:rFonts w:ascii="Arial" w:hAnsi="Arial" w:cs="Arial"/>
          <w:b/>
          <w:color w:val="000000"/>
          <w:sz w:val="24"/>
          <w:szCs w:val="24"/>
          <w:lang w:eastAsia="pl-PL"/>
        </w:rPr>
        <w:t xml:space="preserve"> do SWZ.</w:t>
      </w:r>
    </w:p>
    <w:p w14:paraId="57E2932F" w14:textId="77777777" w:rsidR="005D7B49" w:rsidRPr="00274147" w:rsidRDefault="005D7B49" w:rsidP="00857500">
      <w:pPr>
        <w:autoSpaceDE w:val="0"/>
        <w:autoSpaceDN w:val="0"/>
        <w:adjustRightInd w:val="0"/>
        <w:spacing w:after="0"/>
        <w:jc w:val="both"/>
        <w:rPr>
          <w:rFonts w:ascii="Arial" w:hAnsi="Arial" w:cs="Arial"/>
          <w:color w:val="000000"/>
          <w:sz w:val="24"/>
          <w:szCs w:val="24"/>
          <w:lang w:eastAsia="pl-PL"/>
        </w:rPr>
      </w:pPr>
    </w:p>
    <w:p w14:paraId="0DE93DBF" w14:textId="77777777" w:rsidR="00857500" w:rsidRPr="00274147" w:rsidRDefault="00857500" w:rsidP="00857500">
      <w:pPr>
        <w:autoSpaceDE w:val="0"/>
        <w:autoSpaceDN w:val="0"/>
        <w:adjustRightInd w:val="0"/>
        <w:spacing w:after="0"/>
        <w:jc w:val="both"/>
        <w:rPr>
          <w:rFonts w:ascii="Arial" w:hAnsi="Arial" w:cs="Arial"/>
          <w:color w:val="000000"/>
          <w:kern w:val="1"/>
          <w:sz w:val="24"/>
          <w:szCs w:val="24"/>
        </w:rPr>
      </w:pPr>
      <w:r w:rsidRPr="00274147">
        <w:rPr>
          <w:rFonts w:ascii="Arial" w:hAnsi="Arial" w:cs="Arial"/>
          <w:color w:val="000000"/>
          <w:sz w:val="24"/>
          <w:szCs w:val="24"/>
          <w:lang w:eastAsia="pl-PL"/>
        </w:rPr>
        <w:t xml:space="preserve">W przypadku składania oferty wspólnej </w:t>
      </w:r>
      <w:r w:rsidRPr="00274147">
        <w:rPr>
          <w:rFonts w:ascii="Arial" w:hAnsi="Arial" w:cs="Arial"/>
          <w:color w:val="000000"/>
          <w:kern w:val="1"/>
          <w:sz w:val="24"/>
          <w:szCs w:val="24"/>
        </w:rPr>
        <w:t xml:space="preserve">(konsorcja) lub spółki cywilne </w:t>
      </w:r>
      <w:r w:rsidRPr="00274147">
        <w:rPr>
          <w:rFonts w:ascii="Arial" w:hAnsi="Arial" w:cs="Arial"/>
          <w:color w:val="000000"/>
          <w:sz w:val="24"/>
          <w:szCs w:val="24"/>
          <w:lang w:eastAsia="pl-PL"/>
        </w:rPr>
        <w:t>ww. dokument składa każdy z Wykonawców składających ofertę wspólną lub każdy wspólnik spółki cywilnej</w:t>
      </w:r>
      <w:r w:rsidRPr="00274147">
        <w:rPr>
          <w:rFonts w:ascii="Arial" w:hAnsi="Arial" w:cs="Arial"/>
          <w:color w:val="000000"/>
          <w:kern w:val="1"/>
          <w:sz w:val="24"/>
          <w:szCs w:val="24"/>
        </w:rPr>
        <w:t>.</w:t>
      </w:r>
    </w:p>
    <w:p w14:paraId="47F27DBC" w14:textId="7A22EA01"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rPr>
        <w:t xml:space="preserve">W przypadku polegania na zdolnościach technicznych lub zawodowych lub sytuacji finansowej lub ekonomicznej podmiotów udostępniających zasoby, Wykonawca składa: Oświadczenie Podmiotu udostępniającego swoje zasoby o </w:t>
      </w:r>
      <w:r w:rsidRPr="00274147">
        <w:rPr>
          <w:rStyle w:val="highlight"/>
          <w:rFonts w:ascii="Arial" w:hAnsi="Arial" w:cs="Arial"/>
          <w:color w:val="000000"/>
          <w:sz w:val="24"/>
          <w:szCs w:val="24"/>
        </w:rPr>
        <w:t>aktual</w:t>
      </w:r>
      <w:r w:rsidRPr="00274147">
        <w:rPr>
          <w:rFonts w:ascii="Arial" w:hAnsi="Arial" w:cs="Arial"/>
          <w:color w:val="000000"/>
          <w:sz w:val="24"/>
          <w:szCs w:val="24"/>
        </w:rPr>
        <w:t xml:space="preserve">ności informacji zawartych w oświadczeniu, o którym mowa w art.125 ust.1ustawy </w:t>
      </w:r>
      <w:proofErr w:type="spellStart"/>
      <w:r w:rsidRPr="00274147">
        <w:rPr>
          <w:rFonts w:ascii="Arial" w:hAnsi="Arial" w:cs="Arial"/>
          <w:color w:val="000000"/>
          <w:sz w:val="24"/>
          <w:szCs w:val="24"/>
        </w:rPr>
        <w:t>Pzp</w:t>
      </w:r>
      <w:proofErr w:type="spellEnd"/>
      <w:r w:rsidRPr="00274147">
        <w:rPr>
          <w:rFonts w:ascii="Arial" w:hAnsi="Arial" w:cs="Arial"/>
          <w:color w:val="000000"/>
          <w:sz w:val="24"/>
          <w:szCs w:val="24"/>
        </w:rPr>
        <w:t xml:space="preserve">, w zakresie podstaw wykluczenia z postępowania wskazanych według </w:t>
      </w:r>
      <w:r w:rsidRPr="00274147">
        <w:rPr>
          <w:rFonts w:ascii="Arial" w:hAnsi="Arial" w:cs="Arial"/>
          <w:color w:val="000000"/>
          <w:sz w:val="24"/>
          <w:szCs w:val="24"/>
          <w:lang w:eastAsia="pl-PL"/>
        </w:rPr>
        <w:t xml:space="preserve">- </w:t>
      </w:r>
      <w:r w:rsidRPr="00274147">
        <w:rPr>
          <w:rFonts w:ascii="Arial" w:hAnsi="Arial" w:cs="Arial"/>
          <w:color w:val="000000"/>
          <w:kern w:val="1"/>
          <w:sz w:val="24"/>
          <w:szCs w:val="24"/>
        </w:rPr>
        <w:t xml:space="preserve">według wzoru określonego w </w:t>
      </w:r>
      <w:r w:rsidRPr="00274147">
        <w:rPr>
          <w:rFonts w:ascii="Arial" w:hAnsi="Arial" w:cs="Arial"/>
          <w:b/>
          <w:color w:val="000000"/>
          <w:sz w:val="24"/>
          <w:szCs w:val="24"/>
          <w:lang w:eastAsia="pl-PL"/>
        </w:rPr>
        <w:t xml:space="preserve">załączniku nr </w:t>
      </w:r>
      <w:r w:rsidR="008605AC" w:rsidRPr="00274147">
        <w:rPr>
          <w:rFonts w:ascii="Arial" w:hAnsi="Arial" w:cs="Arial"/>
          <w:b/>
          <w:color w:val="000000"/>
          <w:sz w:val="24"/>
          <w:szCs w:val="24"/>
          <w:lang w:eastAsia="pl-PL"/>
        </w:rPr>
        <w:t>9</w:t>
      </w:r>
      <w:r w:rsidRPr="00274147">
        <w:rPr>
          <w:rFonts w:ascii="Arial" w:hAnsi="Arial" w:cs="Arial"/>
          <w:b/>
          <w:color w:val="000000"/>
          <w:sz w:val="24"/>
          <w:szCs w:val="24"/>
          <w:lang w:eastAsia="pl-PL"/>
        </w:rPr>
        <w:t xml:space="preserve"> </w:t>
      </w:r>
      <w:bookmarkStart w:id="1" w:name="_Hlk86829074"/>
      <w:r w:rsidRPr="00274147">
        <w:rPr>
          <w:rFonts w:ascii="Arial" w:hAnsi="Arial" w:cs="Arial"/>
          <w:b/>
          <w:color w:val="000000"/>
          <w:sz w:val="24"/>
          <w:szCs w:val="24"/>
          <w:lang w:eastAsia="pl-PL"/>
        </w:rPr>
        <w:t>do SWZ</w:t>
      </w:r>
      <w:bookmarkEnd w:id="1"/>
      <w:r w:rsidRPr="00274147">
        <w:rPr>
          <w:rFonts w:ascii="Arial" w:hAnsi="Arial" w:cs="Arial"/>
          <w:b/>
          <w:color w:val="000000"/>
          <w:sz w:val="24"/>
          <w:szCs w:val="24"/>
          <w:lang w:eastAsia="pl-PL"/>
        </w:rPr>
        <w:t>.</w:t>
      </w:r>
    </w:p>
    <w:p w14:paraId="3CCE7BB9" w14:textId="77777777" w:rsidR="00857500" w:rsidRPr="00274147"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color w:val="000000"/>
          <w:kern w:val="1"/>
          <w:sz w:val="24"/>
          <w:szCs w:val="24"/>
          <w:lang w:eastAsia="zh-CN"/>
        </w:rPr>
        <w:t xml:space="preserve">3. W celu wykazania braku podstaw wykluczenia z postępowania o udzielenie zamówienia z art. 109 ust. 1 pkt 4 ustawy </w:t>
      </w:r>
      <w:proofErr w:type="spellStart"/>
      <w:r w:rsidRPr="00274147">
        <w:rPr>
          <w:rFonts w:ascii="Arial" w:eastAsia="Times New Roman" w:hAnsi="Arial" w:cs="Arial"/>
          <w:color w:val="000000"/>
          <w:kern w:val="1"/>
          <w:sz w:val="24"/>
          <w:szCs w:val="24"/>
          <w:lang w:eastAsia="zh-CN"/>
        </w:rPr>
        <w:t>Pzp</w:t>
      </w:r>
      <w:proofErr w:type="spellEnd"/>
      <w:r w:rsidRPr="00274147">
        <w:rPr>
          <w:rFonts w:ascii="Arial" w:eastAsia="Times New Roman" w:hAnsi="Arial" w:cs="Arial"/>
          <w:color w:val="000000"/>
          <w:kern w:val="1"/>
          <w:sz w:val="24"/>
          <w:szCs w:val="24"/>
          <w:lang w:eastAsia="zh-CN"/>
        </w:rPr>
        <w:t xml:space="preserve"> Zamawiający będzie wymagał: </w:t>
      </w:r>
    </w:p>
    <w:p w14:paraId="586D4DA9" w14:textId="77777777"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b/>
          <w:bCs/>
          <w:color w:val="000000"/>
          <w:sz w:val="24"/>
          <w:szCs w:val="24"/>
          <w:lang w:eastAsia="pl-PL"/>
        </w:rPr>
        <w:t>odpisu lub informacji</w:t>
      </w:r>
      <w:r w:rsidRPr="00274147">
        <w:rPr>
          <w:rFonts w:ascii="Arial" w:hAnsi="Arial" w:cs="Arial"/>
          <w:color w:val="000000"/>
          <w:sz w:val="24"/>
          <w:szCs w:val="24"/>
          <w:lang w:eastAsia="pl-PL"/>
        </w:rPr>
        <w:t xml:space="preserve"> z Krajowego Rejestru Sądowego lub z Centralnej Ewidencji i Informacji o Działalności Gospodarczej, sporządzonych nie wcześniej niż 3 miesiące przed jej złożeniem, jeżeli odrębne przepisy wymagają wpisu do rejestru lub ewidencji;</w:t>
      </w:r>
    </w:p>
    <w:p w14:paraId="744923FC" w14:textId="2DF897E3" w:rsidR="00857500" w:rsidRPr="00274147"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274147">
        <w:rPr>
          <w:rFonts w:ascii="Arial" w:eastAsia="Times New Roman" w:hAnsi="Arial" w:cs="Arial"/>
          <w:color w:val="000000"/>
          <w:sz w:val="24"/>
          <w:szCs w:val="24"/>
          <w:lang w:eastAsia="pl-PL"/>
        </w:rPr>
        <w:t xml:space="preserve">4. Zamawiający zgodnie z art. 119 ustawy </w:t>
      </w:r>
      <w:proofErr w:type="spellStart"/>
      <w:r w:rsidRPr="00274147">
        <w:rPr>
          <w:rFonts w:ascii="Arial" w:eastAsia="Times New Roman" w:hAnsi="Arial" w:cs="Arial"/>
          <w:color w:val="000000"/>
          <w:sz w:val="24"/>
          <w:szCs w:val="24"/>
          <w:lang w:eastAsia="pl-PL"/>
        </w:rPr>
        <w:t>Pzp</w:t>
      </w:r>
      <w:proofErr w:type="spellEnd"/>
      <w:r w:rsidRPr="00274147">
        <w:rPr>
          <w:rFonts w:ascii="Arial" w:eastAsia="Times New Roman" w:hAnsi="Arial" w:cs="Arial"/>
          <w:color w:val="000000"/>
          <w:sz w:val="24"/>
          <w:szCs w:val="24"/>
          <w:lang w:eastAsia="pl-PL"/>
        </w:rPr>
        <w:t xml:space="preserve"> będzie żądał od Wykonawcy, który polega na zdolnościach lub sytuacji innych podmiotów na zasadach określonych w art. 118 ustawy </w:t>
      </w:r>
      <w:proofErr w:type="spellStart"/>
      <w:r w:rsidRPr="00274147">
        <w:rPr>
          <w:rFonts w:ascii="Arial" w:eastAsia="Times New Roman" w:hAnsi="Arial" w:cs="Arial"/>
          <w:color w:val="000000"/>
          <w:sz w:val="24"/>
          <w:szCs w:val="24"/>
          <w:lang w:eastAsia="pl-PL"/>
        </w:rPr>
        <w:t>Pzp</w:t>
      </w:r>
      <w:proofErr w:type="spellEnd"/>
      <w:r w:rsidRPr="00274147">
        <w:rPr>
          <w:rFonts w:ascii="Arial" w:eastAsia="Times New Roman" w:hAnsi="Arial" w:cs="Arial"/>
          <w:color w:val="000000"/>
          <w:sz w:val="24"/>
          <w:szCs w:val="24"/>
          <w:lang w:eastAsia="pl-PL"/>
        </w:rPr>
        <w:t>, przedstawienia w odniesieniu do tych podmiotów podmiotowych środków dowodowych wymienionych w ust. 29.8 pkt 1, pkt 2 oraz pkt.3.</w:t>
      </w:r>
    </w:p>
    <w:p w14:paraId="34F66159" w14:textId="77777777" w:rsidR="00857500" w:rsidRPr="00274147"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274147">
        <w:rPr>
          <w:rFonts w:ascii="Arial" w:eastAsia="Times New Roman" w:hAnsi="Arial" w:cs="Arial"/>
          <w:color w:val="000000"/>
          <w:sz w:val="24"/>
          <w:szCs w:val="24"/>
          <w:lang w:eastAsia="pl-PL"/>
        </w:rPr>
        <w:t>5.</w:t>
      </w:r>
      <w:r w:rsidRPr="00274147">
        <w:rPr>
          <w:rFonts w:ascii="Arial" w:eastAsia="Times New Roman" w:hAnsi="Arial" w:cs="Arial"/>
          <w:b/>
          <w:color w:val="000000"/>
          <w:sz w:val="24"/>
          <w:szCs w:val="24"/>
          <w:lang w:eastAsia="pl-PL"/>
        </w:rPr>
        <w:t> </w:t>
      </w:r>
      <w:r w:rsidRPr="00274147">
        <w:rPr>
          <w:rFonts w:ascii="Arial" w:eastAsia="Times New Roman" w:hAnsi="Arial" w:cs="Arial"/>
          <w:color w:val="000000"/>
          <w:sz w:val="24"/>
          <w:szCs w:val="24"/>
          <w:lang w:eastAsia="pl-PL"/>
        </w:rPr>
        <w:t>Wykonawca, który sam spełnia warunki udziału w postępowaniu, a zamierza powierzyć wykonanie części zamówienia podwykonawcy nie będzie obowiązany składać podmiotowych środków dowodowych wymienionych w ust. 29.8 pkt 1 oraz pkt 2 i 3 dotyczących podwykonawcy.</w:t>
      </w:r>
    </w:p>
    <w:p w14:paraId="79FA5319" w14:textId="77777777" w:rsidR="00857500" w:rsidRPr="00274147" w:rsidRDefault="00857500" w:rsidP="00857500">
      <w:pPr>
        <w:spacing w:after="0"/>
        <w:jc w:val="both"/>
        <w:rPr>
          <w:rFonts w:ascii="Arial" w:eastAsia="Times New Roman" w:hAnsi="Arial" w:cs="Arial"/>
          <w:b/>
          <w:sz w:val="24"/>
          <w:szCs w:val="24"/>
          <w:u w:val="single"/>
          <w:lang w:eastAsia="pl-PL"/>
        </w:rPr>
      </w:pPr>
    </w:p>
    <w:p w14:paraId="6B7F311D" w14:textId="098C10D6" w:rsidR="00857500" w:rsidRPr="00274147" w:rsidRDefault="00857500">
      <w:pPr>
        <w:spacing w:after="0" w:line="240" w:lineRule="auto"/>
        <w:rPr>
          <w:rFonts w:ascii="Arial" w:eastAsia="Times New Roman" w:hAnsi="Arial" w:cs="Arial"/>
          <w:b/>
          <w:sz w:val="24"/>
          <w:szCs w:val="24"/>
          <w:u w:val="single"/>
          <w:lang w:eastAsia="pl-PL"/>
        </w:rPr>
      </w:pPr>
    </w:p>
    <w:p w14:paraId="76FA42B1" w14:textId="1352D341" w:rsidR="004917E7" w:rsidRPr="00274147" w:rsidRDefault="00A84B74" w:rsidP="00857500">
      <w:pPr>
        <w:spacing w:after="0"/>
        <w:jc w:val="both"/>
        <w:rPr>
          <w:rFonts w:ascii="Arial" w:eastAsia="Times New Roman" w:hAnsi="Arial" w:cs="Arial"/>
          <w:b/>
          <w:bCs/>
          <w:sz w:val="24"/>
          <w:szCs w:val="24"/>
          <w:lang w:eastAsia="pl-PL"/>
        </w:rPr>
      </w:pPr>
      <w:r w:rsidRPr="00274147">
        <w:rPr>
          <w:rFonts w:ascii="Arial" w:eastAsia="Times New Roman" w:hAnsi="Arial" w:cs="Arial"/>
          <w:b/>
          <w:sz w:val="24"/>
          <w:szCs w:val="24"/>
          <w:u w:val="single"/>
          <w:lang w:eastAsia="pl-PL"/>
        </w:rPr>
        <w:t>29.9.</w:t>
      </w:r>
      <w:r w:rsidRPr="00274147">
        <w:rPr>
          <w:rFonts w:ascii="Arial" w:eastAsia="Times New Roman" w:hAnsi="Arial" w:cs="Arial"/>
          <w:sz w:val="24"/>
          <w:szCs w:val="24"/>
          <w:u w:val="single"/>
          <w:lang w:eastAsia="pl-PL"/>
        </w:rPr>
        <w:t> </w:t>
      </w:r>
      <w:r w:rsidRPr="00274147">
        <w:rPr>
          <w:rFonts w:ascii="Arial" w:eastAsia="Times New Roman" w:hAnsi="Arial" w:cs="Arial"/>
          <w:b/>
          <w:kern w:val="1"/>
          <w:sz w:val="24"/>
          <w:szCs w:val="24"/>
          <w:u w:val="single"/>
          <w:lang w:eastAsia="zh-CN"/>
        </w:rPr>
        <w:t>WYKAZ PRZEDMIOTOWYCH ŚRODKÓW DOWODOWYCH</w:t>
      </w:r>
    </w:p>
    <w:p w14:paraId="79DD7AE1" w14:textId="18FB1968" w:rsidR="00F732C4" w:rsidRPr="00274147" w:rsidRDefault="00F732C4" w:rsidP="004330A9">
      <w:pPr>
        <w:autoSpaceDE w:val="0"/>
        <w:autoSpaceDN w:val="0"/>
        <w:adjustRightInd w:val="0"/>
        <w:spacing w:after="120"/>
        <w:jc w:val="both"/>
        <w:rPr>
          <w:rFonts w:ascii="Arial" w:hAnsi="Arial" w:cs="Arial"/>
          <w:sz w:val="24"/>
          <w:szCs w:val="24"/>
          <w:lang w:eastAsia="pl-PL"/>
        </w:rPr>
      </w:pPr>
      <w:r w:rsidRPr="00274147">
        <w:rPr>
          <w:rFonts w:ascii="Arial" w:hAnsi="Arial" w:cs="Arial"/>
          <w:sz w:val="24"/>
          <w:szCs w:val="24"/>
          <w:lang w:eastAsia="pl-PL"/>
        </w:rPr>
        <w:t>Zamawiający nie żąda przedmiotowych środków dowodowych.</w:t>
      </w:r>
    </w:p>
    <w:p w14:paraId="740A79D4" w14:textId="77777777" w:rsidR="007B00BB" w:rsidRPr="00274147" w:rsidRDefault="007B00BB" w:rsidP="004330A9">
      <w:pPr>
        <w:autoSpaceDE w:val="0"/>
        <w:autoSpaceDN w:val="0"/>
        <w:adjustRightInd w:val="0"/>
        <w:spacing w:after="120"/>
        <w:jc w:val="both"/>
        <w:rPr>
          <w:rFonts w:ascii="Arial" w:hAnsi="Arial" w:cs="Arial"/>
          <w:sz w:val="24"/>
          <w:szCs w:val="24"/>
          <w:lang w:eastAsia="pl-PL"/>
        </w:rPr>
      </w:pPr>
    </w:p>
    <w:p w14:paraId="40C0103C" w14:textId="77777777" w:rsidR="00F732C4" w:rsidRPr="00274147" w:rsidRDefault="00F732C4"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30. </w:t>
      </w:r>
      <w:r w:rsidRPr="00274147">
        <w:rPr>
          <w:rFonts w:ascii="Arial" w:eastAsia="Times New Roman" w:hAnsi="Arial" w:cs="Arial"/>
          <w:b/>
          <w:bCs/>
          <w:sz w:val="24"/>
          <w:szCs w:val="24"/>
          <w:lang w:eastAsia="pl-PL"/>
        </w:rPr>
        <w:t>SPOSÓB OBLICZENIA CENY</w:t>
      </w:r>
    </w:p>
    <w:p w14:paraId="233BA970" w14:textId="63F5FBF0" w:rsidR="00F732C4" w:rsidRPr="00274147" w:rsidRDefault="00F732C4" w:rsidP="004330A9">
      <w:pPr>
        <w:widowControl w:val="0"/>
        <w:tabs>
          <w:tab w:val="left" w:pos="3748"/>
          <w:tab w:val="left" w:pos="4255"/>
        </w:tabs>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30.1. </w:t>
      </w:r>
      <w:r w:rsidRPr="00274147">
        <w:rPr>
          <w:rFonts w:ascii="Arial" w:eastAsia="Times New Roman" w:hAnsi="Arial" w:cs="Arial"/>
          <w:kern w:val="1"/>
          <w:sz w:val="24"/>
          <w:szCs w:val="24"/>
          <w:lang w:eastAsia="zh-CN"/>
        </w:rPr>
        <w:t xml:space="preserve">Cenę za wykonanie przedmiotu zamówienia należy przedstawić w </w:t>
      </w:r>
      <w:r w:rsidRPr="00274147">
        <w:rPr>
          <w:rFonts w:ascii="Arial" w:eastAsia="Times New Roman" w:hAnsi="Arial" w:cs="Arial"/>
          <w:b/>
          <w:kern w:val="1"/>
          <w:sz w:val="24"/>
          <w:szCs w:val="24"/>
          <w:lang w:eastAsia="zh-CN"/>
        </w:rPr>
        <w:t xml:space="preserve">Formularzu ofertowym </w:t>
      </w:r>
      <w:r w:rsidRPr="00274147">
        <w:rPr>
          <w:rFonts w:ascii="Arial" w:eastAsia="Times New Roman" w:hAnsi="Arial" w:cs="Arial"/>
          <w:kern w:val="1"/>
          <w:sz w:val="24"/>
          <w:szCs w:val="24"/>
          <w:lang w:eastAsia="zh-CN"/>
        </w:rPr>
        <w:t xml:space="preserve">stanowiącym </w:t>
      </w:r>
      <w:r w:rsidRPr="00274147">
        <w:rPr>
          <w:rFonts w:ascii="Arial" w:eastAsia="Times New Roman" w:hAnsi="Arial" w:cs="Arial"/>
          <w:b/>
          <w:kern w:val="1"/>
          <w:sz w:val="24"/>
          <w:szCs w:val="24"/>
          <w:lang w:eastAsia="zh-CN"/>
        </w:rPr>
        <w:t>Załącznik nr 1</w:t>
      </w:r>
      <w:r w:rsidR="008E703C" w:rsidRPr="00274147">
        <w:rPr>
          <w:rFonts w:ascii="Arial" w:eastAsia="Times New Roman" w:hAnsi="Arial" w:cs="Arial"/>
          <w:kern w:val="1"/>
          <w:sz w:val="24"/>
          <w:szCs w:val="24"/>
          <w:lang w:eastAsia="zh-CN"/>
        </w:rPr>
        <w:t xml:space="preserve"> </w:t>
      </w:r>
      <w:r w:rsidR="008E703C" w:rsidRPr="00274147">
        <w:rPr>
          <w:rFonts w:ascii="Arial" w:eastAsia="Times New Roman" w:hAnsi="Arial" w:cs="Arial"/>
          <w:b/>
          <w:bCs/>
          <w:kern w:val="1"/>
          <w:sz w:val="24"/>
          <w:szCs w:val="24"/>
          <w:lang w:eastAsia="zh-CN"/>
        </w:rPr>
        <w:t>do S</w:t>
      </w:r>
      <w:r w:rsidRPr="00274147">
        <w:rPr>
          <w:rFonts w:ascii="Arial" w:eastAsia="Times New Roman" w:hAnsi="Arial" w:cs="Arial"/>
          <w:b/>
          <w:bCs/>
          <w:kern w:val="1"/>
          <w:sz w:val="24"/>
          <w:szCs w:val="24"/>
          <w:lang w:eastAsia="zh-CN"/>
        </w:rPr>
        <w:t>WZ</w:t>
      </w:r>
      <w:r w:rsidRPr="00274147">
        <w:rPr>
          <w:rFonts w:ascii="Arial" w:eastAsia="Times New Roman" w:hAnsi="Arial" w:cs="Arial"/>
          <w:kern w:val="1"/>
          <w:sz w:val="24"/>
          <w:szCs w:val="24"/>
          <w:lang w:eastAsia="zh-CN"/>
        </w:rPr>
        <w:t xml:space="preserve">. </w:t>
      </w:r>
    </w:p>
    <w:p w14:paraId="42DFE6C8"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30.2. </w:t>
      </w:r>
      <w:r w:rsidRPr="00274147">
        <w:rPr>
          <w:rFonts w:ascii="Arial" w:eastAsia="Times New Roman" w:hAnsi="Arial" w:cs="Arial"/>
          <w:kern w:val="1"/>
          <w:sz w:val="24"/>
          <w:szCs w:val="24"/>
          <w:lang w:eastAsia="zh-CN"/>
        </w:rPr>
        <w:t xml:space="preserve">Cena podana w ofercie obejmuje wszystkie koszty </w:t>
      </w:r>
      <w:r w:rsidRPr="00274147">
        <w:rPr>
          <w:rFonts w:ascii="Arial" w:hAnsi="Arial" w:cs="Arial"/>
          <w:sz w:val="24"/>
          <w:szCs w:val="24"/>
        </w:rPr>
        <w:t xml:space="preserve">jakie poniesie Wykonawca z tytułu </w:t>
      </w:r>
      <w:r w:rsidRPr="00274147">
        <w:rPr>
          <w:rFonts w:ascii="Arial" w:eastAsia="Times New Roman" w:hAnsi="Arial" w:cs="Arial"/>
          <w:kern w:val="1"/>
          <w:sz w:val="24"/>
          <w:szCs w:val="24"/>
          <w:lang w:eastAsia="zh-CN"/>
        </w:rPr>
        <w:t>terminowego i prawidłowego wykonania przedmiotu zamówienia oraz warunków i wytycznych stawianych przez Zamawiającego, odnoszących się do przedmiotu zamówienia, zysk Wykonawcy oraz wszystkie wymagane przepisami podatki i opłaty, w tym podatek VAT.</w:t>
      </w:r>
    </w:p>
    <w:p w14:paraId="22A5703B"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30.3. </w:t>
      </w:r>
      <w:r w:rsidRPr="00274147">
        <w:rPr>
          <w:rFonts w:ascii="Arial" w:eastAsia="Times New Roman" w:hAnsi="Arial" w:cs="Arial"/>
          <w:kern w:val="1"/>
          <w:sz w:val="24"/>
          <w:szCs w:val="24"/>
          <w:lang w:eastAsia="zh-CN"/>
        </w:rPr>
        <w:t xml:space="preserve">Cena może być tylko jedna; nie dopuszcza się wariantowości cen. Wszystkie </w:t>
      </w:r>
      <w:r w:rsidRPr="00274147">
        <w:rPr>
          <w:rFonts w:ascii="Arial" w:eastAsia="Times New Roman" w:hAnsi="Arial" w:cs="Arial"/>
          <w:kern w:val="1"/>
          <w:sz w:val="24"/>
          <w:szCs w:val="24"/>
          <w:lang w:eastAsia="zh-CN"/>
        </w:rPr>
        <w:lastRenderedPageBreak/>
        <w:t>upusty, rabaty winny być od razu ujęte w obliczeniu ceny, tak by wyliczona cena za realizację zamówienia była ceną ostateczną, bez konieczności dokonywania przez Zamawiającego przeliczeń itp. działań w celu jej określenia.</w:t>
      </w:r>
    </w:p>
    <w:p w14:paraId="3FCF5EA7"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30.4. </w:t>
      </w:r>
      <w:r w:rsidRPr="00274147">
        <w:rPr>
          <w:rFonts w:ascii="Arial" w:hAnsi="Arial" w:cs="Arial"/>
          <w:sz w:val="24"/>
          <w:szCs w:val="24"/>
          <w:lang w:eastAsia="ar-SA"/>
        </w:rPr>
        <w:t xml:space="preserve">Cena oferty musi być podana w złotych polskich (PLN) cyfrowo i słownie, z wyodrębnieniem podatku VAT. </w:t>
      </w:r>
      <w:r w:rsidRPr="00274147">
        <w:rPr>
          <w:rFonts w:ascii="Arial" w:hAnsi="Arial" w:cs="Arial"/>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14:paraId="116EF0A2"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274147">
        <w:rPr>
          <w:rFonts w:ascii="Arial" w:eastAsia="Times New Roman" w:hAnsi="Arial" w:cs="Arial"/>
          <w:b/>
          <w:kern w:val="1"/>
          <w:sz w:val="24"/>
          <w:szCs w:val="24"/>
          <w:lang w:eastAsia="zh-CN"/>
        </w:rPr>
        <w:t>30.5. </w:t>
      </w:r>
      <w:r w:rsidRPr="00274147">
        <w:rPr>
          <w:rFonts w:ascii="Arial" w:eastAsia="Times New Roman" w:hAnsi="Arial" w:cs="Arial"/>
          <w:kern w:val="1"/>
          <w:sz w:val="24"/>
          <w:szCs w:val="24"/>
          <w:lang w:eastAsia="zh-CN"/>
        </w:rPr>
        <w:t xml:space="preserve">Cenę brutto należy podać w formie ryczałtu. Ustawa z dnia 23 kwietnia 1964 r. Kodeks cywilny (Dz. U. z 2020 r. poz. 1740 z </w:t>
      </w:r>
      <w:proofErr w:type="spellStart"/>
      <w:r w:rsidRPr="00274147">
        <w:rPr>
          <w:rFonts w:ascii="Arial" w:eastAsia="Times New Roman" w:hAnsi="Arial" w:cs="Arial"/>
          <w:kern w:val="1"/>
          <w:sz w:val="24"/>
          <w:szCs w:val="24"/>
          <w:lang w:eastAsia="zh-CN"/>
        </w:rPr>
        <w:t>późn</w:t>
      </w:r>
      <w:proofErr w:type="spellEnd"/>
      <w:r w:rsidRPr="00274147">
        <w:rPr>
          <w:rFonts w:ascii="Arial" w:eastAsia="Times New Roman" w:hAnsi="Arial" w:cs="Arial"/>
          <w:kern w:val="1"/>
          <w:sz w:val="24"/>
          <w:szCs w:val="24"/>
          <w:lang w:eastAsia="zh-CN"/>
        </w:rPr>
        <w:t>. zm.) ten rodzaj wynagrodzenia określa w art. 632 następująco:</w:t>
      </w:r>
    </w:p>
    <w:p w14:paraId="681220A9"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274147">
        <w:rPr>
          <w:rFonts w:ascii="Arial" w:eastAsia="Times New Roman" w:hAnsi="Arial" w:cs="Arial"/>
          <w:i/>
          <w:kern w:val="1"/>
          <w:sz w:val="24"/>
          <w:szCs w:val="24"/>
          <w:lang w:eastAsia="zh-CN"/>
        </w:rPr>
        <w:t>§ 1. Jeżeli strony umówiły się o wynagrodzenie ryczałtowe, przyjmujący zamówienie nie może żądać podwyższenia wynagrodzenia, chociażby w czasie zawarcia umowy nie można było przewidzieć rozmiaru lub kosztów prac.</w:t>
      </w:r>
    </w:p>
    <w:p w14:paraId="1C8870EF" w14:textId="44981219"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i/>
          <w:kern w:val="1"/>
          <w:sz w:val="24"/>
          <w:szCs w:val="24"/>
          <w:lang w:eastAsia="zh-CN"/>
        </w:rPr>
        <w:t>§ 2. Jeżeli jednak wskutek zmiany stosunków, której nie można było przewidzieć, wykonanie dzieła groziłoby przyjmującemu zamówienie rażącą stratą, sąd może podwyższyć ryczałt lub rozwiązać umowę.</w:t>
      </w:r>
    </w:p>
    <w:p w14:paraId="39614516" w14:textId="77777777" w:rsidR="00F732C4" w:rsidRPr="00274147" w:rsidRDefault="00950F21" w:rsidP="00950F21">
      <w:pPr>
        <w:autoSpaceDN w:val="0"/>
        <w:adjustRightInd w:val="0"/>
        <w:spacing w:after="0"/>
        <w:jc w:val="both"/>
        <w:rPr>
          <w:rFonts w:ascii="Arial" w:eastAsia="Times New Roman" w:hAnsi="Arial" w:cs="Arial"/>
          <w:kern w:val="1"/>
          <w:sz w:val="24"/>
          <w:szCs w:val="24"/>
          <w:lang w:eastAsia="zh-CN"/>
        </w:rPr>
      </w:pPr>
      <w:r w:rsidRPr="00274147">
        <w:rPr>
          <w:rFonts w:ascii="Arial" w:hAnsi="Arial" w:cs="Arial"/>
          <w:sz w:val="24"/>
          <w:szCs w:val="24"/>
          <w:lang w:eastAsia="ar-SA"/>
        </w:rPr>
        <w:t xml:space="preserve">W związku z powyższym cena oferty musi zawierać wszelkie koszty niezbędne do zrealizowania zamówienia wynikające z opisu przedmiotu zamówienia, z zawartej umowy oraz koszty wszelkich innych czynności niezbędnych do wykonania przedmiotu zamówienia. </w:t>
      </w:r>
      <w:r w:rsidR="00F732C4" w:rsidRPr="00274147">
        <w:rPr>
          <w:rFonts w:ascii="Arial" w:eastAsia="Times New Roman" w:hAnsi="Arial" w:cs="Arial"/>
          <w:kern w:val="1"/>
          <w:sz w:val="24"/>
          <w:szCs w:val="24"/>
          <w:lang w:eastAsia="zh-CN"/>
        </w:rPr>
        <w:t xml:space="preserve">Skutki finansowe jakichkolwiek błędów obciążają Wykonawcę zamówienia. Wykonawca musi przewidzieć wszystkie okoliczności mające wpływ na cenę zamówienia. </w:t>
      </w:r>
    </w:p>
    <w:p w14:paraId="63A422AC" w14:textId="50F0AC0E" w:rsidR="00F732C4" w:rsidRPr="00274147" w:rsidRDefault="00F732C4" w:rsidP="00950F2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30.6.</w:t>
      </w:r>
      <w:r w:rsidRPr="00274147">
        <w:rPr>
          <w:rFonts w:ascii="Arial" w:eastAsia="Times New Roman" w:hAnsi="Arial" w:cs="Arial"/>
          <w:kern w:val="1"/>
          <w:sz w:val="24"/>
          <w:szCs w:val="24"/>
          <w:lang w:eastAsia="zh-CN"/>
        </w:rPr>
        <w:t xml:space="preserve"> Prawidłowe ustalenie stawki podatku VAT leży po stronie Wykonawcy. Należy przyjąć obowiązującą stawkę podatku VAT, zgodnie z ustawą z dnia 11 marca 2004 r. o podatku od towarów i usług (Dz. U. z 2020 r. poz. 106 z </w:t>
      </w:r>
      <w:proofErr w:type="spellStart"/>
      <w:r w:rsidRPr="00274147">
        <w:rPr>
          <w:rFonts w:ascii="Arial" w:eastAsia="Times New Roman" w:hAnsi="Arial" w:cs="Arial"/>
          <w:kern w:val="1"/>
          <w:sz w:val="24"/>
          <w:szCs w:val="24"/>
          <w:lang w:eastAsia="zh-CN"/>
        </w:rPr>
        <w:t>późn</w:t>
      </w:r>
      <w:proofErr w:type="spellEnd"/>
      <w:r w:rsidRPr="00274147">
        <w:rPr>
          <w:rFonts w:ascii="Arial" w:eastAsia="Times New Roman" w:hAnsi="Arial" w:cs="Arial"/>
          <w:kern w:val="1"/>
          <w:sz w:val="24"/>
          <w:szCs w:val="24"/>
          <w:lang w:eastAsia="zh-CN"/>
        </w:rPr>
        <w:t>. zm.).</w:t>
      </w:r>
    </w:p>
    <w:p w14:paraId="3C05809C" w14:textId="77777777" w:rsidR="007B00BB" w:rsidRPr="00274147" w:rsidRDefault="007B00BB" w:rsidP="00950F21">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AD31DD7" w14:textId="77777777" w:rsidR="004E1A3D" w:rsidRPr="00274147" w:rsidRDefault="004E1A3D" w:rsidP="004330A9">
      <w:pPr>
        <w:spacing w:after="0"/>
        <w:jc w:val="both"/>
        <w:rPr>
          <w:rFonts w:ascii="Arial" w:hAnsi="Arial" w:cs="Arial"/>
          <w:b/>
          <w:sz w:val="24"/>
          <w:szCs w:val="24"/>
        </w:rPr>
      </w:pPr>
    </w:p>
    <w:p w14:paraId="002C9687" w14:textId="77777777" w:rsidR="00F732C4" w:rsidRPr="00274147" w:rsidRDefault="00F732C4"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31. </w:t>
      </w:r>
      <w:r w:rsidRPr="00274147">
        <w:rPr>
          <w:rFonts w:ascii="Arial" w:eastAsia="Times New Roman" w:hAnsi="Arial" w:cs="Arial"/>
          <w:b/>
          <w:bCs/>
          <w:sz w:val="24"/>
          <w:szCs w:val="24"/>
          <w:lang w:eastAsia="pl-PL"/>
        </w:rPr>
        <w:t>OPIS KRYTERIÓW OCENY OFERT, WRAZ Z PODANIEM WAG TYCH KRYTERIÓW I SPOSOBU OCENY OFERT</w:t>
      </w:r>
    </w:p>
    <w:p w14:paraId="49976F3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31.</w:t>
      </w:r>
      <w:r w:rsidRPr="00274147">
        <w:rPr>
          <w:rFonts w:ascii="Arial" w:eastAsia="TimesNewRoman" w:hAnsi="Arial" w:cs="Arial"/>
          <w:b/>
          <w:sz w:val="24"/>
          <w:szCs w:val="24"/>
        </w:rPr>
        <w:t>1.</w:t>
      </w:r>
      <w:r w:rsidRPr="00274147">
        <w:rPr>
          <w:rFonts w:ascii="Arial" w:eastAsia="TimesNewRoman" w:hAnsi="Arial" w:cs="Arial"/>
          <w:sz w:val="24"/>
          <w:szCs w:val="24"/>
        </w:rPr>
        <w:t> Zamawiający odrzuci ofertę,</w:t>
      </w:r>
      <w:r w:rsidRPr="00274147">
        <w:rPr>
          <w:rFonts w:ascii="Arial" w:eastAsia="Times New Roman" w:hAnsi="Arial" w:cs="Arial"/>
          <w:sz w:val="24"/>
          <w:szCs w:val="24"/>
          <w:lang w:eastAsia="pl-PL"/>
        </w:rPr>
        <w:t xml:space="preserve"> w przypadkach określonych w art. 226 ustawy </w:t>
      </w:r>
      <w:proofErr w:type="spellStart"/>
      <w:r w:rsidRPr="00274147">
        <w:rPr>
          <w:rFonts w:ascii="Arial" w:eastAsia="Times New Roman" w:hAnsi="Arial" w:cs="Arial"/>
          <w:sz w:val="24"/>
          <w:szCs w:val="24"/>
          <w:lang w:eastAsia="pl-PL"/>
        </w:rPr>
        <w:t>Pzp</w:t>
      </w:r>
      <w:proofErr w:type="spellEnd"/>
      <w:r w:rsidRPr="00274147">
        <w:rPr>
          <w:rFonts w:ascii="Arial" w:eastAsia="TimesNewRoman" w:hAnsi="Arial" w:cs="Arial"/>
          <w:sz w:val="24"/>
          <w:szCs w:val="24"/>
        </w:rPr>
        <w:t xml:space="preserve"> jeżeli:</w:t>
      </w:r>
    </w:p>
    <w:p w14:paraId="51927755"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została złożona po terminie składania ofert;</w:t>
      </w:r>
    </w:p>
    <w:p w14:paraId="7AF8E4B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została złożona przez Wykonawcę:</w:t>
      </w:r>
    </w:p>
    <w:p w14:paraId="396C70AB" w14:textId="77777777" w:rsidR="00F732C4" w:rsidRPr="00274147" w:rsidRDefault="00F732C4"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podlegającego wykluczeniu z postępowania lub</w:t>
      </w:r>
    </w:p>
    <w:p w14:paraId="102B1E93" w14:textId="77777777" w:rsidR="00F732C4" w:rsidRPr="00274147" w:rsidRDefault="00F732C4"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niespełniającego warunków udziału w postępowaniu, lub</w:t>
      </w:r>
    </w:p>
    <w:p w14:paraId="6140A7B2" w14:textId="77777777" w:rsidR="00F732C4" w:rsidRPr="00274147" w:rsidRDefault="00F732C4" w:rsidP="007B00BB">
      <w:pPr>
        <w:autoSpaceDE w:val="0"/>
        <w:autoSpaceDN w:val="0"/>
        <w:adjustRightInd w:val="0"/>
        <w:spacing w:after="0"/>
        <w:ind w:left="708"/>
        <w:jc w:val="both"/>
        <w:rPr>
          <w:rFonts w:ascii="Arial" w:eastAsia="TimesNewRoman" w:hAnsi="Arial" w:cs="Arial"/>
          <w:sz w:val="24"/>
          <w:szCs w:val="24"/>
        </w:rPr>
      </w:pPr>
      <w:r w:rsidRPr="00274147">
        <w:rPr>
          <w:rFonts w:ascii="Arial" w:eastAsia="TimesNewRoman" w:hAnsi="Arial" w:cs="Arial"/>
          <w:sz w:val="24"/>
          <w:szCs w:val="24"/>
        </w:rPr>
        <w:t xml:space="preserve">c) który nie złożył w przewidzianym terminie oświadczenia, o którym mowa w art. 125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lub podmiotowego środka dowodowego, potwierdzających brak podstaw wykluczenia lub spełnianie warunków udziału w postępowaniu, lub innych dokumentów lub oświadczeń;</w:t>
      </w:r>
    </w:p>
    <w:p w14:paraId="086E3DA5"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jest niezgodna z przepisami ustawy;</w:t>
      </w:r>
    </w:p>
    <w:p w14:paraId="083F9E9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4) jest nieważna na podstawie odrębnych przepisów;</w:t>
      </w:r>
    </w:p>
    <w:p w14:paraId="0BB3AA73"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lastRenderedPageBreak/>
        <w:t>5) jej treść jest niezgodna z warunkami zamówienia;</w:t>
      </w:r>
    </w:p>
    <w:p w14:paraId="069EBBF9"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6) nie została sporządzona lub przekazana w sposób zgodny z wymaganiami technicznymi oraz organizacyjnymi sporządzania lub przekazywania ofert przy użyciu środków komunikacji elektronicznej określonymi przez zamawiającego;</w:t>
      </w:r>
    </w:p>
    <w:p w14:paraId="129DE9CB"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7) została złożona w warunkach czynu nieuczciwej konkurencji w rozumieniu ustawy z dnia 16 kwietnia 1993 r. o zwalczaniu nieuczciwej konkurencji;</w:t>
      </w:r>
    </w:p>
    <w:p w14:paraId="4F1EDC4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8) zawiera rażąco niską cenę lub koszt w stosunku do przedmiotu zamówienia;</w:t>
      </w:r>
    </w:p>
    <w:p w14:paraId="6DF546DD"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9) zawiera błędy w obliczeniu ceny lub kosztu;</w:t>
      </w:r>
    </w:p>
    <w:p w14:paraId="75AC798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10) Wykonawca w wyznaczonym terminie zakwestionował poprawienie omyłki, o której mowa w art. 223 ust. 2 pkt 3;</w:t>
      </w:r>
    </w:p>
    <w:p w14:paraId="74BF29F3"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11) Wykonawca nie wyraził pisemnej zgody na przedłużenie terminu związania ofertą;</w:t>
      </w:r>
    </w:p>
    <w:p w14:paraId="64B93D7F" w14:textId="77777777" w:rsidR="00B46E4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12) Wykonawca nie wyraził pisemnej zgody na wybór jego oferty po upływie terminu związania ofert</w:t>
      </w:r>
      <w:r w:rsidR="00B46E44" w:rsidRPr="00274147">
        <w:rPr>
          <w:rFonts w:ascii="Arial" w:eastAsia="TimesNewRoman" w:hAnsi="Arial" w:cs="Arial"/>
          <w:sz w:val="24"/>
          <w:szCs w:val="24"/>
        </w:rPr>
        <w:t xml:space="preserve"> ą;</w:t>
      </w:r>
    </w:p>
    <w:p w14:paraId="31791278" w14:textId="77777777" w:rsidR="00B46E44" w:rsidRPr="00274147" w:rsidRDefault="00B46E4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13) Wykonawca nie wniósł wadium, lub wniósł w sposób nieprawidłowy lub nie utrzymywał wadium nieprzerwanie do upływu terminu związania ofertą lub złożył wniosek o zwrot wadium w przypadku, o którym mowa w art. 98 ust. 2 pkt 3 ustawy;</w:t>
      </w:r>
    </w:p>
    <w:p w14:paraId="0CC65D90" w14:textId="617E216C"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w:t>
      </w:r>
      <w:r w:rsidR="00B46E44" w:rsidRPr="00274147">
        <w:rPr>
          <w:rFonts w:ascii="Arial" w:eastAsia="TimesNewRoman" w:hAnsi="Arial" w:cs="Arial"/>
          <w:sz w:val="24"/>
          <w:szCs w:val="24"/>
        </w:rPr>
        <w:t>4</w:t>
      </w:r>
      <w:r w:rsidRPr="00274147">
        <w:rPr>
          <w:rFonts w:ascii="Arial" w:eastAsia="TimesNewRoman" w:hAnsi="Arial" w:cs="Arial"/>
          <w:sz w:val="24"/>
          <w:szCs w:val="24"/>
        </w:rPr>
        <w:t>) jej przyjęcie naruszałoby bezpieczeństwo publiczne lub istotny interes bezpieczeństwa państwa, a tego bezpieczeństwa lub interesu nie można zagwarantować w inny sposób</w:t>
      </w:r>
      <w:r w:rsidR="007D2FD3" w:rsidRPr="00274147">
        <w:rPr>
          <w:rFonts w:ascii="Arial" w:eastAsia="TimesNewRoman" w:hAnsi="Arial" w:cs="Arial"/>
          <w:sz w:val="24"/>
          <w:szCs w:val="24"/>
        </w:rPr>
        <w:t>.</w:t>
      </w:r>
    </w:p>
    <w:p w14:paraId="3ED5051A" w14:textId="77777777" w:rsidR="007D2FD3" w:rsidRPr="00274147" w:rsidRDefault="007D2FD3" w:rsidP="004330A9">
      <w:pPr>
        <w:autoSpaceDE w:val="0"/>
        <w:autoSpaceDN w:val="0"/>
        <w:adjustRightInd w:val="0"/>
        <w:spacing w:after="0"/>
        <w:jc w:val="both"/>
        <w:rPr>
          <w:rFonts w:ascii="Arial" w:eastAsia="TimesNewRoman" w:hAnsi="Arial" w:cs="Arial"/>
          <w:sz w:val="24"/>
          <w:szCs w:val="24"/>
        </w:rPr>
      </w:pPr>
    </w:p>
    <w:p w14:paraId="31001A3B" w14:textId="412A0A7C" w:rsidR="00F732C4" w:rsidRPr="00274147" w:rsidRDefault="00F732C4"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31.2. </w:t>
      </w:r>
      <w:r w:rsidRPr="00274147">
        <w:rPr>
          <w:rFonts w:ascii="Arial" w:eastAsia="Times New Roman" w:hAnsi="Arial" w:cs="Arial"/>
          <w:kern w:val="1"/>
          <w:sz w:val="24"/>
          <w:szCs w:val="24"/>
          <w:lang w:eastAsia="zh-CN"/>
        </w:rPr>
        <w:t>W niniejszym postępowaniu kryterium oceny</w:t>
      </w:r>
      <w:r w:rsidR="006D4816" w:rsidRPr="00274147">
        <w:rPr>
          <w:rFonts w:ascii="Arial" w:eastAsia="Times New Roman" w:hAnsi="Arial" w:cs="Arial"/>
          <w:kern w:val="1"/>
          <w:sz w:val="24"/>
          <w:szCs w:val="24"/>
          <w:lang w:eastAsia="zh-CN"/>
        </w:rPr>
        <w:t xml:space="preserve"> </w:t>
      </w:r>
      <w:r w:rsidRPr="00274147">
        <w:rPr>
          <w:rFonts w:ascii="Arial" w:eastAsia="Times New Roman" w:hAnsi="Arial" w:cs="Arial"/>
          <w:kern w:val="1"/>
          <w:sz w:val="24"/>
          <w:szCs w:val="24"/>
          <w:lang w:eastAsia="zh-CN"/>
        </w:rPr>
        <w:t>jest:</w:t>
      </w:r>
    </w:p>
    <w:p w14:paraId="13322BD8" w14:textId="77777777"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C327828" w14:textId="03B47982" w:rsidR="0026711B" w:rsidRPr="00274147" w:rsidRDefault="00C06F60" w:rsidP="0026711B">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bCs/>
          <w:kern w:val="1"/>
          <w:sz w:val="24"/>
          <w:szCs w:val="24"/>
          <w:lang w:eastAsia="zh-CN"/>
        </w:rPr>
        <w:t>80</w:t>
      </w:r>
      <w:r w:rsidR="0026711B" w:rsidRPr="00274147">
        <w:rPr>
          <w:rFonts w:ascii="Arial" w:eastAsia="Times New Roman" w:hAnsi="Arial" w:cs="Arial"/>
          <w:b/>
          <w:bCs/>
          <w:kern w:val="1"/>
          <w:sz w:val="24"/>
          <w:szCs w:val="24"/>
          <w:lang w:eastAsia="zh-CN"/>
        </w:rPr>
        <w:t>%</w:t>
      </w:r>
      <w:r w:rsidR="0026711B" w:rsidRPr="00274147">
        <w:rPr>
          <w:rFonts w:ascii="Arial" w:eastAsia="Times New Roman" w:hAnsi="Arial" w:cs="Arial"/>
          <w:kern w:val="1"/>
          <w:sz w:val="24"/>
          <w:szCs w:val="24"/>
          <w:lang w:eastAsia="zh-CN"/>
        </w:rPr>
        <w:t xml:space="preserve"> - „Cena”.</w:t>
      </w:r>
    </w:p>
    <w:p w14:paraId="6996DFFA" w14:textId="77777777"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73881E7" w14:textId="26FFC13B"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bCs/>
          <w:kern w:val="1"/>
          <w:sz w:val="24"/>
          <w:szCs w:val="24"/>
          <w:lang w:eastAsia="zh-CN"/>
        </w:rPr>
        <w:t>20%</w:t>
      </w:r>
      <w:r w:rsidRPr="00274147">
        <w:rPr>
          <w:rFonts w:ascii="Arial" w:eastAsia="Times New Roman" w:hAnsi="Arial" w:cs="Arial"/>
          <w:kern w:val="1"/>
          <w:sz w:val="24"/>
          <w:szCs w:val="24"/>
          <w:lang w:eastAsia="zh-CN"/>
        </w:rPr>
        <w:t xml:space="preserve"> - „Gwarantowany przez Wykonawcę poziom masy odpadów komunalnych: papieru, metali, tworzyw sztucznych przekazanych do przygotowania do ponownego użycia i recyklingu wyrażonego w % względem masy odebranych, przetransportowanych i zagospodarowanych odpadów 15</w:t>
      </w:r>
      <w:r w:rsidR="00C06F60" w:rsidRPr="00274147">
        <w:rPr>
          <w:rFonts w:ascii="Arial" w:eastAsia="Times New Roman" w:hAnsi="Arial" w:cs="Arial"/>
          <w:kern w:val="1"/>
          <w:sz w:val="24"/>
          <w:szCs w:val="24"/>
          <w:lang w:eastAsia="zh-CN"/>
        </w:rPr>
        <w:t xml:space="preserve"> </w:t>
      </w:r>
      <w:r w:rsidRPr="00274147">
        <w:rPr>
          <w:rFonts w:ascii="Arial" w:eastAsia="Times New Roman" w:hAnsi="Arial" w:cs="Arial"/>
          <w:kern w:val="1"/>
          <w:sz w:val="24"/>
          <w:szCs w:val="24"/>
          <w:lang w:eastAsia="zh-CN"/>
        </w:rPr>
        <w:t>01</w:t>
      </w:r>
      <w:r w:rsidR="00C06F60" w:rsidRPr="00274147">
        <w:rPr>
          <w:rFonts w:ascii="Arial" w:eastAsia="Times New Roman" w:hAnsi="Arial" w:cs="Arial"/>
          <w:kern w:val="1"/>
          <w:sz w:val="24"/>
          <w:szCs w:val="24"/>
          <w:lang w:eastAsia="zh-CN"/>
        </w:rPr>
        <w:t xml:space="preserve"> </w:t>
      </w:r>
      <w:r w:rsidRPr="00274147">
        <w:rPr>
          <w:rFonts w:ascii="Arial" w:eastAsia="Times New Roman" w:hAnsi="Arial" w:cs="Arial"/>
          <w:kern w:val="1"/>
          <w:sz w:val="24"/>
          <w:szCs w:val="24"/>
          <w:lang w:eastAsia="zh-CN"/>
        </w:rPr>
        <w:t>06 Zmieszane odpady opakowaniowe objętych umową. Minimalny poziom o którym mowa powyżej jaki Wykonawca jest zobowiązany do uzyskania to 50% wagowo”.</w:t>
      </w:r>
    </w:p>
    <w:p w14:paraId="5C1C46E1" w14:textId="77777777"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50D09E4C" w14:textId="77777777"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4A638E8A"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highlight w:val="yellow"/>
          <w:u w:val="single"/>
          <w:lang w:eastAsia="ar-SA"/>
        </w:rPr>
      </w:pPr>
    </w:p>
    <w:p w14:paraId="68602EE7" w14:textId="3E1C1E0F"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274147">
        <w:rPr>
          <w:rFonts w:ascii="Arial" w:eastAsia="Times New Roman" w:hAnsi="Arial" w:cs="Arial"/>
          <w:kern w:val="2"/>
          <w:sz w:val="24"/>
          <w:szCs w:val="24"/>
          <w:u w:val="single"/>
          <w:lang w:eastAsia="ar-SA"/>
        </w:rPr>
        <w:t>A) Kryteria oceny oferty.</w:t>
      </w:r>
    </w:p>
    <w:p w14:paraId="57B9F074"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5BA3C28"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CF44DE7" w14:textId="134A652A"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Wybór oferty zostanie dokonany na podstawie poniższych kryteriów:</w:t>
      </w:r>
    </w:p>
    <w:p w14:paraId="2817B9A0"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2578"/>
        <w:gridCol w:w="848"/>
        <w:gridCol w:w="5086"/>
      </w:tblGrid>
      <w:tr w:rsidR="002A7327" w:rsidRPr="00274147" w14:paraId="1C3EE879"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535D65AB"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Lp.</w:t>
            </w:r>
          </w:p>
        </w:tc>
        <w:tc>
          <w:tcPr>
            <w:tcW w:w="2578" w:type="dxa"/>
            <w:tcBorders>
              <w:top w:val="single" w:sz="4" w:space="0" w:color="000000"/>
              <w:left w:val="single" w:sz="4" w:space="0" w:color="000000"/>
              <w:bottom w:val="single" w:sz="4" w:space="0" w:color="000000"/>
              <w:right w:val="single" w:sz="4" w:space="0" w:color="000000"/>
            </w:tcBorders>
            <w:hideMark/>
          </w:tcPr>
          <w:p w14:paraId="4112274A"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Nazwa kryterium</w:t>
            </w:r>
          </w:p>
        </w:tc>
        <w:tc>
          <w:tcPr>
            <w:tcW w:w="848" w:type="dxa"/>
            <w:tcBorders>
              <w:top w:val="single" w:sz="4" w:space="0" w:color="000000"/>
              <w:left w:val="single" w:sz="4" w:space="0" w:color="000000"/>
              <w:bottom w:val="single" w:sz="4" w:space="0" w:color="000000"/>
              <w:right w:val="single" w:sz="4" w:space="0" w:color="000000"/>
            </w:tcBorders>
            <w:hideMark/>
          </w:tcPr>
          <w:p w14:paraId="707A1760"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Waga</w:t>
            </w:r>
          </w:p>
        </w:tc>
        <w:tc>
          <w:tcPr>
            <w:tcW w:w="5086" w:type="dxa"/>
            <w:tcBorders>
              <w:top w:val="single" w:sz="4" w:space="0" w:color="000000"/>
              <w:left w:val="single" w:sz="4" w:space="0" w:color="000000"/>
              <w:bottom w:val="single" w:sz="4" w:space="0" w:color="000000"/>
              <w:right w:val="single" w:sz="4" w:space="0" w:color="000000"/>
            </w:tcBorders>
            <w:hideMark/>
          </w:tcPr>
          <w:p w14:paraId="16DFA162"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Sposób punktowania</w:t>
            </w:r>
          </w:p>
        </w:tc>
      </w:tr>
      <w:tr w:rsidR="002A7327" w:rsidRPr="00274147" w14:paraId="3E755D0B"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34692274"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1</w:t>
            </w:r>
          </w:p>
        </w:tc>
        <w:tc>
          <w:tcPr>
            <w:tcW w:w="2578" w:type="dxa"/>
            <w:tcBorders>
              <w:top w:val="single" w:sz="4" w:space="0" w:color="000000"/>
              <w:left w:val="single" w:sz="4" w:space="0" w:color="000000"/>
              <w:bottom w:val="single" w:sz="4" w:space="0" w:color="000000"/>
              <w:right w:val="single" w:sz="4" w:space="0" w:color="000000"/>
            </w:tcBorders>
            <w:hideMark/>
          </w:tcPr>
          <w:p w14:paraId="405B9455"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Cena</w:t>
            </w:r>
          </w:p>
        </w:tc>
        <w:tc>
          <w:tcPr>
            <w:tcW w:w="848" w:type="dxa"/>
            <w:tcBorders>
              <w:top w:val="single" w:sz="4" w:space="0" w:color="000000"/>
              <w:left w:val="single" w:sz="4" w:space="0" w:color="000000"/>
              <w:bottom w:val="single" w:sz="4" w:space="0" w:color="000000"/>
              <w:right w:val="single" w:sz="4" w:space="0" w:color="000000"/>
            </w:tcBorders>
            <w:hideMark/>
          </w:tcPr>
          <w:p w14:paraId="145652B4" w14:textId="4A145E23" w:rsidR="000845C3" w:rsidRPr="00274147"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8</w:t>
            </w:r>
            <w:r w:rsidR="000845C3" w:rsidRPr="00274147">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hideMark/>
          </w:tcPr>
          <w:p w14:paraId="4EAF845A"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Najniższa cena otrzyma najwięcej punktów.</w:t>
            </w:r>
          </w:p>
        </w:tc>
      </w:tr>
      <w:tr w:rsidR="002A7327" w:rsidRPr="00274147" w14:paraId="1F771FBB"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377F3B80"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2</w:t>
            </w:r>
          </w:p>
        </w:tc>
        <w:tc>
          <w:tcPr>
            <w:tcW w:w="2578" w:type="dxa"/>
            <w:tcBorders>
              <w:top w:val="single" w:sz="4" w:space="0" w:color="000000"/>
              <w:left w:val="single" w:sz="4" w:space="0" w:color="000000"/>
              <w:bottom w:val="single" w:sz="4" w:space="0" w:color="000000"/>
              <w:right w:val="single" w:sz="4" w:space="0" w:color="000000"/>
            </w:tcBorders>
            <w:hideMark/>
          </w:tcPr>
          <w:p w14:paraId="271A6270" w14:textId="01CB6FC5" w:rsidR="000845C3" w:rsidRPr="00274147"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1"/>
                <w:sz w:val="24"/>
                <w:szCs w:val="24"/>
                <w:lang w:eastAsia="zh-CN"/>
              </w:rPr>
              <w:t xml:space="preserve">„Gwarantowany przez Wykonawcę poziom masy odpadów </w:t>
            </w:r>
            <w:r w:rsidRPr="00274147">
              <w:rPr>
                <w:rFonts w:ascii="Arial" w:eastAsia="Times New Roman" w:hAnsi="Arial" w:cs="Arial"/>
                <w:kern w:val="1"/>
                <w:sz w:val="24"/>
                <w:szCs w:val="24"/>
                <w:lang w:eastAsia="zh-CN"/>
              </w:rPr>
              <w:lastRenderedPageBreak/>
              <w:t>komunalnych: papieru, metali, tworzyw sztucznych przekazanych do przygotowania do ponownego użycia i recyklingu wyrażonego w % względem masy odebranych, przetransportowanych i zagospodarowanych odpadów 15 01 06 Zmieszane odpady opakowaniowe objętych umową. Minimalny poziom o którym mowa powyżej jaki Wykonawca jest zobowiązany do uzyskania to 50% wagowo”.</w:t>
            </w:r>
          </w:p>
        </w:tc>
        <w:tc>
          <w:tcPr>
            <w:tcW w:w="848" w:type="dxa"/>
            <w:tcBorders>
              <w:top w:val="single" w:sz="4" w:space="0" w:color="000000"/>
              <w:left w:val="single" w:sz="4" w:space="0" w:color="000000"/>
              <w:bottom w:val="single" w:sz="4" w:space="0" w:color="000000"/>
              <w:right w:val="single" w:sz="4" w:space="0" w:color="000000"/>
            </w:tcBorders>
            <w:hideMark/>
          </w:tcPr>
          <w:p w14:paraId="3A3F1A5C" w14:textId="2990C7C6" w:rsidR="000845C3" w:rsidRPr="00274147"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lastRenderedPageBreak/>
              <w:t>2</w:t>
            </w:r>
            <w:r w:rsidR="000845C3" w:rsidRPr="00274147">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tcPr>
          <w:p w14:paraId="29EBD12F"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Zamawiający przyzna ofertom punktację w tym kryterium zgodnie z poniższym zapisem: </w:t>
            </w:r>
          </w:p>
          <w:p w14:paraId="22FAC61A"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od 50 do 55% – 5 pkt, </w:t>
            </w:r>
          </w:p>
          <w:p w14:paraId="682E293B"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lastRenderedPageBreak/>
              <w:t xml:space="preserve">- od 56 do 65% – 10 pkt, </w:t>
            </w:r>
          </w:p>
          <w:p w14:paraId="5CEC0050"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od 66 do 75% – 15 pkt, </w:t>
            </w:r>
          </w:p>
          <w:p w14:paraId="56C4B36B" w14:textId="1AF3C2EE"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powyżej 7</w:t>
            </w:r>
            <w:r w:rsidR="00564529" w:rsidRPr="00274147">
              <w:rPr>
                <w:rFonts w:ascii="Arial" w:eastAsia="Times New Roman" w:hAnsi="Arial" w:cs="Arial"/>
                <w:kern w:val="1"/>
                <w:sz w:val="24"/>
                <w:szCs w:val="24"/>
                <w:lang w:eastAsia="zh-CN"/>
              </w:rPr>
              <w:t>5</w:t>
            </w:r>
            <w:r w:rsidRPr="00274147">
              <w:rPr>
                <w:rFonts w:ascii="Arial" w:eastAsia="Times New Roman" w:hAnsi="Arial" w:cs="Arial"/>
                <w:kern w:val="1"/>
                <w:sz w:val="24"/>
                <w:szCs w:val="24"/>
                <w:lang w:eastAsia="zh-CN"/>
              </w:rPr>
              <w:t>% - 20 pkt.</w:t>
            </w:r>
          </w:p>
          <w:p w14:paraId="21E313B1" w14:textId="324CC588" w:rsidR="000845C3" w:rsidRPr="00274147" w:rsidRDefault="000845C3" w:rsidP="001841C1">
            <w:pPr>
              <w:widowControl w:val="0"/>
              <w:suppressAutoHyphens/>
              <w:overflowPunct w:val="0"/>
              <w:autoSpaceDE w:val="0"/>
              <w:spacing w:after="0"/>
              <w:jc w:val="both"/>
              <w:rPr>
                <w:rFonts w:ascii="Arial" w:eastAsia="Times New Roman" w:hAnsi="Arial" w:cs="Arial"/>
                <w:kern w:val="2"/>
                <w:sz w:val="24"/>
                <w:szCs w:val="24"/>
                <w:lang w:eastAsia="ar-SA"/>
              </w:rPr>
            </w:pPr>
          </w:p>
        </w:tc>
      </w:tr>
    </w:tbl>
    <w:p w14:paraId="5C74D1F6"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72BDED0C"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3CE77E4"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684DE5DD"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10C5B72E"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4A9FAAB"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8A7C507" w14:textId="08021B8F"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274147">
        <w:rPr>
          <w:rFonts w:ascii="Arial" w:eastAsia="Times New Roman" w:hAnsi="Arial" w:cs="Arial"/>
          <w:kern w:val="2"/>
          <w:sz w:val="24"/>
          <w:szCs w:val="24"/>
          <w:u w:val="single"/>
          <w:lang w:eastAsia="ar-SA"/>
        </w:rPr>
        <w:t>B) Sposób oceny ofert.</w:t>
      </w:r>
    </w:p>
    <w:p w14:paraId="53E80195"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273E5E48" w14:textId="069199A8"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Ocena ofert – wybór najkorzystniejszej oferty, zostanie dokonany w oparciu o następujące kryteria wyboru:</w:t>
      </w:r>
    </w:p>
    <w:p w14:paraId="1AC0846C"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1EB3C79A" w14:textId="2395BF42" w:rsidR="000845C3" w:rsidRPr="00274147" w:rsidRDefault="000845C3" w:rsidP="00D20B57">
      <w:pPr>
        <w:widowControl w:val="0"/>
        <w:suppressAutoHyphens/>
        <w:overflowPunct w:val="0"/>
        <w:autoSpaceDE w:val="0"/>
        <w:spacing w:after="0"/>
        <w:ind w:left="360" w:hanging="360"/>
        <w:jc w:val="both"/>
        <w:rPr>
          <w:rFonts w:ascii="Arial" w:eastAsia="Times New Roman" w:hAnsi="Arial" w:cs="Arial"/>
          <w:b/>
          <w:kern w:val="2"/>
          <w:sz w:val="24"/>
          <w:szCs w:val="24"/>
          <w:lang w:eastAsia="ar-SA"/>
        </w:rPr>
      </w:pPr>
      <w:r w:rsidRPr="00274147">
        <w:rPr>
          <w:rFonts w:ascii="Arial" w:eastAsia="Times New Roman" w:hAnsi="Arial" w:cs="Arial"/>
          <w:kern w:val="2"/>
          <w:sz w:val="24"/>
          <w:szCs w:val="24"/>
          <w:lang w:eastAsia="ar-SA"/>
        </w:rPr>
        <w:t xml:space="preserve">1. Kryterium – </w:t>
      </w:r>
      <w:r w:rsidRPr="00274147">
        <w:rPr>
          <w:rFonts w:ascii="Arial" w:eastAsia="Times New Roman" w:hAnsi="Arial" w:cs="Arial"/>
          <w:b/>
          <w:kern w:val="2"/>
          <w:sz w:val="24"/>
          <w:szCs w:val="24"/>
          <w:lang w:eastAsia="ar-SA"/>
        </w:rPr>
        <w:t xml:space="preserve">cena oferty </w:t>
      </w:r>
      <w:r w:rsidR="00C06F60" w:rsidRPr="00274147">
        <w:rPr>
          <w:rFonts w:ascii="Arial" w:eastAsia="Times New Roman" w:hAnsi="Arial" w:cs="Arial"/>
          <w:b/>
          <w:kern w:val="2"/>
          <w:sz w:val="24"/>
          <w:szCs w:val="24"/>
          <w:lang w:eastAsia="ar-SA"/>
        </w:rPr>
        <w:t>8</w:t>
      </w:r>
      <w:r w:rsidRPr="00274147">
        <w:rPr>
          <w:rFonts w:ascii="Arial" w:eastAsia="Times New Roman" w:hAnsi="Arial" w:cs="Arial"/>
          <w:b/>
          <w:kern w:val="2"/>
          <w:sz w:val="24"/>
          <w:szCs w:val="24"/>
          <w:lang w:eastAsia="ar-SA"/>
        </w:rPr>
        <w:t>0 %</w:t>
      </w:r>
    </w:p>
    <w:p w14:paraId="71FD1172"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1.1. Punktacja :</w:t>
      </w:r>
    </w:p>
    <w:p w14:paraId="14932C97" w14:textId="4DC2F542" w:rsidR="000845C3" w:rsidRPr="00274147"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proofErr w:type="spellStart"/>
      <w:r w:rsidRPr="00274147">
        <w:rPr>
          <w:rFonts w:ascii="Arial" w:eastAsia="Times New Roman" w:hAnsi="Arial" w:cs="Arial"/>
          <w:b/>
          <w:kern w:val="2"/>
          <w:sz w:val="24"/>
          <w:szCs w:val="24"/>
          <w:lang w:eastAsia="ar-SA"/>
        </w:rPr>
        <w:t>Pc</w:t>
      </w:r>
      <w:proofErr w:type="spellEnd"/>
      <w:r w:rsidRPr="00274147">
        <w:rPr>
          <w:rFonts w:ascii="Arial" w:eastAsia="Times New Roman" w:hAnsi="Arial" w:cs="Arial"/>
          <w:b/>
          <w:kern w:val="2"/>
          <w:sz w:val="24"/>
          <w:szCs w:val="24"/>
          <w:lang w:eastAsia="ar-SA"/>
        </w:rPr>
        <w:t xml:space="preserve"> = (</w:t>
      </w:r>
      <w:proofErr w:type="spellStart"/>
      <w:r w:rsidRPr="00274147">
        <w:rPr>
          <w:rFonts w:ascii="Arial" w:eastAsia="Times New Roman" w:hAnsi="Arial" w:cs="Arial"/>
          <w:b/>
          <w:kern w:val="2"/>
          <w:sz w:val="24"/>
          <w:szCs w:val="24"/>
          <w:lang w:eastAsia="ar-SA"/>
        </w:rPr>
        <w:t>Cn</w:t>
      </w:r>
      <w:proofErr w:type="spellEnd"/>
      <w:r w:rsidRPr="00274147">
        <w:rPr>
          <w:rFonts w:ascii="Arial" w:eastAsia="Times New Roman" w:hAnsi="Arial" w:cs="Arial"/>
          <w:b/>
          <w:kern w:val="2"/>
          <w:sz w:val="24"/>
          <w:szCs w:val="24"/>
          <w:lang w:eastAsia="ar-SA"/>
        </w:rPr>
        <w:t xml:space="preserve">/Co)*100 pkt * </w:t>
      </w:r>
      <w:r w:rsidR="00C06F60" w:rsidRPr="00274147">
        <w:rPr>
          <w:rFonts w:ascii="Arial" w:eastAsia="Times New Roman" w:hAnsi="Arial" w:cs="Arial"/>
          <w:b/>
          <w:kern w:val="2"/>
          <w:sz w:val="24"/>
          <w:szCs w:val="24"/>
          <w:lang w:eastAsia="ar-SA"/>
        </w:rPr>
        <w:t>8</w:t>
      </w:r>
      <w:r w:rsidRPr="00274147">
        <w:rPr>
          <w:rFonts w:ascii="Arial" w:eastAsia="Times New Roman" w:hAnsi="Arial" w:cs="Arial"/>
          <w:b/>
          <w:kern w:val="2"/>
          <w:sz w:val="24"/>
          <w:szCs w:val="24"/>
          <w:lang w:eastAsia="ar-SA"/>
        </w:rPr>
        <w:t>0 %</w:t>
      </w:r>
      <w:r w:rsidRPr="00274147">
        <w:rPr>
          <w:rFonts w:ascii="Arial" w:eastAsia="Times New Roman" w:hAnsi="Arial" w:cs="Arial"/>
          <w:kern w:val="2"/>
          <w:sz w:val="24"/>
          <w:szCs w:val="24"/>
          <w:lang w:eastAsia="ar-SA"/>
        </w:rPr>
        <w:tab/>
        <w:t xml:space="preserve"> gdzie </w:t>
      </w:r>
      <w:proofErr w:type="spellStart"/>
      <w:r w:rsidRPr="00274147">
        <w:rPr>
          <w:rFonts w:ascii="Arial" w:eastAsia="Times New Roman" w:hAnsi="Arial" w:cs="Arial"/>
          <w:kern w:val="2"/>
          <w:sz w:val="24"/>
          <w:szCs w:val="24"/>
          <w:lang w:eastAsia="ar-SA"/>
        </w:rPr>
        <w:t>Cn</w:t>
      </w:r>
      <w:proofErr w:type="spellEnd"/>
      <w:r w:rsidRPr="00274147">
        <w:rPr>
          <w:rFonts w:ascii="Arial" w:eastAsia="Times New Roman" w:hAnsi="Arial" w:cs="Arial"/>
          <w:kern w:val="2"/>
          <w:sz w:val="24"/>
          <w:szCs w:val="24"/>
          <w:lang w:eastAsia="ar-SA"/>
        </w:rPr>
        <w:t xml:space="preserve"> – cena najniższa wśród ofert.</w:t>
      </w:r>
    </w:p>
    <w:p w14:paraId="6D225F2A" w14:textId="77777777" w:rsidR="000845C3" w:rsidRPr="00274147"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ab/>
      </w:r>
      <w:r w:rsidRPr="00274147">
        <w:rPr>
          <w:rFonts w:ascii="Arial" w:eastAsia="Times New Roman" w:hAnsi="Arial" w:cs="Arial"/>
          <w:kern w:val="2"/>
          <w:sz w:val="24"/>
          <w:szCs w:val="24"/>
          <w:lang w:eastAsia="ar-SA"/>
        </w:rPr>
        <w:tab/>
      </w:r>
      <w:r w:rsidRPr="00274147">
        <w:rPr>
          <w:rFonts w:ascii="Arial" w:eastAsia="Times New Roman" w:hAnsi="Arial" w:cs="Arial"/>
          <w:kern w:val="2"/>
          <w:sz w:val="24"/>
          <w:szCs w:val="24"/>
          <w:lang w:eastAsia="ar-SA"/>
        </w:rPr>
        <w:tab/>
        <w:t xml:space="preserve"> Co – cena ocenianej oferty.</w:t>
      </w:r>
    </w:p>
    <w:p w14:paraId="5AA9C4F1"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3DF546F7" w14:textId="3EF21B26" w:rsidR="000845C3" w:rsidRPr="00274147" w:rsidRDefault="000845C3" w:rsidP="00D20B57">
      <w:pPr>
        <w:widowControl w:val="0"/>
        <w:suppressAutoHyphens/>
        <w:overflowPunct w:val="0"/>
        <w:autoSpaceDE w:val="0"/>
        <w:spacing w:after="0"/>
        <w:jc w:val="both"/>
        <w:rPr>
          <w:rFonts w:ascii="Arial" w:eastAsia="Times New Roman" w:hAnsi="Arial" w:cs="Arial"/>
          <w:b/>
          <w:bCs/>
          <w:kern w:val="2"/>
          <w:sz w:val="24"/>
          <w:szCs w:val="24"/>
          <w:lang w:eastAsia="ar-SA"/>
        </w:rPr>
      </w:pPr>
      <w:r w:rsidRPr="00274147">
        <w:rPr>
          <w:rFonts w:ascii="Arial" w:eastAsia="Times New Roman" w:hAnsi="Arial" w:cs="Arial"/>
          <w:kern w:val="2"/>
          <w:sz w:val="24"/>
          <w:szCs w:val="24"/>
          <w:lang w:eastAsia="ar-SA"/>
        </w:rPr>
        <w:t xml:space="preserve">2. Kryterium – </w:t>
      </w:r>
      <w:r w:rsidR="00C06F60" w:rsidRPr="00274147">
        <w:rPr>
          <w:rFonts w:ascii="Arial" w:eastAsia="Times New Roman" w:hAnsi="Arial" w:cs="Arial"/>
          <w:kern w:val="1"/>
          <w:sz w:val="24"/>
          <w:szCs w:val="24"/>
          <w:lang w:eastAsia="zh-CN"/>
        </w:rPr>
        <w:t>„</w:t>
      </w:r>
      <w:r w:rsidR="00C06F60" w:rsidRPr="00274147">
        <w:rPr>
          <w:rFonts w:ascii="Arial" w:eastAsia="Times New Roman" w:hAnsi="Arial" w:cs="Arial"/>
          <w:b/>
          <w:bCs/>
          <w:kern w:val="1"/>
          <w:sz w:val="24"/>
          <w:szCs w:val="24"/>
          <w:lang w:eastAsia="zh-CN"/>
        </w:rPr>
        <w:t xml:space="preserve">Gwarantowany przez Wykonawcę poziom masy odpadów komunalnych: papieru, metali, tworzyw sztucznych przekazanych do przygotowania do ponownego użycia i recyklingu wyrażonego w % względem masy odebranych, przetransportowanych i zagospodarowanych odpadów 15 01 06 Zmieszane odpady opakowaniowe objętych umową. Minimalny poziom o </w:t>
      </w:r>
      <w:r w:rsidR="00C06F60" w:rsidRPr="00274147">
        <w:rPr>
          <w:rFonts w:ascii="Arial" w:eastAsia="Times New Roman" w:hAnsi="Arial" w:cs="Arial"/>
          <w:b/>
          <w:bCs/>
          <w:kern w:val="1"/>
          <w:sz w:val="24"/>
          <w:szCs w:val="24"/>
          <w:lang w:eastAsia="zh-CN"/>
        </w:rPr>
        <w:lastRenderedPageBreak/>
        <w:t xml:space="preserve">którym mowa powyżej jaki Wykonawca jest zobowiązany do uzyskania to 50% wagowo” </w:t>
      </w:r>
      <w:r w:rsidR="00C06F60" w:rsidRPr="00274147">
        <w:rPr>
          <w:rFonts w:ascii="Arial" w:eastAsia="Times New Roman" w:hAnsi="Arial" w:cs="Arial"/>
          <w:b/>
          <w:bCs/>
          <w:kern w:val="2"/>
          <w:sz w:val="24"/>
          <w:szCs w:val="24"/>
          <w:lang w:eastAsia="ar-SA"/>
        </w:rPr>
        <w:t>2</w:t>
      </w:r>
      <w:r w:rsidRPr="00274147">
        <w:rPr>
          <w:rFonts w:ascii="Arial" w:eastAsia="Times New Roman" w:hAnsi="Arial" w:cs="Arial"/>
          <w:b/>
          <w:bCs/>
          <w:kern w:val="2"/>
          <w:sz w:val="24"/>
          <w:szCs w:val="24"/>
          <w:lang w:eastAsia="ar-SA"/>
        </w:rPr>
        <w:t>0 %</w:t>
      </w:r>
    </w:p>
    <w:p w14:paraId="69084583" w14:textId="77777777" w:rsidR="00C06F60" w:rsidRPr="00274147"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05B03D69"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2.1. Punktacja:</w:t>
      </w:r>
    </w:p>
    <w:p w14:paraId="5FA78F21" w14:textId="7D5FA214"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79351E1C"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Zamawiający przyzna ofertom punktację w tym kryterium zgodnie z poniższym zapisem: </w:t>
      </w:r>
    </w:p>
    <w:p w14:paraId="05D11156"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od 50 do 55% – 5 pkt, </w:t>
      </w:r>
    </w:p>
    <w:p w14:paraId="4092B8C7"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od 56 do 65% – 10 pkt, </w:t>
      </w:r>
    </w:p>
    <w:p w14:paraId="57C78E65"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od 66 do 75% – 15 pkt, </w:t>
      </w:r>
    </w:p>
    <w:p w14:paraId="1DAEAC4F" w14:textId="082238DF"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powyżej 7</w:t>
      </w:r>
      <w:r w:rsidR="00564529" w:rsidRPr="00274147">
        <w:rPr>
          <w:rFonts w:ascii="Arial" w:eastAsia="Times New Roman" w:hAnsi="Arial" w:cs="Arial"/>
          <w:kern w:val="1"/>
          <w:sz w:val="24"/>
          <w:szCs w:val="24"/>
          <w:lang w:eastAsia="zh-CN"/>
        </w:rPr>
        <w:t>5</w:t>
      </w:r>
      <w:r w:rsidRPr="00274147">
        <w:rPr>
          <w:rFonts w:ascii="Arial" w:eastAsia="Times New Roman" w:hAnsi="Arial" w:cs="Arial"/>
          <w:kern w:val="1"/>
          <w:sz w:val="24"/>
          <w:szCs w:val="24"/>
          <w:lang w:eastAsia="zh-CN"/>
        </w:rPr>
        <w:t>% - 20 pkt.</w:t>
      </w:r>
    </w:p>
    <w:p w14:paraId="67550045" w14:textId="77777777" w:rsidR="000845C3" w:rsidRPr="00274147" w:rsidRDefault="000845C3" w:rsidP="00D20B57">
      <w:pPr>
        <w:autoSpaceDE w:val="0"/>
        <w:autoSpaceDN w:val="0"/>
        <w:adjustRightInd w:val="0"/>
        <w:spacing w:after="0"/>
        <w:jc w:val="both"/>
        <w:rPr>
          <w:rFonts w:ascii="Arial" w:eastAsia="TimesNewRoman" w:hAnsi="Arial" w:cs="Arial"/>
          <w:b/>
          <w:bCs/>
          <w:sz w:val="24"/>
          <w:szCs w:val="24"/>
        </w:rPr>
      </w:pPr>
    </w:p>
    <w:p w14:paraId="42F833FA" w14:textId="77777777" w:rsidR="00F732C4" w:rsidRPr="00274147" w:rsidRDefault="00F732C4" w:rsidP="00D20B57">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31.3. </w:t>
      </w:r>
      <w:r w:rsidRPr="00274147">
        <w:rPr>
          <w:rFonts w:ascii="Arial" w:eastAsia="TimesNewRoman" w:hAnsi="Arial" w:cs="Arial"/>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6EEE0A7" w14:textId="77777777" w:rsidR="00F732C4" w:rsidRPr="00274147" w:rsidRDefault="00F732C4" w:rsidP="00D20B57">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31.4. </w:t>
      </w:r>
      <w:r w:rsidRPr="00274147">
        <w:rPr>
          <w:rFonts w:ascii="Arial" w:eastAsia="TimesNewRoman" w:hAnsi="Arial" w:cs="Arial"/>
          <w:sz w:val="24"/>
          <w:szCs w:val="24"/>
        </w:rPr>
        <w:t>Jeżeli oferty otrzymały taką samą ocenę w kryterium o najwyższej wadze, zamawiający wybiera ofertę z najniższą ceną.</w:t>
      </w:r>
    </w:p>
    <w:p w14:paraId="552D308C" w14:textId="77777777" w:rsidR="00F732C4" w:rsidRPr="00274147" w:rsidRDefault="00F732C4" w:rsidP="00D20B57">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31.5. </w:t>
      </w:r>
      <w:r w:rsidRPr="00274147">
        <w:rPr>
          <w:rFonts w:ascii="Arial" w:eastAsia="TimesNewRoman" w:hAnsi="Arial" w:cs="Arial"/>
          <w:sz w:val="24"/>
          <w:szCs w:val="24"/>
        </w:rPr>
        <w:t>Jeżeli nie można dokonać wyboru oferty w sposób, o którym mowa w ust. 31.4 SWZ Zamawiający wzywa Wykonawców, którzy złożyli te oferty, do złożenia w terminie określonym przez Zamawiającego ofert dodatkowych zawierających nową cenę.</w:t>
      </w:r>
    </w:p>
    <w:p w14:paraId="41AC4872" w14:textId="77777777" w:rsidR="00F732C4" w:rsidRPr="00274147" w:rsidRDefault="00F732C4" w:rsidP="00D20B57">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bCs/>
          <w:sz w:val="24"/>
          <w:szCs w:val="24"/>
        </w:rPr>
        <w:t>31.6. </w:t>
      </w:r>
      <w:r w:rsidRPr="00274147">
        <w:rPr>
          <w:rFonts w:ascii="Arial" w:eastAsia="TimesNewRoman" w:hAnsi="Arial" w:cs="Arial"/>
          <w:sz w:val="24"/>
          <w:szCs w:val="24"/>
        </w:rPr>
        <w:t>Wykonawcy, składając oferty dodatkowe, nie mogą oferować cen wyższych niż zaoferowane w uprzednio złożonych przez nich ofertach.</w:t>
      </w:r>
    </w:p>
    <w:p w14:paraId="5C6C1A2F" w14:textId="77777777" w:rsidR="007B00BB" w:rsidRPr="00274147" w:rsidRDefault="007B00BB" w:rsidP="004330A9">
      <w:pPr>
        <w:autoSpaceDE w:val="0"/>
        <w:autoSpaceDN w:val="0"/>
        <w:adjustRightInd w:val="0"/>
        <w:spacing w:after="120"/>
        <w:jc w:val="both"/>
        <w:rPr>
          <w:rFonts w:ascii="Arial" w:hAnsi="Arial" w:cs="Arial"/>
          <w:b/>
          <w:sz w:val="24"/>
          <w:szCs w:val="24"/>
        </w:rPr>
      </w:pPr>
    </w:p>
    <w:p w14:paraId="0964123D" w14:textId="66A4D429" w:rsidR="00F732C4" w:rsidRPr="00274147" w:rsidRDefault="00F732C4" w:rsidP="004330A9">
      <w:pPr>
        <w:autoSpaceDE w:val="0"/>
        <w:autoSpaceDN w:val="0"/>
        <w:adjustRightInd w:val="0"/>
        <w:spacing w:after="120"/>
        <w:jc w:val="both"/>
        <w:rPr>
          <w:rFonts w:ascii="Arial" w:eastAsia="Times New Roman" w:hAnsi="Arial" w:cs="Arial"/>
          <w:b/>
          <w:bCs/>
          <w:sz w:val="24"/>
          <w:szCs w:val="24"/>
          <w:lang w:eastAsia="pl-PL"/>
        </w:rPr>
      </w:pPr>
      <w:r w:rsidRPr="00274147">
        <w:rPr>
          <w:rFonts w:ascii="Arial" w:hAnsi="Arial" w:cs="Arial"/>
          <w:b/>
          <w:sz w:val="24"/>
          <w:szCs w:val="24"/>
        </w:rPr>
        <w:t>ROZDZIAŁ 32. </w:t>
      </w:r>
      <w:r w:rsidRPr="00274147">
        <w:rPr>
          <w:rFonts w:ascii="Arial" w:eastAsia="Times New Roman" w:hAnsi="Arial" w:cs="Arial"/>
          <w:b/>
          <w:bCs/>
          <w:sz w:val="24"/>
          <w:szCs w:val="24"/>
          <w:lang w:eastAsia="pl-PL"/>
        </w:rPr>
        <w:t>WYMAGANIA DOTYCZĄCE WADIUM,</w:t>
      </w:r>
      <w:r w:rsidRPr="00274147">
        <w:rPr>
          <w:rFonts w:ascii="Arial" w:hAnsi="Arial" w:cs="Arial"/>
          <w:b/>
          <w:sz w:val="24"/>
          <w:szCs w:val="24"/>
        </w:rPr>
        <w:t xml:space="preserve"> W TYM JEGO KWOTĘ W WYSOKOŚCI NIE WIĘKSZEJ NIŻ 1,5 % WARTOŚCI ZAMÓWIENIA, JEŻELI ZAMAWIAJĄCY PRZEWIDUJE OBOWIĄZEK WNIESIENIA WADIUM</w:t>
      </w:r>
    </w:p>
    <w:p w14:paraId="5F1C52F3" w14:textId="294B7645" w:rsidR="00564D00" w:rsidRPr="00274147" w:rsidRDefault="00564D00" w:rsidP="004330A9">
      <w:pPr>
        <w:widowControl w:val="0"/>
        <w:suppressAutoHyphens/>
        <w:overflowPunct w:val="0"/>
        <w:autoSpaceDE w:val="0"/>
        <w:spacing w:after="0"/>
        <w:jc w:val="both"/>
        <w:rPr>
          <w:rFonts w:ascii="Arial" w:eastAsia="Times New Roman" w:hAnsi="Arial" w:cs="Arial"/>
          <w:bCs/>
          <w:kern w:val="2"/>
          <w:sz w:val="24"/>
          <w:szCs w:val="24"/>
          <w:lang w:eastAsia="zh-CN"/>
        </w:rPr>
      </w:pPr>
      <w:r w:rsidRPr="00274147">
        <w:rPr>
          <w:rFonts w:ascii="Arial" w:eastAsia="Times New Roman" w:hAnsi="Arial" w:cs="Arial"/>
          <w:b/>
          <w:kern w:val="1"/>
          <w:sz w:val="24"/>
          <w:szCs w:val="24"/>
          <w:lang w:eastAsia="zh-CN"/>
        </w:rPr>
        <w:t>32.1.</w:t>
      </w:r>
      <w:r w:rsidRPr="00274147">
        <w:rPr>
          <w:rFonts w:ascii="Arial" w:eastAsia="Times New Roman" w:hAnsi="Arial" w:cs="Arial"/>
          <w:b/>
          <w:kern w:val="2"/>
          <w:sz w:val="24"/>
          <w:szCs w:val="24"/>
          <w:lang w:eastAsia="zh-CN"/>
        </w:rPr>
        <w:t> </w:t>
      </w:r>
      <w:r w:rsidRPr="00274147">
        <w:rPr>
          <w:rFonts w:ascii="Arial" w:eastAsia="Times New Roman" w:hAnsi="Arial" w:cs="Arial"/>
          <w:kern w:val="2"/>
          <w:sz w:val="24"/>
          <w:szCs w:val="24"/>
          <w:lang w:eastAsia="zh-CN"/>
        </w:rPr>
        <w:t xml:space="preserve">Zamawiający wymaga wniesienia wadium do dnia </w:t>
      </w:r>
      <w:r w:rsidR="00171C14">
        <w:rPr>
          <w:rFonts w:ascii="Arial" w:eastAsia="Times New Roman" w:hAnsi="Arial" w:cs="Arial"/>
          <w:b/>
          <w:bCs/>
          <w:kern w:val="2"/>
          <w:sz w:val="24"/>
          <w:szCs w:val="24"/>
          <w:lang w:eastAsia="zh-CN"/>
        </w:rPr>
        <w:t>06</w:t>
      </w:r>
      <w:r w:rsidR="00354E9E" w:rsidRPr="00354E9E">
        <w:rPr>
          <w:rFonts w:ascii="Arial" w:eastAsia="Times New Roman" w:hAnsi="Arial" w:cs="Arial"/>
          <w:b/>
          <w:bCs/>
          <w:kern w:val="2"/>
          <w:sz w:val="24"/>
          <w:szCs w:val="24"/>
          <w:lang w:eastAsia="zh-CN"/>
        </w:rPr>
        <w:t>.0</w:t>
      </w:r>
      <w:r w:rsidR="00171C14">
        <w:rPr>
          <w:rFonts w:ascii="Arial" w:eastAsia="Times New Roman" w:hAnsi="Arial" w:cs="Arial"/>
          <w:b/>
          <w:bCs/>
          <w:kern w:val="2"/>
          <w:sz w:val="24"/>
          <w:szCs w:val="24"/>
          <w:lang w:eastAsia="zh-CN"/>
        </w:rPr>
        <w:t>7</w:t>
      </w:r>
      <w:r w:rsidR="001C14C5" w:rsidRPr="00354E9E">
        <w:rPr>
          <w:rFonts w:ascii="Arial" w:eastAsia="Times New Roman" w:hAnsi="Arial" w:cs="Arial"/>
          <w:b/>
          <w:bCs/>
          <w:kern w:val="2"/>
          <w:sz w:val="24"/>
          <w:szCs w:val="24"/>
          <w:lang w:eastAsia="zh-CN"/>
        </w:rPr>
        <w:t>.</w:t>
      </w:r>
      <w:r w:rsidRPr="00274147">
        <w:rPr>
          <w:rFonts w:ascii="Arial" w:eastAsia="Times New Roman" w:hAnsi="Arial" w:cs="Arial"/>
          <w:b/>
          <w:kern w:val="2"/>
          <w:sz w:val="24"/>
          <w:szCs w:val="24"/>
          <w:lang w:eastAsia="zh-CN"/>
        </w:rPr>
        <w:t>202</w:t>
      </w:r>
      <w:r w:rsidR="001C14C5" w:rsidRPr="00274147">
        <w:rPr>
          <w:rFonts w:ascii="Arial" w:eastAsia="Times New Roman" w:hAnsi="Arial" w:cs="Arial"/>
          <w:b/>
          <w:kern w:val="2"/>
          <w:sz w:val="24"/>
          <w:szCs w:val="24"/>
          <w:lang w:eastAsia="zh-CN"/>
        </w:rPr>
        <w:t>2</w:t>
      </w:r>
      <w:r w:rsidRPr="00274147">
        <w:rPr>
          <w:rFonts w:ascii="Arial" w:eastAsia="Times New Roman" w:hAnsi="Arial" w:cs="Arial"/>
          <w:b/>
          <w:kern w:val="2"/>
          <w:sz w:val="24"/>
          <w:szCs w:val="24"/>
          <w:lang w:eastAsia="zh-CN"/>
        </w:rPr>
        <w:t xml:space="preserve"> r.</w:t>
      </w:r>
      <w:r w:rsidRPr="00274147">
        <w:rPr>
          <w:rFonts w:ascii="Arial" w:eastAsia="Times New Roman" w:hAnsi="Arial" w:cs="Arial"/>
          <w:kern w:val="2"/>
          <w:sz w:val="24"/>
          <w:szCs w:val="24"/>
          <w:lang w:eastAsia="zh-CN"/>
        </w:rPr>
        <w:t xml:space="preserve"> do godz. </w:t>
      </w:r>
      <w:r w:rsidRPr="00274147">
        <w:rPr>
          <w:rFonts w:ascii="Arial" w:eastAsia="Times New Roman" w:hAnsi="Arial" w:cs="Arial"/>
          <w:b/>
          <w:kern w:val="2"/>
          <w:sz w:val="24"/>
          <w:szCs w:val="24"/>
          <w:lang w:eastAsia="zh-CN"/>
        </w:rPr>
        <w:t>1</w:t>
      </w:r>
      <w:r w:rsidR="008828DC" w:rsidRPr="00274147">
        <w:rPr>
          <w:rFonts w:ascii="Arial" w:eastAsia="Times New Roman" w:hAnsi="Arial" w:cs="Arial"/>
          <w:b/>
          <w:kern w:val="2"/>
          <w:sz w:val="24"/>
          <w:szCs w:val="24"/>
          <w:lang w:eastAsia="zh-CN"/>
        </w:rPr>
        <w:t>2</w:t>
      </w:r>
      <w:r w:rsidRPr="00274147">
        <w:rPr>
          <w:rFonts w:ascii="Arial" w:eastAsia="Times New Roman" w:hAnsi="Arial" w:cs="Arial"/>
          <w:b/>
          <w:kern w:val="2"/>
          <w:sz w:val="24"/>
          <w:szCs w:val="24"/>
          <w:lang w:eastAsia="zh-CN"/>
        </w:rPr>
        <w:t>:00</w:t>
      </w:r>
      <w:r w:rsidRPr="00274147">
        <w:rPr>
          <w:rFonts w:ascii="Arial" w:eastAsia="Times New Roman" w:hAnsi="Arial" w:cs="Arial"/>
          <w:kern w:val="2"/>
          <w:sz w:val="24"/>
          <w:szCs w:val="24"/>
          <w:lang w:eastAsia="zh-CN"/>
        </w:rPr>
        <w:t xml:space="preserve"> w wysokości: </w:t>
      </w:r>
      <w:r w:rsidRPr="00274147">
        <w:rPr>
          <w:rFonts w:ascii="Arial" w:eastAsia="Times New Roman" w:hAnsi="Arial" w:cs="Arial"/>
          <w:b/>
          <w:bCs/>
          <w:kern w:val="2"/>
          <w:sz w:val="24"/>
          <w:szCs w:val="24"/>
          <w:lang w:eastAsia="zh-CN"/>
        </w:rPr>
        <w:t xml:space="preserve">: </w:t>
      </w:r>
      <w:r w:rsidR="00171C14">
        <w:rPr>
          <w:rFonts w:ascii="Arial" w:eastAsia="Times New Roman" w:hAnsi="Arial" w:cs="Arial"/>
          <w:b/>
          <w:bCs/>
          <w:kern w:val="2"/>
          <w:sz w:val="24"/>
          <w:szCs w:val="24"/>
          <w:lang w:eastAsia="zh-CN"/>
        </w:rPr>
        <w:t>2 0</w:t>
      </w:r>
      <w:r w:rsidR="00AD0A61" w:rsidRPr="00274147">
        <w:rPr>
          <w:rFonts w:ascii="Arial" w:eastAsia="Times New Roman" w:hAnsi="Arial" w:cs="Arial"/>
          <w:b/>
          <w:bCs/>
          <w:kern w:val="2"/>
          <w:sz w:val="24"/>
          <w:szCs w:val="24"/>
          <w:lang w:eastAsia="zh-CN"/>
        </w:rPr>
        <w:t>00</w:t>
      </w:r>
      <w:r w:rsidRPr="00274147">
        <w:rPr>
          <w:rFonts w:ascii="Arial" w:eastAsia="Times New Roman" w:hAnsi="Arial" w:cs="Arial"/>
          <w:b/>
          <w:bCs/>
          <w:kern w:val="2"/>
          <w:sz w:val="24"/>
          <w:szCs w:val="24"/>
          <w:lang w:eastAsia="zh-CN"/>
        </w:rPr>
        <w:t>,</w:t>
      </w:r>
      <w:r w:rsidR="00AB342C" w:rsidRPr="00274147">
        <w:rPr>
          <w:rFonts w:ascii="Arial" w:eastAsia="Times New Roman" w:hAnsi="Arial" w:cs="Arial"/>
          <w:b/>
          <w:bCs/>
          <w:kern w:val="2"/>
          <w:sz w:val="24"/>
          <w:szCs w:val="24"/>
          <w:lang w:eastAsia="zh-CN"/>
        </w:rPr>
        <w:t>00</w:t>
      </w:r>
      <w:r w:rsidRPr="00274147">
        <w:rPr>
          <w:rFonts w:ascii="Arial" w:eastAsia="Times New Roman" w:hAnsi="Arial" w:cs="Arial"/>
          <w:b/>
          <w:kern w:val="2"/>
          <w:sz w:val="24"/>
          <w:szCs w:val="24"/>
          <w:lang w:eastAsia="zh-CN"/>
        </w:rPr>
        <w:t xml:space="preserve"> zł </w:t>
      </w:r>
      <w:r w:rsidRPr="00274147">
        <w:rPr>
          <w:rFonts w:ascii="Arial" w:eastAsia="Times New Roman" w:hAnsi="Arial" w:cs="Arial"/>
          <w:bCs/>
          <w:kern w:val="2"/>
          <w:sz w:val="24"/>
          <w:szCs w:val="24"/>
          <w:lang w:eastAsia="zh-CN"/>
        </w:rPr>
        <w:t>(słownie:</w:t>
      </w:r>
      <w:r w:rsidR="00171C14">
        <w:rPr>
          <w:rFonts w:ascii="Arial" w:eastAsia="Times New Roman" w:hAnsi="Arial" w:cs="Arial"/>
          <w:bCs/>
          <w:kern w:val="2"/>
          <w:sz w:val="24"/>
          <w:szCs w:val="24"/>
          <w:lang w:eastAsia="zh-CN"/>
        </w:rPr>
        <w:t xml:space="preserve"> dwa tysiące</w:t>
      </w:r>
      <w:r w:rsidR="00742980" w:rsidRPr="00274147">
        <w:rPr>
          <w:rFonts w:ascii="Arial" w:eastAsia="Times New Roman" w:hAnsi="Arial" w:cs="Arial"/>
          <w:bCs/>
          <w:kern w:val="2"/>
          <w:sz w:val="24"/>
          <w:szCs w:val="24"/>
          <w:lang w:eastAsia="zh-CN"/>
        </w:rPr>
        <w:t xml:space="preserve"> </w:t>
      </w:r>
      <w:r w:rsidR="00AB342C" w:rsidRPr="00274147">
        <w:rPr>
          <w:rFonts w:ascii="Arial" w:eastAsia="Times New Roman" w:hAnsi="Arial" w:cs="Arial"/>
          <w:bCs/>
          <w:kern w:val="2"/>
          <w:sz w:val="24"/>
          <w:szCs w:val="24"/>
          <w:lang w:eastAsia="zh-CN"/>
        </w:rPr>
        <w:t xml:space="preserve">złotych </w:t>
      </w:r>
      <w:r w:rsidRPr="00274147">
        <w:rPr>
          <w:rFonts w:ascii="Arial" w:eastAsia="Times New Roman" w:hAnsi="Arial" w:cs="Arial"/>
          <w:bCs/>
          <w:kern w:val="2"/>
          <w:sz w:val="24"/>
          <w:szCs w:val="24"/>
          <w:lang w:eastAsia="zh-CN"/>
        </w:rPr>
        <w:t>00/100)</w:t>
      </w:r>
      <w:r w:rsidR="009843AE" w:rsidRPr="00274147">
        <w:rPr>
          <w:rFonts w:ascii="Arial" w:eastAsia="Times New Roman" w:hAnsi="Arial" w:cs="Arial"/>
          <w:bCs/>
          <w:kern w:val="2"/>
          <w:sz w:val="24"/>
          <w:szCs w:val="24"/>
          <w:lang w:eastAsia="zh-CN"/>
        </w:rPr>
        <w:t>.</w:t>
      </w:r>
    </w:p>
    <w:p w14:paraId="5CA7153C"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32.2.</w:t>
      </w:r>
      <w:r w:rsidRPr="00274147">
        <w:rPr>
          <w:rFonts w:ascii="Arial" w:eastAsia="Times New Roman" w:hAnsi="Arial" w:cs="Arial"/>
          <w:kern w:val="1"/>
          <w:sz w:val="24"/>
          <w:szCs w:val="24"/>
          <w:lang w:eastAsia="zh-CN"/>
        </w:rPr>
        <w:t> Wadium może być wnoszone w jednej lub kilka następujących formach:</w:t>
      </w:r>
    </w:p>
    <w:p w14:paraId="10E67A4A"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pieniądzu;</w:t>
      </w:r>
    </w:p>
    <w:p w14:paraId="74EE140A"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gwarancjach bankowych;</w:t>
      </w:r>
    </w:p>
    <w:p w14:paraId="6C83B572"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gwarancjach ubezpieczeniowych;</w:t>
      </w:r>
    </w:p>
    <w:p w14:paraId="13D4D353"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4) poręczeniach udzielanych przez podmioty, o których mowa w art. 6b ust. 5 pkt 2 ustawy z dnia 9 listopada 2000 r. o utworzeniu Polskiej Agencji Rozwoju Przedsiębiorczości (Dz. U. z 2020 r. poz. 299).</w:t>
      </w:r>
    </w:p>
    <w:p w14:paraId="5B6EECC0" w14:textId="77777777" w:rsidR="005C41A9"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32.3. </w:t>
      </w:r>
      <w:r w:rsidRPr="00274147">
        <w:rPr>
          <w:rFonts w:ascii="Arial" w:eastAsia="Times New Roman" w:hAnsi="Arial" w:cs="Arial"/>
          <w:kern w:val="1"/>
          <w:sz w:val="24"/>
          <w:szCs w:val="24"/>
          <w:lang w:eastAsia="zh-CN"/>
        </w:rPr>
        <w:t>Wadium wnoszone w pieniądzu należy wpłacić przelewem na rachunek bankowy</w:t>
      </w:r>
      <w:r w:rsidR="005C41A9" w:rsidRPr="00274147">
        <w:rPr>
          <w:rFonts w:ascii="Arial" w:eastAsia="Times New Roman" w:hAnsi="Arial" w:cs="Arial"/>
          <w:b/>
          <w:kern w:val="1"/>
          <w:sz w:val="24"/>
          <w:szCs w:val="24"/>
          <w:lang w:eastAsia="zh-CN"/>
        </w:rPr>
        <w:t xml:space="preserve"> </w:t>
      </w:r>
    </w:p>
    <w:p w14:paraId="6946807E" w14:textId="77777777" w:rsidR="005C41A9" w:rsidRPr="00274147"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61057F2B" w14:textId="51ABBEFB" w:rsidR="005C41A9" w:rsidRPr="00274147"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BANK PEKAO SA I o/WIELUŃ Nr konta 97 1240 3291 1111 0000 2922 4193</w:t>
      </w:r>
    </w:p>
    <w:p w14:paraId="66BBC2D5" w14:textId="3DF5B1BB" w:rsidR="00564D00" w:rsidRPr="00274147" w:rsidRDefault="005C41A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tytułem: Wadium w postępowaniu – ZP/</w:t>
      </w:r>
      <w:r w:rsidR="00171C14">
        <w:rPr>
          <w:rFonts w:ascii="Arial" w:eastAsia="Times New Roman" w:hAnsi="Arial" w:cs="Arial"/>
          <w:b/>
          <w:kern w:val="1"/>
          <w:sz w:val="24"/>
          <w:szCs w:val="24"/>
          <w:lang w:eastAsia="zh-CN"/>
        </w:rPr>
        <w:t>9</w:t>
      </w:r>
      <w:r w:rsidR="00282DE7" w:rsidRPr="00274147">
        <w:rPr>
          <w:rFonts w:ascii="Arial" w:eastAsia="Times New Roman" w:hAnsi="Arial" w:cs="Arial"/>
          <w:b/>
          <w:kern w:val="1"/>
          <w:sz w:val="24"/>
          <w:szCs w:val="24"/>
          <w:lang w:eastAsia="zh-CN"/>
        </w:rPr>
        <w:t>/</w:t>
      </w:r>
      <w:r w:rsidRPr="00274147">
        <w:rPr>
          <w:rFonts w:ascii="Arial" w:eastAsia="Times New Roman" w:hAnsi="Arial" w:cs="Arial"/>
          <w:b/>
          <w:kern w:val="1"/>
          <w:sz w:val="24"/>
          <w:szCs w:val="24"/>
          <w:lang w:eastAsia="zh-CN"/>
        </w:rPr>
        <w:t>202</w:t>
      </w:r>
      <w:r w:rsidR="001C14C5" w:rsidRPr="00274147">
        <w:rPr>
          <w:rFonts w:ascii="Arial" w:eastAsia="Times New Roman" w:hAnsi="Arial" w:cs="Arial"/>
          <w:b/>
          <w:kern w:val="1"/>
          <w:sz w:val="24"/>
          <w:szCs w:val="24"/>
          <w:lang w:eastAsia="zh-CN"/>
        </w:rPr>
        <w:t>2</w:t>
      </w:r>
      <w:r w:rsidR="00564D00" w:rsidRPr="00274147">
        <w:rPr>
          <w:rFonts w:ascii="Arial" w:eastAsia="Times New Roman" w:hAnsi="Arial" w:cs="Arial"/>
          <w:kern w:val="1"/>
          <w:sz w:val="24"/>
          <w:szCs w:val="24"/>
          <w:lang w:eastAsia="zh-CN"/>
        </w:rPr>
        <w:t>.</w:t>
      </w:r>
    </w:p>
    <w:p w14:paraId="5080BB0C" w14:textId="77777777" w:rsidR="005C41A9" w:rsidRPr="00274147"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4C2E619C"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lastRenderedPageBreak/>
        <w:t>32.4. </w:t>
      </w:r>
      <w:r w:rsidRPr="00274147">
        <w:rPr>
          <w:rFonts w:ascii="Arial" w:eastAsia="Times New Roman" w:hAnsi="Arial" w:cs="Arial"/>
          <w:kern w:val="1"/>
          <w:sz w:val="24"/>
          <w:szCs w:val="24"/>
          <w:lang w:eastAsia="zh-CN"/>
        </w:rPr>
        <w:t>Wadium wniesione w pieniądzu Zamawiający przechowuje na rachunku bankowym.</w:t>
      </w:r>
    </w:p>
    <w:p w14:paraId="2A637DA8" w14:textId="77777777" w:rsidR="00564D00" w:rsidRPr="00274147" w:rsidRDefault="00564D00" w:rsidP="004330A9">
      <w:pPr>
        <w:spacing w:after="0"/>
        <w:jc w:val="both"/>
        <w:rPr>
          <w:rFonts w:ascii="Arial" w:hAnsi="Arial" w:cs="Arial"/>
          <w:sz w:val="24"/>
          <w:szCs w:val="24"/>
        </w:rPr>
      </w:pPr>
      <w:r w:rsidRPr="00274147">
        <w:rPr>
          <w:rFonts w:ascii="Arial" w:eastAsia="Times New Roman" w:hAnsi="Arial" w:cs="Arial"/>
          <w:b/>
          <w:kern w:val="1"/>
          <w:sz w:val="24"/>
          <w:szCs w:val="24"/>
          <w:lang w:eastAsia="zh-CN"/>
        </w:rPr>
        <w:t>32.5. </w:t>
      </w:r>
      <w:r w:rsidRPr="00274147">
        <w:rPr>
          <w:rFonts w:ascii="Arial" w:eastAsia="Times New Roman" w:hAnsi="Arial" w:cs="Arial"/>
          <w:kern w:val="1"/>
          <w:sz w:val="24"/>
          <w:szCs w:val="24"/>
          <w:lang w:eastAsia="zh-CN"/>
        </w:rPr>
        <w:t xml:space="preserve">Wadium wniesione </w:t>
      </w:r>
      <w:r w:rsidRPr="00274147">
        <w:rPr>
          <w:rFonts w:ascii="Arial" w:eastAsia="TimesNewRoman" w:hAnsi="Arial" w:cs="Arial"/>
          <w:sz w:val="24"/>
          <w:szCs w:val="24"/>
        </w:rPr>
        <w:t>w formie gwarancji lub poręczenia, o których mowa w ust. 32.2 pkt 2–4, Wykonawca przekazuje zamawiającemu oryginał gwarancji lub poręczenia</w:t>
      </w:r>
      <w:r w:rsidRPr="00274147">
        <w:rPr>
          <w:rFonts w:ascii="Arial" w:eastAsia="Times New Roman" w:hAnsi="Arial" w:cs="Arial"/>
          <w:kern w:val="1"/>
          <w:sz w:val="24"/>
          <w:szCs w:val="24"/>
          <w:lang w:eastAsia="zh-CN"/>
        </w:rPr>
        <w:t xml:space="preserve"> w postaci elektronicznej.</w:t>
      </w:r>
    </w:p>
    <w:p w14:paraId="45D863A8"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32.6. </w:t>
      </w:r>
      <w:r w:rsidRPr="00274147">
        <w:rPr>
          <w:rFonts w:ascii="Arial" w:eastAsia="Times New Roman" w:hAnsi="Arial" w:cs="Arial"/>
          <w:kern w:val="1"/>
          <w:sz w:val="24"/>
          <w:szCs w:val="24"/>
          <w:lang w:eastAsia="zh-CN"/>
        </w:rPr>
        <w:t xml:space="preserve">Za datę i godzinę wniesienia wadium w formie pieniądza przyjmuje się </w:t>
      </w:r>
      <w:r w:rsidRPr="00274147">
        <w:rPr>
          <w:rFonts w:ascii="Arial" w:eastAsia="Times New Roman" w:hAnsi="Arial" w:cs="Arial"/>
          <w:b/>
          <w:kern w:val="1"/>
          <w:sz w:val="24"/>
          <w:szCs w:val="24"/>
          <w:lang w:eastAsia="zh-CN"/>
        </w:rPr>
        <w:t>datę i godzinę uznania kwoty wadium na rachunku Zamawiającego</w:t>
      </w:r>
      <w:r w:rsidRPr="00274147">
        <w:rPr>
          <w:rFonts w:ascii="Arial" w:eastAsia="Times New Roman" w:hAnsi="Arial" w:cs="Arial"/>
          <w:kern w:val="1"/>
          <w:sz w:val="24"/>
          <w:szCs w:val="24"/>
          <w:lang w:eastAsia="zh-CN"/>
        </w:rPr>
        <w:t xml:space="preserve">. </w:t>
      </w:r>
    </w:p>
    <w:p w14:paraId="197404C4"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32.7. </w:t>
      </w:r>
      <w:r w:rsidRPr="00274147">
        <w:rPr>
          <w:rFonts w:ascii="Arial" w:eastAsia="Times New Roman" w:hAnsi="Arial" w:cs="Arial"/>
          <w:kern w:val="1"/>
          <w:sz w:val="24"/>
          <w:szCs w:val="24"/>
          <w:lang w:eastAsia="zh-CN"/>
        </w:rPr>
        <w:t>Poręczenie, gwarancja stanowiące formę wadium winny zawierać stwierdzenie, że na pierwsze pisemne żądanie Zamawiającego wzywające do zapłaty kwoty wadium zgodnie z warunkami SWZ następuje jego bezwarunkowa wypłata bez jakichkolwiek zastrzeżeń ze strony gwaranta/poręczyciela. Wadium wniesione w formie gwarancji ubezpieczeniowej, bankowej lub poręczenia będzie akceptowane pod warunkiem, że:</w:t>
      </w:r>
    </w:p>
    <w:p w14:paraId="12E799CA" w14:textId="77777777" w:rsidR="00564D00" w:rsidRPr="00274147" w:rsidRDefault="00564D00" w:rsidP="004330A9">
      <w:pPr>
        <w:suppressAutoHyphens/>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1) ww. dokument będzie zawierał wszystkie przypadki utraty wadium przez Wykonawcę określone w art. 98 ust.6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w:t>
      </w:r>
    </w:p>
    <w:p w14:paraId="5A0391E7" w14:textId="77777777" w:rsidR="00564D00" w:rsidRPr="00274147" w:rsidRDefault="00564D00" w:rsidP="004330A9">
      <w:pPr>
        <w:suppressAutoHyphens/>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2) okres ważności ww. dokumentu nie będzie krótszy niż okres związania ofertą określony w niniejszej specyfikacji.</w:t>
      </w:r>
    </w:p>
    <w:p w14:paraId="56013B9C"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32.8. </w:t>
      </w:r>
      <w:r w:rsidRPr="00274147">
        <w:rPr>
          <w:rFonts w:ascii="Arial" w:eastAsia="Times New Roman" w:hAnsi="Arial" w:cs="Arial"/>
          <w:kern w:val="1"/>
          <w:sz w:val="24"/>
          <w:szCs w:val="24"/>
          <w:lang w:eastAsia="zh-CN"/>
        </w:rPr>
        <w:t>Oferta niezabezpieczona wadium w jednej lub kilku z podanych wyżej form zostanie odrzucona bez rozpatrywania.</w:t>
      </w:r>
    </w:p>
    <w:p w14:paraId="0858B0B5"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t>32.9. </w:t>
      </w:r>
      <w:r w:rsidRPr="00274147">
        <w:rPr>
          <w:rFonts w:ascii="Arial" w:eastAsia="TimesNewRoman" w:hAnsi="Arial" w:cs="Arial"/>
          <w:sz w:val="24"/>
          <w:szCs w:val="24"/>
        </w:rPr>
        <w:t xml:space="preserve">Zamawiający zatrzymuje wadium wraz z odsetkami, a w przypadku wadium wniesionego w formie gwarancji lub poręczenia, o których mowa w art. 97 ust. 7 pkt 2–4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występuje odpowiednio do gwaranta lub poręczyciela z żądaniem zapłaty wadium, jeżeli:</w:t>
      </w:r>
    </w:p>
    <w:p w14:paraId="4D7FCBD9"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wykonawca w odpowiedzi na wezwanie, o którym mowa w art. 107 ust. 2 lub art. 128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z przyczyn leżących po jego stronie, nie złożył podmiotowych środków dowodowych potwierdzających okoliczności, o których mowa w art. 57 lub art. 106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oświadczenia, o którym mowa w art. 125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innych dokumentów lub oświadczeń lub nie wyraził zgody na poprawienie omyłki, o której mowa w art. 223 ust. 2 pkt 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co spowodowało brak możliwości wybrania oferty złożonej przez wykonawcę jako najkorzystniejszej;</w:t>
      </w:r>
    </w:p>
    <w:p w14:paraId="3ABC113C"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wykonawca, którego oferta została wybrana:</w:t>
      </w:r>
    </w:p>
    <w:p w14:paraId="5BEDF69F" w14:textId="77777777" w:rsidR="00564D00" w:rsidRPr="00274147" w:rsidRDefault="00564D00"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odmówił podpisania umowy w sprawie zamówienia publicznego na warunkach określonych w ofercie,</w:t>
      </w:r>
    </w:p>
    <w:p w14:paraId="54502E4D"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zawarcie umowy w sprawie zamówienia publicznego stało się niemożliwe z przyczyn leżących po stronie wykonawcy, którego oferta została wybrana.</w:t>
      </w:r>
    </w:p>
    <w:p w14:paraId="230D14DE" w14:textId="77777777" w:rsidR="00564D00" w:rsidRPr="00274147" w:rsidRDefault="00564D00"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32.10. </w:t>
      </w:r>
      <w:r w:rsidRPr="00274147">
        <w:rPr>
          <w:rFonts w:ascii="Arial" w:eastAsia="Times New Roman" w:hAnsi="Arial" w:cs="Arial"/>
          <w:kern w:val="1"/>
          <w:sz w:val="24"/>
          <w:szCs w:val="24"/>
          <w:lang w:eastAsia="zh-CN"/>
        </w:rPr>
        <w:t xml:space="preserve">W zakresie wadium obowiązują uregulowania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xml:space="preserve"> zawarte w art. 97 i 98.</w:t>
      </w:r>
    </w:p>
    <w:p w14:paraId="47E65AC5" w14:textId="77777777" w:rsidR="00564D00" w:rsidRPr="00274147"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274147">
        <w:rPr>
          <w:rFonts w:ascii="Arial" w:eastAsia="Times New Roman" w:hAnsi="Arial" w:cs="Arial"/>
          <w:b/>
          <w:kern w:val="2"/>
          <w:sz w:val="24"/>
          <w:szCs w:val="24"/>
          <w:lang w:eastAsia="ar-SA"/>
        </w:rPr>
        <w:t>32.11. </w:t>
      </w:r>
      <w:r w:rsidRPr="00274147">
        <w:rPr>
          <w:rFonts w:ascii="Arial" w:eastAsia="Times New Roman" w:hAnsi="Arial" w:cs="Arial"/>
          <w:color w:val="333333"/>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6B351466" w14:textId="77777777" w:rsidR="00564D00" w:rsidRPr="00274147"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274147">
        <w:rPr>
          <w:rFonts w:ascii="Arial" w:eastAsia="Times New Roman" w:hAnsi="Arial" w:cs="Arial"/>
          <w:b/>
          <w:kern w:val="2"/>
          <w:sz w:val="24"/>
          <w:szCs w:val="24"/>
          <w:lang w:eastAsia="ar-SA"/>
        </w:rPr>
        <w:t>32.12. </w:t>
      </w:r>
      <w:r w:rsidRPr="00274147">
        <w:rPr>
          <w:rFonts w:ascii="Arial" w:eastAsia="Times New Roman" w:hAnsi="Arial" w:cs="Arial"/>
          <w:color w:val="333333"/>
          <w:sz w:val="24"/>
          <w:szCs w:val="24"/>
          <w:lang w:eastAsia="pl-PL"/>
        </w:rPr>
        <w:t xml:space="preserve">Jeżeli wadium zostanie wniesione w formach, o których mowa w art. 97 ust. 7 pkt 2-4 ustawy </w:t>
      </w:r>
      <w:proofErr w:type="spellStart"/>
      <w:r w:rsidRPr="00274147">
        <w:rPr>
          <w:rFonts w:ascii="Arial" w:eastAsia="Times New Roman" w:hAnsi="Arial" w:cs="Arial"/>
          <w:color w:val="333333"/>
          <w:sz w:val="24"/>
          <w:szCs w:val="24"/>
          <w:lang w:eastAsia="pl-PL"/>
        </w:rPr>
        <w:t>Pzp</w:t>
      </w:r>
      <w:proofErr w:type="spellEnd"/>
      <w:r w:rsidRPr="00274147">
        <w:rPr>
          <w:rFonts w:ascii="Arial" w:eastAsia="Times New Roman" w:hAnsi="Arial" w:cs="Arial"/>
          <w:color w:val="333333"/>
          <w:sz w:val="24"/>
          <w:szCs w:val="24"/>
          <w:lang w:eastAsia="pl-PL"/>
        </w:rPr>
        <w:t xml:space="preserve"> i kwota wadium zostanie w tych formach określona w walucie obcej, kwota wadium zostanie przeliczona na PLN wg średniego kursu PLN w stosunku do </w:t>
      </w:r>
      <w:r w:rsidRPr="00274147">
        <w:rPr>
          <w:rFonts w:ascii="Arial" w:eastAsia="Times New Roman" w:hAnsi="Arial" w:cs="Arial"/>
          <w:color w:val="333333"/>
          <w:sz w:val="24"/>
          <w:szCs w:val="24"/>
          <w:lang w:eastAsia="pl-PL"/>
        </w:rPr>
        <w:lastRenderedPageBreak/>
        <w:t>walut obcych ogłaszanego przez Narodowy Bank Polski (Tabela A kursów średnich walut obcych) w dniu publikacji ogłoszenia o zamówieniu w Biuletynie Zamówień Publicznych.”</w:t>
      </w:r>
    </w:p>
    <w:p w14:paraId="6E5C8F47"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32.13. </w:t>
      </w:r>
      <w:r w:rsidRPr="00274147">
        <w:rPr>
          <w:rFonts w:ascii="Arial" w:eastAsia="TimesNewRoman" w:hAnsi="Arial" w:cs="Arial"/>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274147">
        <w:rPr>
          <w:rFonts w:ascii="Arial" w:eastAsia="Times New Roman" w:hAnsi="Arial" w:cs="Arial"/>
          <w:kern w:val="1"/>
          <w:sz w:val="24"/>
          <w:szCs w:val="24"/>
          <w:lang w:eastAsia="zh-CN"/>
        </w:rPr>
        <w:t>.</w:t>
      </w:r>
    </w:p>
    <w:p w14:paraId="6FF18B4E"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NewRoman" w:hAnsi="Arial" w:cs="Arial"/>
          <w:b/>
          <w:sz w:val="24"/>
          <w:szCs w:val="24"/>
        </w:rPr>
        <w:t>32.14.</w:t>
      </w:r>
      <w:r w:rsidRPr="00274147">
        <w:rPr>
          <w:rFonts w:ascii="Arial" w:eastAsia="TimesNewRoman" w:hAnsi="Arial" w:cs="Arial"/>
          <w:sz w:val="24"/>
          <w:szCs w:val="24"/>
        </w:rPr>
        <w:t> Zamawiający zwraca wadium wniesione w innej formie niż w pieniądzu poprzez złożenie gwarantowi lub poręczycielowi oświadczenia o zwolnieniu wadium.</w:t>
      </w:r>
    </w:p>
    <w:p w14:paraId="207A1A90"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32.15.</w:t>
      </w:r>
      <w:r w:rsidRPr="00274147">
        <w:rPr>
          <w:rFonts w:ascii="Arial" w:eastAsia="TimesNewRoman" w:hAnsi="Arial" w:cs="Arial"/>
          <w:sz w:val="24"/>
          <w:szCs w:val="24"/>
        </w:rPr>
        <w:t xml:space="preserve"> Zamawiający zwraca wadium niezwłocznie, nie później jednak niż w terminie 7 dni od dnia wystąpienia jednej z okoliczności:</w:t>
      </w:r>
    </w:p>
    <w:p w14:paraId="0759B718"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upływu terminu związania ofertą;</w:t>
      </w:r>
    </w:p>
    <w:p w14:paraId="17D1D0B7"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zawarcia umowy w sprawie zamówienia publicznego;</w:t>
      </w:r>
    </w:p>
    <w:p w14:paraId="6740AA69"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unieważnienia postępowania o udzielenie zamówienia, z wyjątkiem sytuacji gdy nie zostało rozstrzygnięte odwołanie na czynność unieważnienia albo nie upłynął termin do jego wniesienia.</w:t>
      </w:r>
    </w:p>
    <w:p w14:paraId="36D6653F"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32.16.</w:t>
      </w:r>
      <w:r w:rsidRPr="00274147">
        <w:rPr>
          <w:rFonts w:ascii="Arial" w:eastAsia="TimesNewRoman" w:hAnsi="Arial" w:cs="Arial"/>
          <w:sz w:val="24"/>
          <w:szCs w:val="24"/>
        </w:rPr>
        <w:t xml:space="preserve"> Zamawiający, niezwłocznie, nie później jednak niż w terminie 7 dni od dnia złożenia wniosku zwraca wadium wykonawcy:</w:t>
      </w:r>
    </w:p>
    <w:p w14:paraId="59F6F954"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który wycofał ofertę przed upływem terminu składania ofert;</w:t>
      </w:r>
    </w:p>
    <w:p w14:paraId="72C7E461"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którego oferta została odrzucona;</w:t>
      </w:r>
    </w:p>
    <w:p w14:paraId="79914769"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po wyborze najkorzystniejszej oferty, z wyjątkiem wykonawcy, którego oferta została wybrana jako najkorzystniejsza;</w:t>
      </w:r>
    </w:p>
    <w:p w14:paraId="556D6FD2"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4) po unieważnieniu postępowania, w przypadku gdy nie zostało rozstrzygnięte odwołanie na czynność unieważnienia albo nie upłynął termin do jego wniesienia.</w:t>
      </w:r>
    </w:p>
    <w:p w14:paraId="62679BAF" w14:textId="77777777" w:rsidR="00564D00" w:rsidRPr="00274147" w:rsidRDefault="00564D00"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sz w:val="24"/>
          <w:szCs w:val="24"/>
        </w:rPr>
        <w:t>32.17.</w:t>
      </w:r>
      <w:r w:rsidRPr="00274147">
        <w:rPr>
          <w:rFonts w:ascii="Arial" w:eastAsia="TimesNewRoman" w:hAnsi="Arial" w:cs="Arial"/>
          <w:sz w:val="24"/>
          <w:szCs w:val="24"/>
        </w:rPr>
        <w:t xml:space="preserve"> Złożenie wniosku o zwrot wadium, o którym mowa w ust. 2, powoduje rozwiązanie stosunku prawnego z wykonawcą wraz z utratą przez niego prawa do korzystania ze środków ochrony prawnej, o których mowa w dziale IX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w:t>
      </w:r>
    </w:p>
    <w:p w14:paraId="3BCC84F5"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hAnsi="Arial" w:cs="Arial"/>
          <w:b/>
          <w:sz w:val="24"/>
          <w:szCs w:val="24"/>
        </w:rPr>
        <w:t>ROZDZIAŁ 33. </w:t>
      </w:r>
      <w:r w:rsidRPr="00274147">
        <w:rPr>
          <w:rFonts w:ascii="Arial" w:eastAsia="Times New Roman" w:hAnsi="Arial" w:cs="Arial"/>
          <w:b/>
          <w:bCs/>
          <w:sz w:val="24"/>
          <w:szCs w:val="24"/>
          <w:lang w:eastAsia="pl-PL"/>
        </w:rPr>
        <w:t>INFORMACJE O FORMALNOŚCIACH, JAKIE MUSZĄ ZOSTAĆ DOPEŁNIONE PO WYBORZE OFERTY W CELU ZAWARCIA UMOWY W SPRAWIE ZAMÓWIENIA PUBLICZNEGO</w:t>
      </w:r>
    </w:p>
    <w:p w14:paraId="30157290"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33.1. </w:t>
      </w:r>
      <w:r w:rsidRPr="00274147">
        <w:rPr>
          <w:rFonts w:ascii="Arial" w:eastAsia="TimesNewRoman" w:hAnsi="Arial" w:cs="Arial"/>
          <w:sz w:val="24"/>
          <w:szCs w:val="24"/>
        </w:rPr>
        <w:t>Zamawiający unieważni postępowanie o udzielenie zamówienia, jeżeli:</w:t>
      </w:r>
    </w:p>
    <w:p w14:paraId="41D8C3B2"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nie złożono żadnej oferty;</w:t>
      </w:r>
    </w:p>
    <w:p w14:paraId="33D8652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wszystkie złożone oferty podlegały odrzuceniu;</w:t>
      </w:r>
    </w:p>
    <w:p w14:paraId="0FAD2259"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cena najkorzystniejszej oferty lub oferta z najniższą ceną przewyższa kwotę, którą Zamawiający zamierza przeznaczyć na sfinansowanie zamówienia, chyba że Zamawiający może zwiększyć tę kwotę do ceny najkorzystniejszej oferty;</w:t>
      </w:r>
    </w:p>
    <w:p w14:paraId="000B6503"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4) w przypadkach, o których mowa w art. 248 ust. 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zostały złożone oferty dodatkowe o takiej samej cenie;</w:t>
      </w:r>
    </w:p>
    <w:p w14:paraId="502ECBCD"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wystąpiła istotna zmiana okoliczności powodująca, że prowadzenie postępowania lub wykonanie zamówienia nie leży w interesie publicznym, czego nie można było wcześniej przewidzieć;</w:t>
      </w:r>
    </w:p>
    <w:p w14:paraId="2E4D5BA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lastRenderedPageBreak/>
        <w:t>6) postępowanie obarczone jest niemożliwą do usunięcia wadą uniemożliwiającą zawarcie niepodlegającej unieważnieniu umowy w sprawie zamówienia publicznego;</w:t>
      </w:r>
    </w:p>
    <w:p w14:paraId="68C1F78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7) wykonawca uchylił się od zawarcia umowy w sprawie zamówienia publicznego, z uwzględnieniem art. 263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w:t>
      </w:r>
    </w:p>
    <w:p w14:paraId="7441B20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33.2. </w:t>
      </w:r>
      <w:r w:rsidRPr="00274147">
        <w:rPr>
          <w:rFonts w:ascii="Arial" w:eastAsia="TimesNewRoman" w:hAnsi="Arial" w:cs="Arial"/>
          <w:sz w:val="24"/>
          <w:szCs w:val="24"/>
        </w:rPr>
        <w:t>Zamawiający unieważni postępowanie o udzielenie zamówienia przed upływem terminu do składania ofert, jeżeli wystąpiły okoliczności powodujące, że dalsze prowadzenie postępowania jest nieuzasadnione.</w:t>
      </w:r>
    </w:p>
    <w:p w14:paraId="1758D63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33.3. </w:t>
      </w:r>
      <w:r w:rsidRPr="00274147">
        <w:rPr>
          <w:rFonts w:ascii="Arial" w:eastAsia="TimesNewRoman" w:hAnsi="Arial" w:cs="Arial"/>
          <w:sz w:val="24"/>
          <w:szCs w:val="24"/>
        </w:rPr>
        <w:t>O unieważnieniu postępowania o udzielenie zamówienia zamawiający zawiadomi równocześnie wykonawców, którzy złożyli oferty – podając uzasadnienie faktyczne i prawne.</w:t>
      </w:r>
    </w:p>
    <w:p w14:paraId="461FFED6" w14:textId="1FCC900A"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33.4. </w:t>
      </w:r>
      <w:r w:rsidRPr="00274147">
        <w:rPr>
          <w:rFonts w:ascii="Arial" w:eastAsia="TimesNewRoman" w:hAnsi="Arial" w:cs="Arial"/>
          <w:sz w:val="24"/>
          <w:szCs w:val="24"/>
        </w:rPr>
        <w:t>Zamawiający udostępni niezwłocznie informacje, o których mowa w ust. 33.3. SWZ, na stronie internetowej prowadzonego postępowania</w:t>
      </w:r>
      <w:r w:rsidR="00F97CEC" w:rsidRPr="00274147">
        <w:rPr>
          <w:rFonts w:ascii="Arial" w:eastAsia="TimesNewRoman" w:hAnsi="Arial" w:cs="Arial"/>
          <w:sz w:val="24"/>
          <w:szCs w:val="24"/>
        </w:rPr>
        <w:t>.</w:t>
      </w:r>
    </w:p>
    <w:p w14:paraId="54802A50"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33.5. </w:t>
      </w:r>
      <w:r w:rsidRPr="00274147">
        <w:rPr>
          <w:rFonts w:ascii="Arial" w:eastAsia="TimesNewRoman" w:hAnsi="Arial" w:cs="Arial"/>
          <w:sz w:val="24"/>
          <w:szCs w:val="24"/>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53E41F5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33.6. </w:t>
      </w:r>
      <w:r w:rsidRPr="00274147">
        <w:rPr>
          <w:rFonts w:ascii="Arial" w:eastAsia="TimesNewRoman" w:hAnsi="Arial" w:cs="Arial"/>
          <w:sz w:val="24"/>
          <w:szCs w:val="24"/>
        </w:rPr>
        <w:t>W przypadku unieważnienia postępowania o udzielenie zamówienia zamawiający niezwłocznie zawiadomi wykonawców, którzy ubiegali się o udzielenie zamówienia w tym postępowaniu, o wszczęciu kolejnego postępowania, które dotyczy tego samego przedmiotu zamówienia lub obejmuje ten sam przedmiot zamówienia.</w:t>
      </w:r>
    </w:p>
    <w:p w14:paraId="71935C7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33.7. </w:t>
      </w:r>
      <w:r w:rsidRPr="00274147">
        <w:rPr>
          <w:rFonts w:ascii="Arial" w:eastAsia="TimesNewRoman" w:hAnsi="Arial" w:cs="Arial"/>
          <w:sz w:val="24"/>
          <w:szCs w:val="24"/>
        </w:rPr>
        <w:t>Jeżeli wykonawca, którego oferta została wybrana jako najkorzystniejsza, będzie uchylał się od zawarcia umowy w sprawie zamówienia publicznego, zamawiający może dokonać ponownego badania i oceny ofert spośród ofert pozostałych w postępowaniu wykonawców albo unieważnić postępowanie.</w:t>
      </w:r>
    </w:p>
    <w:p w14:paraId="3D4F37D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33.8. </w:t>
      </w:r>
      <w:r w:rsidRPr="00274147">
        <w:rPr>
          <w:rFonts w:ascii="Arial" w:eastAsia="TimesNewRoman" w:hAnsi="Arial" w:cs="Arial"/>
          <w:sz w:val="24"/>
          <w:szCs w:val="24"/>
        </w:rPr>
        <w:t xml:space="preserve">Zamawiający może unieważnić postępowanie o udzielenie zamówienia, jeżeli środki publiczne, które zamawiający zamierzał przeznaczyć na sfinansowanie zamówienia, nie zostały mu przyznane. Możliwość unieważnienia postępowania na tej podstawie została przewidziana w ogłoszeniu o zamówieniu. </w:t>
      </w:r>
    </w:p>
    <w:p w14:paraId="231E21A0" w14:textId="77777777" w:rsidR="00F732C4" w:rsidRPr="00274147" w:rsidRDefault="00F732C4" w:rsidP="004330A9">
      <w:pPr>
        <w:autoSpaceDE w:val="0"/>
        <w:autoSpaceDN w:val="0"/>
        <w:adjustRightInd w:val="0"/>
        <w:spacing w:after="0"/>
        <w:jc w:val="both"/>
        <w:rPr>
          <w:rFonts w:ascii="Arial" w:eastAsia="TimesNewRoman" w:hAnsi="Arial" w:cs="Arial"/>
          <w:bCs/>
          <w:sz w:val="24"/>
          <w:szCs w:val="24"/>
        </w:rPr>
      </w:pPr>
      <w:r w:rsidRPr="00274147">
        <w:rPr>
          <w:rFonts w:ascii="Arial" w:eastAsia="TimesNewRoman" w:hAnsi="Arial" w:cs="Arial"/>
          <w:b/>
          <w:bCs/>
          <w:sz w:val="24"/>
          <w:szCs w:val="24"/>
        </w:rPr>
        <w:t>33.9.</w:t>
      </w:r>
      <w:r w:rsidRPr="00274147">
        <w:rPr>
          <w:rFonts w:ascii="Arial" w:eastAsia="TimesNewRoman" w:hAnsi="Arial" w:cs="Arial"/>
          <w:bCs/>
          <w:sz w:val="24"/>
          <w:szCs w:val="24"/>
        </w:rPr>
        <w:t xml:space="preserve"> Zawarcie umowy:</w:t>
      </w:r>
    </w:p>
    <w:p w14:paraId="55FCCDE4"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Zamawiający zawiera umowę w sprawie zamówienia publicznego, z uwzględnieniem art. 577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5E738AB4"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Zamawiający może zawrzeć umowę w sprawie zamówienia publicznego przed upływem terminu, o którym mowa w pkt. 1, jeżeli w postępowaniu o udzielenie zamówienia prowadzonym w trybie podstawowym złożono tylko jedną ofertę.</w:t>
      </w:r>
    </w:p>
    <w:p w14:paraId="119D044B" w14:textId="77777777" w:rsidR="00F732C4" w:rsidRPr="00274147" w:rsidRDefault="00F732C4"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b/>
          <w:sz w:val="24"/>
          <w:szCs w:val="24"/>
          <w:lang w:eastAsia="pl-PL"/>
        </w:rPr>
        <w:t>33.10</w:t>
      </w:r>
      <w:r w:rsidRPr="00274147">
        <w:rPr>
          <w:rFonts w:ascii="Arial" w:eastAsia="Times New Roman" w:hAnsi="Arial" w:cs="Arial"/>
          <w:sz w:val="24"/>
          <w:szCs w:val="24"/>
          <w:lang w:eastAsia="pl-PL"/>
        </w:rPr>
        <w:t xml:space="preserve">. Przed przystąpieniem do wykonania zamówienia, Wykonawca który powierza wykonanie części zamówienia podwykonawcom obowiązany jest podać nazwy albo imiona i nazwiska oraz dane kontaktowe podwykonawców i ich przedstawicieli prawnych, zaangażowanych </w:t>
      </w:r>
      <w:r w:rsidR="00DA4148" w:rsidRPr="00274147">
        <w:rPr>
          <w:rFonts w:ascii="Arial" w:eastAsia="Times New Roman" w:hAnsi="Arial" w:cs="Arial"/>
          <w:sz w:val="24"/>
          <w:szCs w:val="24"/>
          <w:lang w:eastAsia="pl-PL"/>
        </w:rPr>
        <w:t xml:space="preserve">w realizację </w:t>
      </w:r>
      <w:r w:rsidRPr="00274147">
        <w:rPr>
          <w:rFonts w:ascii="Arial" w:eastAsia="Times New Roman" w:hAnsi="Arial" w:cs="Arial"/>
          <w:sz w:val="24"/>
          <w:szCs w:val="24"/>
          <w:lang w:eastAsia="pl-PL"/>
        </w:rPr>
        <w:t xml:space="preserve"> </w:t>
      </w:r>
      <w:r w:rsidR="00DA4148" w:rsidRPr="00274147">
        <w:rPr>
          <w:rFonts w:ascii="Arial" w:eastAsia="Times New Roman" w:hAnsi="Arial" w:cs="Arial"/>
          <w:sz w:val="24"/>
          <w:szCs w:val="24"/>
          <w:lang w:eastAsia="pl-PL"/>
        </w:rPr>
        <w:t>usługi</w:t>
      </w:r>
      <w:r w:rsidRPr="00274147">
        <w:rPr>
          <w:rFonts w:ascii="Arial" w:eastAsia="Times New Roman" w:hAnsi="Arial" w:cs="Arial"/>
          <w:sz w:val="24"/>
          <w:szCs w:val="24"/>
          <w:lang w:eastAsia="pl-PL"/>
        </w:rPr>
        <w:t>, o ile są już znane.</w:t>
      </w:r>
    </w:p>
    <w:p w14:paraId="4FBA701C" w14:textId="77777777" w:rsidR="00F732C4" w:rsidRPr="00274147" w:rsidRDefault="00F732C4"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b/>
          <w:sz w:val="24"/>
          <w:szCs w:val="24"/>
          <w:lang w:eastAsia="pl-PL"/>
        </w:rPr>
        <w:t>33.11.</w:t>
      </w:r>
      <w:r w:rsidRPr="00274147">
        <w:rPr>
          <w:rFonts w:ascii="Arial" w:eastAsia="Times New Roman" w:hAnsi="Arial" w:cs="Arial"/>
          <w:sz w:val="24"/>
          <w:szCs w:val="24"/>
          <w:lang w:eastAsia="pl-PL"/>
        </w:rPr>
        <w:t xml:space="preserve"> W przypadku dokonania wyboru najkorzystniejszej oferty złożonej przez Wykonawców wspólnie ubiegających się o udzielenie zamówienia, przed podpisaniem </w:t>
      </w:r>
      <w:r w:rsidRPr="00274147">
        <w:rPr>
          <w:rFonts w:ascii="Arial" w:eastAsia="Times New Roman" w:hAnsi="Arial" w:cs="Arial"/>
          <w:sz w:val="24"/>
          <w:szCs w:val="24"/>
          <w:lang w:eastAsia="pl-PL"/>
        </w:rPr>
        <w:lastRenderedPageBreak/>
        <w:t xml:space="preserve">umowy należy przedłożyć umowę, </w:t>
      </w:r>
      <w:r w:rsidRPr="00274147">
        <w:rPr>
          <w:rFonts w:ascii="Arial" w:eastAsia="Times New Roman" w:hAnsi="Arial" w:cs="Arial"/>
          <w:kern w:val="1"/>
          <w:sz w:val="24"/>
          <w:szCs w:val="24"/>
          <w:lang w:eastAsia="zh-CN"/>
        </w:rPr>
        <w:t>podpisaną przez wszystkich partnerów,</w:t>
      </w:r>
      <w:r w:rsidRPr="00274147">
        <w:rPr>
          <w:rFonts w:ascii="Arial" w:eastAsia="Times New Roman" w:hAnsi="Arial" w:cs="Arial"/>
          <w:sz w:val="24"/>
          <w:szCs w:val="24"/>
          <w:lang w:eastAsia="pl-PL"/>
        </w:rPr>
        <w:t xml:space="preserve"> regulującą współpracę tych podmiotów (np. umowa konsorcjum, umowa spółki cywilnej),</w:t>
      </w:r>
      <w:r w:rsidRPr="00274147">
        <w:rPr>
          <w:rFonts w:ascii="Arial" w:eastAsia="Times New Roman" w:hAnsi="Arial" w:cs="Arial"/>
          <w:kern w:val="1"/>
          <w:sz w:val="24"/>
          <w:szCs w:val="24"/>
          <w:lang w:eastAsia="zh-CN"/>
        </w:rPr>
        <w:t xml:space="preserve"> przy czym termin, na jaki została zawarta, nie może być krótszy niż termin realizacji zamówienia</w:t>
      </w:r>
      <w:r w:rsidRPr="00274147">
        <w:rPr>
          <w:rFonts w:ascii="Arial" w:eastAsia="Times New Roman" w:hAnsi="Arial" w:cs="Arial"/>
          <w:sz w:val="24"/>
          <w:szCs w:val="24"/>
          <w:lang w:eastAsia="pl-PL"/>
        </w:rPr>
        <w:t>.</w:t>
      </w:r>
    </w:p>
    <w:p w14:paraId="3E6BCB39"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33.12. </w:t>
      </w:r>
      <w:r w:rsidRPr="00274147">
        <w:rPr>
          <w:rFonts w:ascii="Arial" w:eastAsia="Times New Roman" w:hAnsi="Arial" w:cs="Arial"/>
          <w:kern w:val="1"/>
          <w:sz w:val="24"/>
          <w:szCs w:val="24"/>
          <w:lang w:eastAsia="zh-CN"/>
        </w:rPr>
        <w:t>Miejsce i termin podpisania umowy zostaną uzgodnione z wyłonionym Wykonawcą.</w:t>
      </w:r>
    </w:p>
    <w:p w14:paraId="50D2C1BC" w14:textId="77777777" w:rsidR="00945DE0" w:rsidRPr="00274147" w:rsidRDefault="00945DE0" w:rsidP="004330A9">
      <w:pPr>
        <w:spacing w:after="0"/>
        <w:jc w:val="both"/>
        <w:rPr>
          <w:rFonts w:ascii="Arial" w:hAnsi="Arial" w:cs="Arial"/>
          <w:b/>
          <w:sz w:val="24"/>
          <w:szCs w:val="24"/>
        </w:rPr>
      </w:pPr>
    </w:p>
    <w:p w14:paraId="294C5A09" w14:textId="01EF350C" w:rsidR="00F732C4" w:rsidRPr="00274147" w:rsidRDefault="00F732C4"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34. </w:t>
      </w:r>
      <w:r w:rsidRPr="00274147">
        <w:rPr>
          <w:rFonts w:ascii="Arial" w:eastAsia="Times New Roman" w:hAnsi="Arial" w:cs="Arial"/>
          <w:b/>
          <w:bCs/>
          <w:sz w:val="24"/>
          <w:szCs w:val="24"/>
          <w:lang w:eastAsia="pl-PL"/>
        </w:rPr>
        <w:t>INFORMACJA O PRZEWIDYWANYM WYBORZE NAJKORZYSTNIEJSZEJ OFERTY Z ZASTOSOWANIEM AUKCJI ELEKTRONICZNEJ WRAZ Z INFORMACJAMI, O KTÓRYCH MOWA W ART. 230</w:t>
      </w:r>
      <w:r w:rsidRPr="00274147">
        <w:rPr>
          <w:rFonts w:ascii="Arial" w:eastAsia="Times New Roman" w:hAnsi="Arial" w:cs="Arial"/>
          <w:bCs/>
          <w:sz w:val="24"/>
          <w:szCs w:val="24"/>
          <w:lang w:eastAsia="pl-PL"/>
        </w:rPr>
        <w:t xml:space="preserve">, </w:t>
      </w:r>
      <w:r w:rsidRPr="00274147">
        <w:rPr>
          <w:rFonts w:ascii="Arial" w:eastAsia="Times New Roman" w:hAnsi="Arial" w:cs="Arial"/>
          <w:b/>
          <w:bCs/>
          <w:sz w:val="24"/>
          <w:szCs w:val="24"/>
          <w:lang w:eastAsia="pl-PL"/>
        </w:rPr>
        <w:t>JEŻELI ZAMAWIAJĄCY PRZEWIDUJE AUKCJĘ ELEKTRONICZNĄ</w:t>
      </w:r>
    </w:p>
    <w:p w14:paraId="7126D8D1" w14:textId="77777777" w:rsidR="00F732C4" w:rsidRPr="00274147" w:rsidRDefault="00F732C4" w:rsidP="004330A9">
      <w:pPr>
        <w:pStyle w:val="Default"/>
        <w:spacing w:after="120" w:line="276" w:lineRule="auto"/>
        <w:jc w:val="both"/>
        <w:rPr>
          <w:rFonts w:ascii="Arial" w:hAnsi="Arial" w:cs="Arial"/>
          <w:color w:val="auto"/>
        </w:rPr>
      </w:pPr>
      <w:r w:rsidRPr="00274147">
        <w:rPr>
          <w:rFonts w:ascii="Arial" w:hAnsi="Arial" w:cs="Arial"/>
          <w:color w:val="auto"/>
        </w:rPr>
        <w:t>Zamawiający nie przewiduje w niniejszym postępowaniu wyboru najkorzystniejszej oferty z zastosowaniem aukcji elektronicznej.</w:t>
      </w:r>
    </w:p>
    <w:p w14:paraId="7A58CA0D" w14:textId="77777777" w:rsidR="00F732C4" w:rsidRPr="00274147" w:rsidRDefault="00F732C4" w:rsidP="004330A9">
      <w:pPr>
        <w:autoSpaceDE w:val="0"/>
        <w:autoSpaceDN w:val="0"/>
        <w:adjustRightInd w:val="0"/>
        <w:spacing w:after="0"/>
        <w:jc w:val="both"/>
        <w:rPr>
          <w:rFonts w:ascii="Arial" w:hAnsi="Arial" w:cs="Arial"/>
          <w:b/>
          <w:sz w:val="24"/>
          <w:szCs w:val="24"/>
        </w:rPr>
      </w:pPr>
      <w:r w:rsidRPr="00274147">
        <w:rPr>
          <w:rFonts w:ascii="Arial" w:hAnsi="Arial" w:cs="Arial"/>
          <w:b/>
          <w:sz w:val="24"/>
          <w:szCs w:val="24"/>
        </w:rPr>
        <w:t>ROZDZIAŁ 35. INFORMACJA, CZY ZAMAWIAJĄCY PRZEWIDUJE MOŻLIWOŚĆ OGRANICZENIA LICZBY WYKONAWCÓW, KTÓRYCH ZAPROSI DO NEGOCJACJI STOSUJĄC KRYTERIA OCENY OFERT ZGODNIE Z ART. 275 PKT 2</w:t>
      </w:r>
    </w:p>
    <w:p w14:paraId="3B4C45F1" w14:textId="77777777" w:rsidR="00F732C4" w:rsidRPr="00274147" w:rsidRDefault="00F732C4" w:rsidP="004330A9">
      <w:pPr>
        <w:autoSpaceDE w:val="0"/>
        <w:autoSpaceDN w:val="0"/>
        <w:adjustRightInd w:val="0"/>
        <w:spacing w:after="120"/>
        <w:jc w:val="both"/>
        <w:rPr>
          <w:rFonts w:ascii="Arial" w:eastAsia="TimesNewRoman" w:hAnsi="Arial" w:cs="Arial"/>
          <w:sz w:val="24"/>
          <w:szCs w:val="24"/>
        </w:rPr>
      </w:pPr>
      <w:r w:rsidRPr="00274147">
        <w:rPr>
          <w:rFonts w:ascii="Arial" w:hAnsi="Arial" w:cs="Arial"/>
          <w:sz w:val="24"/>
          <w:szCs w:val="24"/>
        </w:rPr>
        <w:t xml:space="preserve">Zamawiający nie przewiduje możliwości ograniczenia liczby wykonawców, których zaprosi do negocjacji. </w:t>
      </w:r>
      <w:r w:rsidRPr="00274147">
        <w:rPr>
          <w:rFonts w:ascii="Arial" w:eastAsia="TimesNewRoman" w:hAnsi="Arial" w:cs="Arial"/>
          <w:sz w:val="24"/>
          <w:szCs w:val="24"/>
        </w:rPr>
        <w:t>Zamawiający udziela zamówienia w trybie podstawowym, w którym w odpowiedzi na ogłoszenie o zamówieniu oferty mogą składać wszyscy zainteresowani wykonawcy, a następnie zamawiający wybiera najkorzystniejszą ofertę bez przeprowadzenia negocjacji.</w:t>
      </w:r>
    </w:p>
    <w:p w14:paraId="7823F3B5" w14:textId="77777777" w:rsidR="00F732C4" w:rsidRPr="00274147" w:rsidRDefault="00F732C4"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36. </w:t>
      </w:r>
      <w:r w:rsidRPr="00274147">
        <w:rPr>
          <w:rFonts w:ascii="Arial" w:eastAsia="Times New Roman" w:hAnsi="Arial" w:cs="Arial"/>
          <w:b/>
          <w:bCs/>
          <w:sz w:val="24"/>
          <w:szCs w:val="24"/>
          <w:lang w:eastAsia="pl-PL"/>
        </w:rPr>
        <w:t xml:space="preserve">PROJEKTOWANE POSTANOWIENIA UMOWY W SPRAWIE ZAMÓWIENIA PUBLICZNEGO, KTÓRE ZOSTANĄ WPROWADZONE DO TREŚCI UMOWY </w:t>
      </w:r>
    </w:p>
    <w:p w14:paraId="164959B2"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36.1. </w:t>
      </w:r>
      <w:r w:rsidRPr="00274147">
        <w:rPr>
          <w:rFonts w:ascii="Arial" w:eastAsia="Times New Roman" w:hAnsi="Arial" w:cs="Arial"/>
          <w:kern w:val="1"/>
          <w:sz w:val="24"/>
          <w:szCs w:val="24"/>
          <w:lang w:eastAsia="zh-CN"/>
        </w:rPr>
        <w:t>Umowa w sprawie realizacji zamówienia publicznego zostanie zawarta z Wykonawcą, który spełnia wszystkie postanowienia i wymagania zawarte w SWZ oraz którego oferta została wybrana jako najkorzystniejsza.</w:t>
      </w:r>
    </w:p>
    <w:p w14:paraId="1702CDB8"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36.2. </w:t>
      </w:r>
      <w:r w:rsidRPr="00274147">
        <w:rPr>
          <w:rFonts w:ascii="Arial" w:eastAsia="Times New Roman" w:hAnsi="Arial" w:cs="Arial"/>
          <w:kern w:val="1"/>
          <w:sz w:val="24"/>
          <w:szCs w:val="24"/>
          <w:lang w:eastAsia="zh-CN"/>
        </w:rPr>
        <w:t>Umowa w sprawie realizacji zamówienia publicznego zostanie zawarta z uwzględnieniem postanowień wynikających z treści niniejszej SWZ oraz danych zawartych w ofercie Wykonawcy.</w:t>
      </w:r>
    </w:p>
    <w:p w14:paraId="619ACD54"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36.3. </w:t>
      </w:r>
      <w:r w:rsidRPr="00274147">
        <w:rPr>
          <w:rFonts w:ascii="Arial" w:eastAsia="Times New Roman" w:hAnsi="Arial" w:cs="Arial"/>
          <w:kern w:val="1"/>
          <w:sz w:val="24"/>
          <w:szCs w:val="24"/>
          <w:lang w:eastAsia="zh-CN"/>
        </w:rPr>
        <w:t xml:space="preserve">Zamawiający nie przewiduje możliwości prowadzenia rozliczeń w walutach obcych. </w:t>
      </w:r>
    </w:p>
    <w:p w14:paraId="0AC40648" w14:textId="4DF3514B" w:rsidR="00F732C4" w:rsidRPr="00274147" w:rsidRDefault="00F732C4"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36.4. </w:t>
      </w:r>
      <w:r w:rsidRPr="00274147">
        <w:rPr>
          <w:rFonts w:ascii="Arial" w:eastAsia="Times New Roman" w:hAnsi="Arial" w:cs="Arial"/>
          <w:kern w:val="1"/>
          <w:sz w:val="24"/>
          <w:szCs w:val="24"/>
          <w:lang w:eastAsia="zh-CN"/>
        </w:rPr>
        <w:t xml:space="preserve">Istotne dla stron postanowienia, zgodnie, z którymi realizowane będzie niniejsze zamówienie publiczne, zawiera </w:t>
      </w:r>
      <w:r w:rsidRPr="00274147">
        <w:rPr>
          <w:rFonts w:ascii="Arial" w:eastAsia="Times New Roman" w:hAnsi="Arial" w:cs="Arial"/>
          <w:b/>
          <w:kern w:val="1"/>
          <w:sz w:val="24"/>
          <w:szCs w:val="24"/>
          <w:lang w:eastAsia="zh-CN"/>
        </w:rPr>
        <w:t xml:space="preserve">projekt umowy </w:t>
      </w:r>
      <w:r w:rsidRPr="00274147">
        <w:rPr>
          <w:rFonts w:ascii="Arial" w:eastAsia="Times New Roman" w:hAnsi="Arial" w:cs="Arial"/>
          <w:kern w:val="1"/>
          <w:sz w:val="24"/>
          <w:szCs w:val="24"/>
          <w:lang w:eastAsia="zh-CN"/>
        </w:rPr>
        <w:t xml:space="preserve">określony w </w:t>
      </w:r>
      <w:r w:rsidR="0026711B" w:rsidRPr="00274147">
        <w:rPr>
          <w:rFonts w:ascii="Arial" w:eastAsia="Times New Roman" w:hAnsi="Arial" w:cs="Arial"/>
          <w:b/>
          <w:kern w:val="1"/>
          <w:sz w:val="24"/>
          <w:szCs w:val="24"/>
          <w:lang w:eastAsia="zh-CN"/>
        </w:rPr>
        <w:t>Z</w:t>
      </w:r>
      <w:r w:rsidRPr="00274147">
        <w:rPr>
          <w:rFonts w:ascii="Arial" w:eastAsia="Times New Roman" w:hAnsi="Arial" w:cs="Arial"/>
          <w:b/>
          <w:kern w:val="1"/>
          <w:sz w:val="24"/>
          <w:szCs w:val="24"/>
          <w:lang w:eastAsia="zh-CN"/>
        </w:rPr>
        <w:t xml:space="preserve">ałączniku nr </w:t>
      </w:r>
      <w:r w:rsidR="00807D3D" w:rsidRPr="00274147">
        <w:rPr>
          <w:rFonts w:ascii="Arial" w:eastAsia="Times New Roman" w:hAnsi="Arial" w:cs="Arial"/>
          <w:b/>
          <w:kern w:val="1"/>
          <w:sz w:val="24"/>
          <w:szCs w:val="24"/>
          <w:lang w:eastAsia="zh-CN"/>
        </w:rPr>
        <w:t>11</w:t>
      </w:r>
      <w:r w:rsidRPr="00274147">
        <w:rPr>
          <w:rFonts w:ascii="Arial" w:eastAsia="Times New Roman" w:hAnsi="Arial" w:cs="Arial"/>
          <w:kern w:val="1"/>
          <w:sz w:val="24"/>
          <w:szCs w:val="24"/>
          <w:lang w:eastAsia="zh-CN"/>
        </w:rPr>
        <w:t xml:space="preserve"> do SWZ.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14:paraId="1D31A7D0" w14:textId="77777777" w:rsidR="00F732C4" w:rsidRPr="00274147" w:rsidRDefault="00F732C4"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37. </w:t>
      </w:r>
      <w:r w:rsidRPr="00274147">
        <w:rPr>
          <w:rFonts w:ascii="Arial" w:eastAsia="Times New Roman" w:hAnsi="Arial" w:cs="Arial"/>
          <w:b/>
          <w:bCs/>
          <w:sz w:val="24"/>
          <w:szCs w:val="24"/>
          <w:lang w:eastAsia="pl-PL"/>
        </w:rPr>
        <w:t>INFORMACJĘ O PRZEWIDYWANYCH ZAMÓWIENIACH, O KTÓRYCH MOWA W ART. 214 UST. 1 PKT 7 I 8, JEŻELI ZAMAWIAJĄCY PRZEWIDUJE UDZIELENIE TAKICH ZAMÓWIEŃ</w:t>
      </w:r>
    </w:p>
    <w:p w14:paraId="14FF9E1F" w14:textId="64B511C9" w:rsidR="008645FA" w:rsidRPr="00274147"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b/>
          <w:color w:val="000000"/>
          <w:kern w:val="1"/>
          <w:sz w:val="24"/>
          <w:szCs w:val="24"/>
          <w:lang w:eastAsia="zh-CN"/>
        </w:rPr>
        <w:lastRenderedPageBreak/>
        <w:t>37.1.</w:t>
      </w:r>
      <w:r w:rsidRPr="00274147">
        <w:rPr>
          <w:rFonts w:ascii="Arial" w:eastAsia="Times New Roman" w:hAnsi="Arial" w:cs="Arial"/>
          <w:color w:val="000000"/>
          <w:kern w:val="1"/>
          <w:sz w:val="24"/>
          <w:szCs w:val="24"/>
          <w:lang w:eastAsia="zh-CN"/>
        </w:rPr>
        <w:t xml:space="preserve"> Zamawiający dopuszcza możliwość udzielenia zamówień polegających na powtórzeniu podobnych usług określonych w ust. 5.1 SWZ, stanowiących nie więcej niż </w:t>
      </w:r>
      <w:r w:rsidR="009843AE" w:rsidRPr="00274147">
        <w:rPr>
          <w:rFonts w:ascii="Arial" w:eastAsia="Times New Roman" w:hAnsi="Arial" w:cs="Arial"/>
          <w:b/>
          <w:color w:val="000000"/>
          <w:kern w:val="1"/>
          <w:sz w:val="24"/>
          <w:szCs w:val="24"/>
          <w:lang w:eastAsia="zh-CN"/>
        </w:rPr>
        <w:t>5</w:t>
      </w:r>
      <w:r w:rsidRPr="00274147">
        <w:rPr>
          <w:rFonts w:ascii="Arial" w:eastAsia="Times New Roman" w:hAnsi="Arial" w:cs="Arial"/>
          <w:b/>
          <w:color w:val="000000"/>
          <w:kern w:val="1"/>
          <w:sz w:val="24"/>
          <w:szCs w:val="24"/>
          <w:lang w:eastAsia="zh-CN"/>
        </w:rPr>
        <w:t>0 %</w:t>
      </w:r>
      <w:r w:rsidRPr="00274147">
        <w:rPr>
          <w:rFonts w:ascii="Arial" w:eastAsia="Times New Roman" w:hAnsi="Arial" w:cs="Arial"/>
          <w:color w:val="000000"/>
          <w:kern w:val="1"/>
          <w:sz w:val="24"/>
          <w:szCs w:val="24"/>
          <w:lang w:eastAsia="zh-CN"/>
        </w:rPr>
        <w:t xml:space="preserve"> wartości zamówienia podstawowego.</w:t>
      </w:r>
    </w:p>
    <w:p w14:paraId="2D61D0A6" w14:textId="77777777" w:rsidR="008645FA" w:rsidRPr="00274147"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b/>
          <w:color w:val="000000"/>
          <w:kern w:val="1"/>
          <w:sz w:val="24"/>
          <w:szCs w:val="24"/>
          <w:lang w:eastAsia="zh-CN"/>
        </w:rPr>
        <w:t>37.2.</w:t>
      </w:r>
      <w:r w:rsidRPr="00274147">
        <w:rPr>
          <w:rFonts w:ascii="Arial" w:eastAsia="Times New Roman" w:hAnsi="Arial" w:cs="Arial"/>
          <w:color w:val="000000"/>
          <w:kern w:val="1"/>
          <w:sz w:val="24"/>
          <w:szCs w:val="24"/>
          <w:lang w:eastAsia="zh-CN"/>
        </w:rPr>
        <w:t xml:space="preserve"> Ewentualne zamówienie zostanie udzielone w trybie przewidzianym w art. 214 ust. 1 pkt 7 ustawy </w:t>
      </w:r>
      <w:proofErr w:type="spellStart"/>
      <w:r w:rsidRPr="00274147">
        <w:rPr>
          <w:rFonts w:ascii="Arial" w:eastAsia="Times New Roman" w:hAnsi="Arial" w:cs="Arial"/>
          <w:color w:val="000000"/>
          <w:kern w:val="1"/>
          <w:sz w:val="24"/>
          <w:szCs w:val="24"/>
          <w:lang w:eastAsia="zh-CN"/>
        </w:rPr>
        <w:t>Pzp</w:t>
      </w:r>
      <w:proofErr w:type="spellEnd"/>
      <w:r w:rsidRPr="00274147">
        <w:rPr>
          <w:rFonts w:ascii="Arial" w:eastAsia="Times New Roman" w:hAnsi="Arial" w:cs="Arial"/>
          <w:color w:val="000000"/>
          <w:kern w:val="1"/>
          <w:sz w:val="24"/>
          <w:szCs w:val="24"/>
          <w:lang w:eastAsia="zh-CN"/>
        </w:rPr>
        <w:t>, jeżeli zostaną spełnione przesłanki ustawowe oraz</w:t>
      </w:r>
      <w:r w:rsidRPr="00274147">
        <w:rPr>
          <w:rFonts w:ascii="Arial" w:eastAsia="Times New Roman" w:hAnsi="Arial" w:cs="Arial"/>
          <w:color w:val="000000"/>
          <w:sz w:val="24"/>
          <w:szCs w:val="24"/>
          <w:lang w:eastAsia="pl-PL"/>
        </w:rPr>
        <w:t xml:space="preserve"> w przypadku, gdy zaistnieje uzasadniona potrzeba rozszerzenia zamówienia podstawowego i zostaną zapewnione środki finansowe na ten cel.</w:t>
      </w:r>
    </w:p>
    <w:p w14:paraId="1C8E2B6D" w14:textId="77777777" w:rsidR="008645FA" w:rsidRPr="00274147" w:rsidRDefault="008645FA" w:rsidP="008645FA">
      <w:pPr>
        <w:spacing w:after="120"/>
        <w:jc w:val="both"/>
        <w:rPr>
          <w:rFonts w:ascii="Arial" w:eastAsia="Times New Roman" w:hAnsi="Arial" w:cs="Arial"/>
          <w:color w:val="000000"/>
          <w:kern w:val="1"/>
          <w:sz w:val="24"/>
          <w:szCs w:val="24"/>
          <w:lang w:eastAsia="zh-CN"/>
        </w:rPr>
      </w:pPr>
      <w:r w:rsidRPr="00274147">
        <w:rPr>
          <w:rFonts w:ascii="Arial" w:eastAsia="Times New Roman" w:hAnsi="Arial" w:cs="Arial"/>
          <w:b/>
          <w:color w:val="000000"/>
          <w:sz w:val="24"/>
          <w:szCs w:val="24"/>
          <w:lang w:eastAsia="pl-PL"/>
        </w:rPr>
        <w:t>37.3.</w:t>
      </w:r>
      <w:r w:rsidRPr="00274147">
        <w:rPr>
          <w:rFonts w:ascii="Arial" w:eastAsia="Times New Roman" w:hAnsi="Arial" w:cs="Arial"/>
          <w:color w:val="000000"/>
          <w:sz w:val="24"/>
          <w:szCs w:val="24"/>
          <w:lang w:eastAsia="pl-PL"/>
        </w:rPr>
        <w:t> Warunki udzielenia zamówień: zamówienia zostaną udzielone w trybie zamówienia z wolnej ręki, po przeprowadzeniu negocjacji z Wykonawcą, w szczególności w zakresie warunków umowy, w tym m.in. ceny, terminu wykonania, zasad rozliczeń, kar umownych. Podstawą wyceny zamówienia będzie opis przedmiotu zamówienia oraz Formularz ofertowy do wypełnienia przekazany Wykonawcy przez Zamawiającego.</w:t>
      </w:r>
    </w:p>
    <w:p w14:paraId="1524B424" w14:textId="77777777" w:rsidR="008645FA" w:rsidRPr="00274147" w:rsidRDefault="008645FA" w:rsidP="004330A9">
      <w:pPr>
        <w:spacing w:after="0"/>
        <w:jc w:val="both"/>
        <w:rPr>
          <w:rFonts w:ascii="Arial" w:hAnsi="Arial" w:cs="Arial"/>
          <w:b/>
          <w:sz w:val="24"/>
          <w:szCs w:val="24"/>
        </w:rPr>
      </w:pPr>
    </w:p>
    <w:p w14:paraId="3C1F7DC1" w14:textId="77777777" w:rsidR="00F732C4" w:rsidRPr="00274147" w:rsidRDefault="00F732C4"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38. </w:t>
      </w:r>
      <w:r w:rsidRPr="00274147">
        <w:rPr>
          <w:rFonts w:ascii="Arial" w:eastAsia="Times New Roman" w:hAnsi="Arial" w:cs="Arial"/>
          <w:b/>
          <w:bCs/>
          <w:sz w:val="24"/>
          <w:szCs w:val="24"/>
          <w:lang w:eastAsia="pl-PL"/>
        </w:rPr>
        <w:t>POUCZENIE O ŚRODKACH OCHRONY PRAWNEJ PRZYSŁUGUJĄCYCH WYKONAWCY</w:t>
      </w:r>
    </w:p>
    <w:p w14:paraId="1F282331"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38.1. </w:t>
      </w:r>
      <w:r w:rsidRPr="00274147">
        <w:rPr>
          <w:rFonts w:ascii="Arial" w:eastAsia="TimesNewRoman" w:hAnsi="Arial" w:cs="Arial"/>
          <w:sz w:val="24"/>
          <w:szCs w:val="24"/>
        </w:rPr>
        <w:t xml:space="preserve">Środki ochrony prawnej określone w dziale IX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oraz Rzecznikowi Małych i Średnich Przedsiębiorców.</w:t>
      </w:r>
    </w:p>
    <w:p w14:paraId="61DACC9D"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38.2. </w:t>
      </w:r>
      <w:r w:rsidRPr="00274147">
        <w:rPr>
          <w:rFonts w:ascii="Arial" w:eastAsia="TimesNewRoman" w:hAnsi="Arial" w:cs="Arial"/>
          <w:sz w:val="24"/>
          <w:szCs w:val="24"/>
        </w:rPr>
        <w:t>Odwołanie przysługuje na:</w:t>
      </w:r>
    </w:p>
    <w:p w14:paraId="21E89D9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niezgodną z przepisami ustawy czynność zamawiającego, podjętą w postępowaniu o udzielenie zamówienia, w tym na projektowane postanowienie umowy;</w:t>
      </w:r>
    </w:p>
    <w:p w14:paraId="73F3968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zaniechanie czynności w postępowaniu o udzielenie zamówienia, do której Zamawiający był obowiązany na podstawie ustawy;</w:t>
      </w:r>
    </w:p>
    <w:p w14:paraId="62E2BAF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zaniechanie przeprowadzenia postępowania o udzielenie zamówienia na podstawie ustawy, mimo że Zamawiający był do tego obowiązany.</w:t>
      </w:r>
    </w:p>
    <w:p w14:paraId="2F2B94BC"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38.3. </w:t>
      </w:r>
      <w:r w:rsidRPr="00274147">
        <w:rPr>
          <w:rFonts w:ascii="Arial" w:eastAsia="TimesNewRoman"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35F5C591"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38.4. </w:t>
      </w:r>
      <w:r w:rsidRPr="00274147">
        <w:rPr>
          <w:rFonts w:ascii="Arial" w:eastAsia="TimesNewRoman" w:hAnsi="Arial" w:cs="Arial"/>
          <w:sz w:val="24"/>
          <w:szCs w:val="24"/>
        </w:rPr>
        <w:t>Odwołanie wnosi się w terminie:</w:t>
      </w:r>
    </w:p>
    <w:p w14:paraId="30A91A4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5 dni od dnia przekazania informacji o czynności zamawiającego stanowiącej podstawę jego wniesienia, jeżeli informacja została przekazana przy użyciu środków komunikacji elektronicznej,</w:t>
      </w:r>
    </w:p>
    <w:p w14:paraId="6261DE0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lastRenderedPageBreak/>
        <w:t>2) 10 dni od dnia przekazania informacji o czynności zamawiającego stanowiącej podstawę jego wniesienia, jeżeli informacja została przekazana w sposób inny niż określony w pkt 1.</w:t>
      </w:r>
    </w:p>
    <w:p w14:paraId="5F8F69EA"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38.5.</w:t>
      </w:r>
      <w:r w:rsidRPr="00274147">
        <w:rPr>
          <w:rFonts w:ascii="Arial" w:eastAsia="TimesNewRoman" w:hAnsi="Arial" w:cs="Arial"/>
          <w:sz w:val="24"/>
          <w:szCs w:val="24"/>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1BDF18C4"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38.6.</w:t>
      </w:r>
      <w:r w:rsidRPr="00274147">
        <w:rPr>
          <w:rFonts w:ascii="Arial" w:eastAsia="TimesNewRoman" w:hAnsi="Arial" w:cs="Arial"/>
          <w:sz w:val="24"/>
          <w:szCs w:val="24"/>
        </w:rPr>
        <w:t> Odwołanie w przypadkach innych niż określone w ust. 38.4 i 38.5 SWZ wnosi się w terminie 5 dni od dnia, w którym powzięto lub przy zachowaniu należytej staranności można było powziąć wiadomość o okolicznościach stanowiących podstawę jego wniesienia.</w:t>
      </w:r>
    </w:p>
    <w:p w14:paraId="58C5DA1D" w14:textId="77777777" w:rsidR="00F326A5"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274147">
        <w:rPr>
          <w:rFonts w:ascii="Arial" w:eastAsia="Times New Roman" w:hAnsi="Arial" w:cs="Arial"/>
          <w:b/>
          <w:kern w:val="1"/>
          <w:sz w:val="24"/>
          <w:szCs w:val="24"/>
          <w:lang w:eastAsia="ar-SA"/>
        </w:rPr>
        <w:t>38.7.</w:t>
      </w:r>
      <w:r w:rsidRPr="00274147">
        <w:rPr>
          <w:rFonts w:ascii="Arial" w:eastAsia="Times New Roman" w:hAnsi="Arial" w:cs="Arial"/>
          <w:kern w:val="1"/>
          <w:sz w:val="24"/>
          <w:szCs w:val="24"/>
          <w:lang w:eastAsia="ar-SA"/>
        </w:rPr>
        <w:t xml:space="preserve"> W odniesieniu do </w:t>
      </w:r>
      <w:proofErr w:type="spellStart"/>
      <w:r w:rsidRPr="00274147">
        <w:rPr>
          <w:rFonts w:ascii="Arial" w:eastAsia="Times New Roman" w:hAnsi="Arial" w:cs="Arial"/>
          <w:kern w:val="1"/>
          <w:sz w:val="24"/>
          <w:szCs w:val="24"/>
          <w:lang w:eastAsia="ar-SA"/>
        </w:rPr>
        <w:t>odwołań</w:t>
      </w:r>
      <w:proofErr w:type="spellEnd"/>
      <w:r w:rsidRPr="00274147">
        <w:rPr>
          <w:rFonts w:ascii="Arial" w:eastAsia="Times New Roman" w:hAnsi="Arial" w:cs="Arial"/>
          <w:kern w:val="1"/>
          <w:sz w:val="24"/>
          <w:szCs w:val="24"/>
          <w:lang w:eastAsia="ar-SA"/>
        </w:rPr>
        <w:t xml:space="preserve"> zastosowanie mają także następujące przepisy wykonawcze do ustawy Prawo zamówień publicznych: </w:t>
      </w:r>
    </w:p>
    <w:p w14:paraId="394D6C3E" w14:textId="77777777" w:rsidR="00F326A5" w:rsidRPr="00274147" w:rsidRDefault="00F732C4" w:rsidP="004330A9">
      <w:pPr>
        <w:widowControl w:val="0"/>
        <w:suppressAutoHyphens/>
        <w:overflowPunct w:val="0"/>
        <w:autoSpaceDE w:val="0"/>
        <w:spacing w:after="0"/>
        <w:jc w:val="both"/>
        <w:textAlignment w:val="baseline"/>
        <w:rPr>
          <w:rFonts w:ascii="Arial" w:hAnsi="Arial" w:cs="Arial"/>
          <w:sz w:val="24"/>
          <w:szCs w:val="24"/>
          <w:lang w:eastAsia="ar-SA"/>
        </w:rPr>
      </w:pPr>
      <w:r w:rsidRPr="00274147">
        <w:rPr>
          <w:rFonts w:ascii="Arial" w:hAnsi="Arial" w:cs="Arial"/>
          <w:sz w:val="24"/>
          <w:szCs w:val="24"/>
          <w:lang w:eastAsia="ar-SA"/>
        </w:rPr>
        <w:t>1) </w:t>
      </w:r>
      <w:r w:rsidRPr="00274147">
        <w:rPr>
          <w:rFonts w:ascii="Arial" w:hAnsi="Arial" w:cs="Arial"/>
          <w:sz w:val="24"/>
          <w:szCs w:val="24"/>
        </w:rPr>
        <w:t xml:space="preserve">Rozporządzenie Prezesa Rady Ministrów z dnia 30 grudnia 2020 r. w sprawie postępowania przy rozpoznawaniu </w:t>
      </w:r>
      <w:proofErr w:type="spellStart"/>
      <w:r w:rsidRPr="00274147">
        <w:rPr>
          <w:rFonts w:ascii="Arial" w:hAnsi="Arial" w:cs="Arial"/>
          <w:sz w:val="24"/>
          <w:szCs w:val="24"/>
        </w:rPr>
        <w:t>odwołań</w:t>
      </w:r>
      <w:proofErr w:type="spellEnd"/>
      <w:r w:rsidRPr="00274147">
        <w:rPr>
          <w:rFonts w:ascii="Arial" w:hAnsi="Arial" w:cs="Arial"/>
          <w:sz w:val="24"/>
          <w:szCs w:val="24"/>
        </w:rPr>
        <w:t xml:space="preserve"> przez Krajową Izbę Odwoławczą</w:t>
      </w:r>
      <w:r w:rsidRPr="00274147">
        <w:rPr>
          <w:rFonts w:ascii="Arial" w:hAnsi="Arial" w:cs="Arial"/>
          <w:sz w:val="24"/>
          <w:szCs w:val="24"/>
          <w:lang w:eastAsia="ar-SA"/>
        </w:rPr>
        <w:t xml:space="preserve"> (Dz. U. z 2020 r., poz. 2453);</w:t>
      </w:r>
    </w:p>
    <w:p w14:paraId="6A3E5AF7" w14:textId="77777777" w:rsidR="00F732C4" w:rsidRPr="00274147" w:rsidRDefault="00F732C4" w:rsidP="004330A9">
      <w:pPr>
        <w:widowControl w:val="0"/>
        <w:suppressAutoHyphens/>
        <w:overflowPunct w:val="0"/>
        <w:autoSpaceDE w:val="0"/>
        <w:spacing w:after="0"/>
        <w:jc w:val="both"/>
        <w:textAlignment w:val="baseline"/>
        <w:rPr>
          <w:rFonts w:ascii="Arial" w:eastAsia="Arial Unicode MS" w:hAnsi="Arial" w:cs="Arial"/>
          <w:sz w:val="24"/>
          <w:szCs w:val="24"/>
          <w:lang w:eastAsia="ar-SA"/>
        </w:rPr>
      </w:pPr>
      <w:r w:rsidRPr="00274147">
        <w:rPr>
          <w:rFonts w:ascii="Arial" w:hAnsi="Arial" w:cs="Arial"/>
          <w:sz w:val="24"/>
          <w:szCs w:val="24"/>
          <w:lang w:eastAsia="ar-SA"/>
        </w:rPr>
        <w:t>2) </w:t>
      </w:r>
      <w:r w:rsidRPr="00274147">
        <w:rPr>
          <w:rFonts w:ascii="Arial" w:hAnsi="Arial" w:cs="Arial"/>
          <w:sz w:val="24"/>
          <w:szCs w:val="24"/>
        </w:rPr>
        <w:t>Rozporządzenie Prezesa Rady Ministrów z dnia 30 grudnia 2020 r. w sprawie szczegółowych rodzajów kosztów postępowania odwoławczego, ich rozliczania oraz wysokości i sposobu pobierania wpisu od odwołania</w:t>
      </w:r>
      <w:r w:rsidRPr="00274147">
        <w:rPr>
          <w:rFonts w:ascii="Arial" w:hAnsi="Arial" w:cs="Arial"/>
          <w:sz w:val="24"/>
          <w:szCs w:val="24"/>
          <w:lang w:eastAsia="ar-SA"/>
        </w:rPr>
        <w:t xml:space="preserve"> (Dz. U. 2020 r. poz. 2437).</w:t>
      </w:r>
    </w:p>
    <w:p w14:paraId="7534AAC4"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274147">
        <w:rPr>
          <w:rFonts w:ascii="Arial" w:eastAsia="Times New Roman" w:hAnsi="Arial" w:cs="Arial"/>
          <w:kern w:val="1"/>
          <w:sz w:val="24"/>
          <w:szCs w:val="24"/>
          <w:lang w:eastAsia="ar-SA"/>
        </w:rPr>
        <w:t xml:space="preserve">Pozostałe informacje dotyczące środków ochrony prawnej znajdują się w Dziale IX ustawy </w:t>
      </w:r>
      <w:proofErr w:type="spellStart"/>
      <w:r w:rsidRPr="00274147">
        <w:rPr>
          <w:rFonts w:ascii="Arial" w:eastAsia="Times New Roman" w:hAnsi="Arial" w:cs="Arial"/>
          <w:kern w:val="1"/>
          <w:sz w:val="24"/>
          <w:szCs w:val="24"/>
          <w:lang w:eastAsia="ar-SA"/>
        </w:rPr>
        <w:t>Pzp</w:t>
      </w:r>
      <w:proofErr w:type="spellEnd"/>
      <w:r w:rsidRPr="00274147">
        <w:rPr>
          <w:rFonts w:ascii="Arial" w:eastAsia="Times New Roman" w:hAnsi="Arial" w:cs="Arial"/>
          <w:kern w:val="1"/>
          <w:sz w:val="24"/>
          <w:szCs w:val="24"/>
          <w:lang w:eastAsia="ar-SA"/>
        </w:rPr>
        <w:t xml:space="preserve"> „Środki ochrony prawnej", art. od 505 do 578.</w:t>
      </w:r>
    </w:p>
    <w:p w14:paraId="008816C5" w14:textId="77777777" w:rsidR="0007524C" w:rsidRPr="00274147" w:rsidRDefault="0007524C" w:rsidP="004330A9">
      <w:pPr>
        <w:widowControl w:val="0"/>
        <w:suppressAutoHyphens/>
        <w:overflowPunct w:val="0"/>
        <w:autoSpaceDE w:val="0"/>
        <w:spacing w:after="0"/>
        <w:jc w:val="both"/>
        <w:textAlignment w:val="baseline"/>
        <w:rPr>
          <w:rFonts w:ascii="Arial" w:hAnsi="Arial" w:cs="Arial"/>
          <w:b/>
          <w:sz w:val="24"/>
          <w:szCs w:val="24"/>
        </w:rPr>
      </w:pPr>
    </w:p>
    <w:p w14:paraId="4391883D" w14:textId="77777777" w:rsidR="007B00BB" w:rsidRPr="00274147"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2AE01164" w14:textId="77777777" w:rsidR="007B00BB" w:rsidRPr="00274147"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7FDE36E4" w14:textId="41245BBC"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274147">
        <w:rPr>
          <w:rFonts w:ascii="Arial" w:hAnsi="Arial" w:cs="Arial"/>
          <w:b/>
          <w:sz w:val="24"/>
          <w:szCs w:val="24"/>
        </w:rPr>
        <w:t>ROZDZIAŁ 39. </w:t>
      </w:r>
      <w:r w:rsidRPr="00274147">
        <w:rPr>
          <w:rFonts w:ascii="Arial" w:eastAsia="Times New Roman" w:hAnsi="Arial" w:cs="Arial"/>
          <w:b/>
          <w:bCs/>
          <w:sz w:val="24"/>
          <w:szCs w:val="24"/>
          <w:lang w:eastAsia="pl-PL"/>
        </w:rPr>
        <w:t>INFORMACJE DOTYCZĄCE ZABEZPIECZENIA NALEŻYTEGO WYKONANIA UMOWY, JEŻELI ZAMAWIAJĄCY JE PRZEWIDUJE</w:t>
      </w:r>
    </w:p>
    <w:p w14:paraId="11946D7A" w14:textId="77777777" w:rsidR="00945DE0" w:rsidRPr="00274147" w:rsidRDefault="00945DE0" w:rsidP="004330A9">
      <w:pPr>
        <w:widowControl w:val="0"/>
        <w:suppressAutoHyphens/>
        <w:overflowPunct w:val="0"/>
        <w:autoSpaceDE w:val="0"/>
        <w:spacing w:after="0"/>
        <w:jc w:val="both"/>
        <w:textAlignment w:val="baseline"/>
        <w:rPr>
          <w:rFonts w:ascii="Arial" w:hAnsi="Arial" w:cs="Arial"/>
          <w:sz w:val="25"/>
          <w:szCs w:val="25"/>
        </w:rPr>
      </w:pPr>
    </w:p>
    <w:p w14:paraId="174F403B" w14:textId="7C3ED593" w:rsidR="00B6022A" w:rsidRPr="00274147" w:rsidRDefault="00945DE0" w:rsidP="004330A9">
      <w:pPr>
        <w:widowControl w:val="0"/>
        <w:suppressAutoHyphens/>
        <w:overflowPunct w:val="0"/>
        <w:autoSpaceDE w:val="0"/>
        <w:spacing w:after="0"/>
        <w:jc w:val="both"/>
        <w:textAlignment w:val="baseline"/>
        <w:rPr>
          <w:rFonts w:ascii="Arial" w:eastAsia="TimesNewRoman" w:hAnsi="Arial" w:cs="Arial"/>
          <w:sz w:val="24"/>
          <w:szCs w:val="24"/>
        </w:rPr>
      </w:pPr>
      <w:r w:rsidRPr="00274147">
        <w:rPr>
          <w:rFonts w:ascii="Arial" w:hAnsi="Arial" w:cs="Arial"/>
          <w:sz w:val="25"/>
          <w:szCs w:val="25"/>
        </w:rPr>
        <w:t xml:space="preserve">Zamawiający nie wymaga wniesienia </w:t>
      </w:r>
      <w:r w:rsidRPr="00274147">
        <w:rPr>
          <w:rStyle w:val="highlight"/>
          <w:rFonts w:ascii="Arial" w:hAnsi="Arial" w:cs="Arial"/>
          <w:sz w:val="25"/>
          <w:szCs w:val="25"/>
        </w:rPr>
        <w:t>zabez</w:t>
      </w:r>
      <w:r w:rsidRPr="00274147">
        <w:rPr>
          <w:rFonts w:ascii="Arial" w:hAnsi="Arial" w:cs="Arial"/>
          <w:sz w:val="25"/>
          <w:szCs w:val="25"/>
        </w:rPr>
        <w:t>pieczenia należytego wykonania umowy.</w:t>
      </w:r>
    </w:p>
    <w:p w14:paraId="44E62538" w14:textId="03D1B7A2" w:rsidR="00945DE0" w:rsidRPr="00274147" w:rsidRDefault="00945DE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1F7E7D46" w14:textId="77777777" w:rsidR="007B00BB" w:rsidRPr="00274147"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565FC8F6"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274147">
        <w:rPr>
          <w:rFonts w:ascii="Arial" w:hAnsi="Arial" w:cs="Arial"/>
          <w:b/>
          <w:sz w:val="24"/>
          <w:szCs w:val="24"/>
        </w:rPr>
        <w:t>ROZDZIAŁ 40</w:t>
      </w:r>
      <w:r w:rsidRPr="00274147">
        <w:rPr>
          <w:rFonts w:ascii="Arial" w:eastAsia="Times New Roman" w:hAnsi="Arial" w:cs="Arial"/>
          <w:b/>
          <w:sz w:val="24"/>
          <w:szCs w:val="24"/>
          <w:lang w:eastAsia="pl-PL"/>
        </w:rPr>
        <w:t>. KLAUZULA INFORMACYJNA Z ART. 13 I 14 RODO</w:t>
      </w:r>
    </w:p>
    <w:p w14:paraId="475DB8A1" w14:textId="77777777" w:rsidR="002657D7" w:rsidRPr="00274147" w:rsidRDefault="00F732C4" w:rsidP="007B00BB">
      <w:pPr>
        <w:widowControl w:val="0"/>
        <w:suppressAutoHyphens/>
        <w:overflowPunct w:val="0"/>
        <w:autoSpaceDE w:val="0"/>
        <w:spacing w:after="0"/>
        <w:jc w:val="both"/>
        <w:textAlignment w:val="baseline"/>
        <w:rPr>
          <w:rFonts w:ascii="Arial" w:hAnsi="Arial" w:cs="Arial"/>
          <w:sz w:val="24"/>
          <w:szCs w:val="24"/>
          <w:lang w:eastAsia="pl-PL"/>
        </w:rPr>
      </w:pPr>
      <w:r w:rsidRPr="00274147">
        <w:rPr>
          <w:rFonts w:ascii="Arial" w:eastAsia="Times New Roman" w:hAnsi="Arial" w:cs="Arial"/>
          <w:b/>
          <w:sz w:val="24"/>
          <w:szCs w:val="24"/>
          <w:lang w:eastAsia="pl-PL"/>
        </w:rPr>
        <w:t>40.1</w:t>
      </w:r>
      <w:r w:rsidRPr="00274147">
        <w:rPr>
          <w:rFonts w:ascii="Arial" w:eastAsia="Times New Roman" w:hAnsi="Arial" w:cs="Arial"/>
          <w:sz w:val="24"/>
          <w:szCs w:val="24"/>
          <w:lang w:eastAsia="pl-PL"/>
        </w:rPr>
        <w:t> </w:t>
      </w:r>
      <w:r w:rsidR="002657D7" w:rsidRPr="00274147">
        <w:rPr>
          <w:rFonts w:ascii="Arial" w:hAnsi="Arial" w:cs="Arial"/>
          <w:sz w:val="24"/>
          <w:szCs w:val="24"/>
          <w:lang w:eastAsia="pl-PL"/>
        </w:rPr>
        <w:t>. Na  podstawie  art.  13 ust.  1  i  2 Rozporządzenia Parlamentu  Europejskiego  i  Rady  (UE) 2016/679 z dnia 27 kwietnia 2016 r. w sprawie ochrony danych osobowych i w sprawie swobodnego przepływu  takich  danych  oraz  uchylenia  dyrektywy  95/46/WE  (ogólne  rozporządzenie  o  ochronie danych -DZ. Urz. UE L 119 z 04 maja 2016 r.) (zwane dalej RODO) informuję, iż:</w:t>
      </w:r>
    </w:p>
    <w:p w14:paraId="7180D878"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 xml:space="preserve">1)  Administratorem danych  osobowych  jest  Przedsiębiorstwo  Komunalne  Sp.  z  o.o.  ul. Zamenhofa 17, 98-300     Wieluń,     telefon     43843 31 15, adres e-mail: </w:t>
      </w:r>
      <w:hyperlink r:id="rId24" w:history="1">
        <w:r w:rsidRPr="00274147">
          <w:rPr>
            <w:rStyle w:val="Hipercze"/>
            <w:rFonts w:ascii="Arial" w:hAnsi="Arial" w:cs="Arial"/>
            <w:sz w:val="24"/>
            <w:szCs w:val="24"/>
            <w:lang w:eastAsia="pl-PL"/>
          </w:rPr>
          <w:t>goko@komunalne.wielun.pl</w:t>
        </w:r>
      </w:hyperlink>
    </w:p>
    <w:p w14:paraId="76FD6794"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2)</w:t>
      </w:r>
      <w:r w:rsidRPr="00274147">
        <w:rPr>
          <w:rFonts w:ascii="Arial" w:hAnsi="Arial" w:cs="Arial"/>
          <w:sz w:val="24"/>
          <w:szCs w:val="24"/>
          <w:lang w:eastAsia="pl-PL"/>
        </w:rPr>
        <w:tab/>
        <w:t xml:space="preserve">Kontakt z Inspektorem Ochrony Danych </w:t>
      </w:r>
      <w:hyperlink r:id="rId25" w:history="1">
        <w:r w:rsidRPr="00274147">
          <w:rPr>
            <w:rStyle w:val="Hipercze"/>
            <w:rFonts w:ascii="Arial" w:hAnsi="Arial" w:cs="Arial"/>
            <w:sz w:val="24"/>
            <w:szCs w:val="24"/>
            <w:lang w:eastAsia="pl-PL"/>
          </w:rPr>
          <w:t>iodo@komunalne.wielun.pl</w:t>
        </w:r>
      </w:hyperlink>
    </w:p>
    <w:p w14:paraId="727B9FDC" w14:textId="5851A76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3)</w:t>
      </w:r>
      <w:r w:rsidRPr="00274147">
        <w:rPr>
          <w:rFonts w:ascii="Arial" w:hAnsi="Arial" w:cs="Arial"/>
          <w:sz w:val="24"/>
          <w:szCs w:val="24"/>
          <w:lang w:eastAsia="pl-PL"/>
        </w:rPr>
        <w:tab/>
        <w:t xml:space="preserve">Przedsiębiorstwo  Komunalne  Sp.  z  o.o.  w  Wieluniu  przetwarza dane  osobowe  w celu związanym   z   niniejszym   postępowaniem   o   udzielenie   </w:t>
      </w:r>
      <w:r w:rsidRPr="00274147">
        <w:rPr>
          <w:rFonts w:ascii="Arial" w:hAnsi="Arial" w:cs="Arial"/>
          <w:sz w:val="24"/>
          <w:szCs w:val="24"/>
          <w:lang w:eastAsia="pl-PL"/>
        </w:rPr>
        <w:lastRenderedPageBreak/>
        <w:t xml:space="preserve">zamówienia   publicznego prowadzonego w trybie przetargu nieograniczonego - na podstawie art. 6 ust. 1 </w:t>
      </w:r>
      <w:proofErr w:type="spellStart"/>
      <w:r w:rsidRPr="00274147">
        <w:rPr>
          <w:rFonts w:ascii="Arial" w:hAnsi="Arial" w:cs="Arial"/>
          <w:sz w:val="24"/>
          <w:szCs w:val="24"/>
          <w:lang w:eastAsia="pl-PL"/>
        </w:rPr>
        <w:t>lit.b</w:t>
      </w:r>
      <w:proofErr w:type="spellEnd"/>
      <w:r w:rsidRPr="00274147">
        <w:rPr>
          <w:rFonts w:ascii="Arial" w:hAnsi="Arial" w:cs="Arial"/>
          <w:sz w:val="24"/>
          <w:szCs w:val="24"/>
          <w:lang w:eastAsia="pl-PL"/>
        </w:rPr>
        <w:t xml:space="preserve"> i </w:t>
      </w:r>
      <w:proofErr w:type="spellStart"/>
      <w:r w:rsidRPr="00274147">
        <w:rPr>
          <w:rFonts w:ascii="Arial" w:hAnsi="Arial" w:cs="Arial"/>
          <w:sz w:val="24"/>
          <w:szCs w:val="24"/>
          <w:lang w:eastAsia="pl-PL"/>
        </w:rPr>
        <w:t>lit.c</w:t>
      </w:r>
      <w:proofErr w:type="spellEnd"/>
      <w:r w:rsidRPr="00274147">
        <w:rPr>
          <w:rFonts w:ascii="Arial" w:hAnsi="Arial" w:cs="Arial"/>
          <w:sz w:val="24"/>
          <w:szCs w:val="24"/>
          <w:lang w:eastAsia="pl-PL"/>
        </w:rPr>
        <w:t xml:space="preserve"> Rozporządzenia  oraz  na  podstawie  ustawy  z  dnia 11  września  2019r. – Prawo  zamówień publicznych </w:t>
      </w:r>
      <w:r w:rsidR="00CD0355" w:rsidRPr="00274147">
        <w:rPr>
          <w:rFonts w:ascii="Arial" w:eastAsia="Times New Roman" w:hAnsi="Arial" w:cs="Arial"/>
          <w:sz w:val="24"/>
          <w:szCs w:val="24"/>
          <w:lang w:eastAsia="ar-SA"/>
        </w:rPr>
        <w:t xml:space="preserve">(Dz. U z 2021 r. poz. 1129 z </w:t>
      </w:r>
      <w:proofErr w:type="spellStart"/>
      <w:r w:rsidR="00CD0355" w:rsidRPr="00274147">
        <w:rPr>
          <w:rFonts w:ascii="Arial" w:eastAsia="Times New Roman" w:hAnsi="Arial" w:cs="Arial"/>
          <w:sz w:val="24"/>
          <w:szCs w:val="24"/>
          <w:lang w:eastAsia="ar-SA"/>
        </w:rPr>
        <w:t>późn</w:t>
      </w:r>
      <w:proofErr w:type="spellEnd"/>
      <w:r w:rsidR="00CD0355" w:rsidRPr="00274147">
        <w:rPr>
          <w:rFonts w:ascii="Arial" w:eastAsia="Times New Roman" w:hAnsi="Arial" w:cs="Arial"/>
          <w:sz w:val="24"/>
          <w:szCs w:val="24"/>
          <w:lang w:eastAsia="ar-SA"/>
        </w:rPr>
        <w:t>. zm.).</w:t>
      </w:r>
    </w:p>
    <w:p w14:paraId="0BB0A7F2"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4)</w:t>
      </w:r>
      <w:r w:rsidRPr="00274147">
        <w:rPr>
          <w:rFonts w:ascii="Arial" w:hAnsi="Arial" w:cs="Arial"/>
          <w:sz w:val="24"/>
          <w:szCs w:val="24"/>
          <w:lang w:eastAsia="pl-PL"/>
        </w:rPr>
        <w:tab/>
        <w:t>W  związku  z  przetwarzaniem danych przez  Przedsiębiorstwo  Komunalne  Sp.  z  o.o.  w Wieluniu  dane  osobowe będą  przetwarzane  zgodnie  z  ustawą  Prawo  zamówień  publicznych przez  okres 4 lat od dnia zakończenia postępowania o udzielenie zamówienia, a jeżeli czas  trwania  umowy  przekracza  4  lata,  okres  przechowywania  obejmuje  cały  czas trwania umowy.</w:t>
      </w:r>
    </w:p>
    <w:p w14:paraId="1327AD7B" w14:textId="21178B5D"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5)</w:t>
      </w:r>
      <w:r w:rsidRPr="00274147">
        <w:rPr>
          <w:rFonts w:ascii="Arial" w:hAnsi="Arial" w:cs="Arial"/>
          <w:sz w:val="24"/>
          <w:szCs w:val="24"/>
          <w:lang w:eastAsia="pl-PL"/>
        </w:rPr>
        <w:tab/>
        <w:t>W związku z przetwarzaniem danych w celach wskazanych w pkt 3,odbiorcami danych osobowych będą osoby lub podmioty, którym udostępniona zostanie dokumentacja postępowania w oparciu o art. 18 oraz art. 74 ust. 1 ustawy z dnia 11 września</w:t>
      </w:r>
      <w:r w:rsidR="00CD0355" w:rsidRPr="00274147">
        <w:rPr>
          <w:rFonts w:ascii="Arial" w:hAnsi="Arial" w:cs="Arial"/>
          <w:sz w:val="24"/>
          <w:szCs w:val="24"/>
          <w:lang w:eastAsia="pl-PL"/>
        </w:rPr>
        <w:t xml:space="preserve"> </w:t>
      </w:r>
      <w:r w:rsidRPr="00274147">
        <w:rPr>
          <w:rFonts w:ascii="Arial" w:hAnsi="Arial" w:cs="Arial"/>
          <w:sz w:val="24"/>
          <w:szCs w:val="24"/>
          <w:lang w:eastAsia="pl-PL"/>
        </w:rPr>
        <w:t>2019</w:t>
      </w:r>
      <w:r w:rsidR="00820B91" w:rsidRPr="00274147">
        <w:rPr>
          <w:rFonts w:ascii="Arial" w:hAnsi="Arial" w:cs="Arial"/>
          <w:sz w:val="24"/>
          <w:szCs w:val="24"/>
          <w:lang w:eastAsia="pl-PL"/>
        </w:rPr>
        <w:t xml:space="preserve"> </w:t>
      </w:r>
      <w:r w:rsidRPr="00274147">
        <w:rPr>
          <w:rFonts w:ascii="Arial" w:hAnsi="Arial" w:cs="Arial"/>
          <w:sz w:val="24"/>
          <w:szCs w:val="24"/>
          <w:lang w:eastAsia="pl-PL"/>
        </w:rPr>
        <w:t xml:space="preserve">r. – Prawo zamówień publicznych </w:t>
      </w:r>
      <w:r w:rsidR="00CD0355" w:rsidRPr="00274147">
        <w:rPr>
          <w:rFonts w:ascii="Arial" w:eastAsia="Times New Roman" w:hAnsi="Arial" w:cs="Arial"/>
          <w:sz w:val="24"/>
          <w:szCs w:val="24"/>
          <w:lang w:eastAsia="ar-SA"/>
        </w:rPr>
        <w:t xml:space="preserve">(Dz. U z 2021 r. poz. 1129 z </w:t>
      </w:r>
      <w:proofErr w:type="spellStart"/>
      <w:r w:rsidR="00CD0355" w:rsidRPr="00274147">
        <w:rPr>
          <w:rFonts w:ascii="Arial" w:eastAsia="Times New Roman" w:hAnsi="Arial" w:cs="Arial"/>
          <w:sz w:val="24"/>
          <w:szCs w:val="24"/>
          <w:lang w:eastAsia="ar-SA"/>
        </w:rPr>
        <w:t>późn</w:t>
      </w:r>
      <w:proofErr w:type="spellEnd"/>
      <w:r w:rsidR="00CD0355" w:rsidRPr="00274147">
        <w:rPr>
          <w:rFonts w:ascii="Arial" w:eastAsia="Times New Roman" w:hAnsi="Arial" w:cs="Arial"/>
          <w:sz w:val="24"/>
          <w:szCs w:val="24"/>
          <w:lang w:eastAsia="ar-SA"/>
        </w:rPr>
        <w:t xml:space="preserve">. zm.), </w:t>
      </w:r>
      <w:r w:rsidRPr="00274147">
        <w:rPr>
          <w:rFonts w:ascii="Arial" w:hAnsi="Arial" w:cs="Arial"/>
          <w:sz w:val="24"/>
          <w:szCs w:val="24"/>
          <w:lang w:eastAsia="pl-PL"/>
        </w:rPr>
        <w:t xml:space="preserve">dalej „ustawa </w:t>
      </w:r>
      <w:proofErr w:type="spellStart"/>
      <w:r w:rsidRPr="00274147">
        <w:rPr>
          <w:rFonts w:ascii="Arial" w:hAnsi="Arial" w:cs="Arial"/>
          <w:sz w:val="24"/>
          <w:szCs w:val="24"/>
          <w:lang w:eastAsia="pl-PL"/>
        </w:rPr>
        <w:t>Pzp</w:t>
      </w:r>
      <w:proofErr w:type="spellEnd"/>
      <w:r w:rsidRPr="00274147">
        <w:rPr>
          <w:rFonts w:ascii="Arial" w:hAnsi="Arial" w:cs="Arial"/>
          <w:sz w:val="24"/>
          <w:szCs w:val="24"/>
          <w:lang w:eastAsia="pl-PL"/>
        </w:rPr>
        <w:t>”;</w:t>
      </w:r>
      <w:r w:rsidR="00CD0355" w:rsidRPr="00274147">
        <w:rPr>
          <w:rFonts w:ascii="Arial" w:hAnsi="Arial" w:cs="Arial"/>
          <w:sz w:val="24"/>
          <w:szCs w:val="24"/>
          <w:lang w:eastAsia="pl-PL"/>
        </w:rPr>
        <w:t xml:space="preserve"> </w:t>
      </w:r>
      <w:r w:rsidRPr="00274147">
        <w:rPr>
          <w:rFonts w:ascii="Arial" w:hAnsi="Arial" w:cs="Arial"/>
          <w:sz w:val="24"/>
          <w:szCs w:val="24"/>
          <w:lang w:eastAsia="pl-PL"/>
        </w:rPr>
        <w:t>dane będą udostępniane upoważnionym pracownikom i osobom współpracującym przy wykonaniu umowy, podmiotom świadczącym dodatkowe usługi –</w:t>
      </w:r>
      <w:r w:rsidR="00CD0355" w:rsidRPr="00274147">
        <w:rPr>
          <w:rFonts w:ascii="Arial" w:hAnsi="Arial" w:cs="Arial"/>
          <w:sz w:val="24"/>
          <w:szCs w:val="24"/>
          <w:lang w:eastAsia="pl-PL"/>
        </w:rPr>
        <w:t xml:space="preserve"> </w:t>
      </w:r>
      <w:r w:rsidRPr="00274147">
        <w:rPr>
          <w:rFonts w:ascii="Arial" w:hAnsi="Arial" w:cs="Arial"/>
          <w:sz w:val="24"/>
          <w:szCs w:val="24"/>
          <w:lang w:eastAsia="pl-PL"/>
        </w:rPr>
        <w:t>audytorzy podatkowi, biegli rewidenci badający sprawozdanie finansowe, podmiotom wspierającym usługi płatnicze świadczone drogą elektroniczną, firmom świadczącym usługi hostingu, organom publicznym –na ich żądanie;</w:t>
      </w:r>
    </w:p>
    <w:p w14:paraId="743714DB"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6)</w:t>
      </w:r>
      <w:r w:rsidRPr="00274147">
        <w:rPr>
          <w:rFonts w:ascii="Arial" w:hAnsi="Arial" w:cs="Arial"/>
          <w:sz w:val="24"/>
          <w:szCs w:val="24"/>
          <w:lang w:eastAsia="pl-PL"/>
        </w:rPr>
        <w:tab/>
        <w:t xml:space="preserve">W  związku  z  przetwarzaniem  przez Przedsiębiorstwo  Komunalne  Sp.  z  o.o.  w  Wieluniu danych osobowych, </w:t>
      </w:r>
    </w:p>
    <w:p w14:paraId="00281936"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a. przysługuje: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1D5BE5A4"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b.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w:t>
      </w:r>
    </w:p>
    <w:p w14:paraId="698580D2"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7)</w:t>
      </w:r>
      <w:r w:rsidRPr="00274147">
        <w:rPr>
          <w:rFonts w:ascii="Arial" w:hAnsi="Arial" w:cs="Arial"/>
          <w:sz w:val="24"/>
          <w:szCs w:val="24"/>
          <w:lang w:eastAsia="pl-PL"/>
        </w:rPr>
        <w:tab/>
        <w:t xml:space="preserve">W odniesieniu  do  danych  osobowych  decyzje  nie  będą  podejmowane  w  sposób zautomatyzowany, stosowanie do art. 22 RODO; </w:t>
      </w:r>
    </w:p>
    <w:p w14:paraId="41ABE203"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8)</w:t>
      </w:r>
      <w:r w:rsidRPr="00274147">
        <w:rPr>
          <w:rFonts w:ascii="Arial" w:hAnsi="Arial" w:cs="Arial"/>
          <w:sz w:val="24"/>
          <w:szCs w:val="24"/>
          <w:lang w:eastAsia="pl-PL"/>
        </w:rPr>
        <w:tab/>
        <w:t xml:space="preserve">Obowiązek podania przez Wykonawcę danych osobowych bezpośrednio jej dotyczących jest wymogiem  ustawowym  określonym  w </w:t>
      </w:r>
      <w:proofErr w:type="spellStart"/>
      <w:r w:rsidRPr="00274147">
        <w:rPr>
          <w:rFonts w:ascii="Arial" w:hAnsi="Arial" w:cs="Arial"/>
          <w:sz w:val="24"/>
          <w:szCs w:val="24"/>
          <w:lang w:eastAsia="pl-PL"/>
        </w:rPr>
        <w:t>Pzp</w:t>
      </w:r>
      <w:proofErr w:type="spellEnd"/>
      <w:r w:rsidRPr="00274147">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274147">
        <w:rPr>
          <w:rFonts w:ascii="Arial" w:hAnsi="Arial" w:cs="Arial"/>
          <w:sz w:val="24"/>
          <w:szCs w:val="24"/>
          <w:lang w:eastAsia="pl-PL"/>
        </w:rPr>
        <w:t>Pzp</w:t>
      </w:r>
      <w:proofErr w:type="spellEnd"/>
      <w:r w:rsidRPr="00274147">
        <w:rPr>
          <w:rFonts w:ascii="Arial" w:hAnsi="Arial" w:cs="Arial"/>
          <w:sz w:val="24"/>
          <w:szCs w:val="24"/>
          <w:lang w:eastAsia="pl-PL"/>
        </w:rPr>
        <w:t>.</w:t>
      </w:r>
    </w:p>
    <w:p w14:paraId="7A0A723D"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lastRenderedPageBreak/>
        <w:t>9)</w:t>
      </w:r>
      <w:r w:rsidRPr="00274147">
        <w:rPr>
          <w:rFonts w:ascii="Arial" w:hAnsi="Arial" w:cs="Arial"/>
          <w:sz w:val="24"/>
          <w:szCs w:val="24"/>
          <w:lang w:eastAsia="pl-PL"/>
        </w:rPr>
        <w:tab/>
        <w:t>W zakresie, w jakim przetwarzanie danych następuje w celu realizacji pkt 3, podanie danych osobowych  jest  obligatoryjne  w  oparciu  o  przepisy  prawa,  a w pozostałym  zakresie  jest dobrowolne,  jednakże  niepodanie  danych  może skutkować  odmową  uwzględnienia  w postepowaniu przetargowym.</w:t>
      </w:r>
    </w:p>
    <w:p w14:paraId="7DCD969A" w14:textId="77777777" w:rsidR="002657D7" w:rsidRPr="00274147" w:rsidRDefault="002657D7" w:rsidP="007B00BB">
      <w:pPr>
        <w:widowControl w:val="0"/>
        <w:suppressAutoHyphens/>
        <w:overflowPunct w:val="0"/>
        <w:autoSpaceDE w:val="0"/>
        <w:spacing w:after="0"/>
        <w:ind w:left="1276" w:hanging="283"/>
        <w:jc w:val="both"/>
        <w:textAlignment w:val="baseline"/>
        <w:rPr>
          <w:rFonts w:ascii="Arial" w:hAnsi="Arial" w:cs="Arial"/>
          <w:b/>
          <w:sz w:val="24"/>
          <w:szCs w:val="24"/>
          <w:u w:val="single" w:color="000000"/>
        </w:rPr>
      </w:pPr>
      <w:r w:rsidRPr="00274147">
        <w:rPr>
          <w:rFonts w:ascii="Arial" w:hAnsi="Arial" w:cs="Arial"/>
          <w:sz w:val="24"/>
          <w:szCs w:val="24"/>
          <w:lang w:eastAsia="pl-PL"/>
        </w:rPr>
        <w:t>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w:t>
      </w:r>
      <w:r w:rsidRPr="00274147">
        <w:rPr>
          <w:rFonts w:ascii="Arial" w:hAnsi="Arial" w:cs="Arial"/>
          <w:b/>
          <w:sz w:val="24"/>
          <w:szCs w:val="24"/>
          <w:lang w:eastAsia="pl-PL"/>
        </w:rPr>
        <w:t>Załącznik nr 1 do SWZ</w:t>
      </w:r>
      <w:r w:rsidRPr="00274147">
        <w:rPr>
          <w:rFonts w:ascii="Arial" w:hAnsi="Arial" w:cs="Arial"/>
          <w:sz w:val="24"/>
          <w:szCs w:val="24"/>
          <w:lang w:eastAsia="pl-PL"/>
        </w:rPr>
        <w:t>).</w:t>
      </w:r>
    </w:p>
    <w:p w14:paraId="2F02F643" w14:textId="77777777" w:rsidR="007B00BB" w:rsidRPr="00274147"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79C380AD" w14:textId="77777777" w:rsidR="007B00BB" w:rsidRPr="00274147"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CA2FD07" w14:textId="77777777" w:rsidR="007B00BB" w:rsidRPr="00274147"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33ED5C19" w14:textId="7107F7DA"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ROZDZIAŁ 41. ZAŁĄCZNIKI DO SWZ</w:t>
      </w:r>
    </w:p>
    <w:p w14:paraId="59BC4DD2" w14:textId="77777777" w:rsidR="007B00BB" w:rsidRPr="00274147"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D34A4E7" w14:textId="77777777" w:rsidR="00742980" w:rsidRPr="00274147"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color w:val="000000"/>
          <w:kern w:val="1"/>
          <w:sz w:val="24"/>
          <w:szCs w:val="24"/>
          <w:lang w:eastAsia="zh-CN"/>
        </w:rPr>
        <w:t>Numer 1</w:t>
      </w:r>
      <w:r w:rsidRPr="00274147">
        <w:rPr>
          <w:rFonts w:ascii="Arial" w:hAnsi="Arial" w:cs="Arial"/>
          <w:color w:val="000000"/>
        </w:rPr>
        <w:t> </w:t>
      </w:r>
      <w:r w:rsidRPr="00274147">
        <w:rPr>
          <w:rFonts w:ascii="Arial" w:eastAsia="Times New Roman" w:hAnsi="Arial" w:cs="Arial"/>
          <w:color w:val="000000"/>
          <w:kern w:val="1"/>
          <w:sz w:val="24"/>
          <w:szCs w:val="24"/>
          <w:lang w:eastAsia="zh-CN"/>
        </w:rPr>
        <w:t>- Formularz ofertowy</w:t>
      </w:r>
    </w:p>
    <w:p w14:paraId="57A703BD" w14:textId="77777777" w:rsidR="00742980" w:rsidRPr="00274147" w:rsidRDefault="00742980" w:rsidP="00742980">
      <w:pPr>
        <w:widowControl w:val="0"/>
        <w:suppressAutoHyphens/>
        <w:overflowPunct w:val="0"/>
        <w:autoSpaceDE w:val="0"/>
        <w:spacing w:after="0"/>
        <w:jc w:val="both"/>
        <w:textAlignment w:val="baseline"/>
        <w:rPr>
          <w:rFonts w:ascii="Arial" w:eastAsia="Arial" w:hAnsi="Arial" w:cs="Arial"/>
          <w:bCs/>
          <w:color w:val="000000"/>
          <w:sz w:val="24"/>
          <w:szCs w:val="24"/>
          <w:lang w:eastAsia="ar-SA"/>
        </w:rPr>
      </w:pPr>
      <w:r w:rsidRPr="00274147">
        <w:rPr>
          <w:rFonts w:ascii="Arial" w:eastAsia="Times New Roman" w:hAnsi="Arial" w:cs="Arial"/>
          <w:color w:val="000000"/>
          <w:kern w:val="1"/>
          <w:sz w:val="24"/>
          <w:szCs w:val="24"/>
          <w:lang w:eastAsia="zh-CN"/>
        </w:rPr>
        <w:t>Numer 2 - </w:t>
      </w:r>
      <w:r w:rsidRPr="00274147">
        <w:rPr>
          <w:rFonts w:ascii="Arial" w:eastAsia="Arial" w:hAnsi="Arial" w:cs="Arial"/>
          <w:bCs/>
          <w:color w:val="000000"/>
          <w:sz w:val="24"/>
          <w:szCs w:val="24"/>
          <w:lang w:eastAsia="ar-SA"/>
        </w:rPr>
        <w:t xml:space="preserve">Oświadczenie wykonawcy składane na podstawie art. 125 ust. 1 ustawy </w:t>
      </w:r>
      <w:proofErr w:type="spellStart"/>
      <w:r w:rsidRPr="00274147">
        <w:rPr>
          <w:rFonts w:ascii="Arial" w:eastAsia="Arial" w:hAnsi="Arial" w:cs="Arial"/>
          <w:bCs/>
          <w:color w:val="000000"/>
          <w:sz w:val="24"/>
          <w:szCs w:val="24"/>
          <w:lang w:eastAsia="ar-SA"/>
        </w:rPr>
        <w:t>pzp</w:t>
      </w:r>
      <w:r w:rsidRPr="00274147">
        <w:rPr>
          <w:rFonts w:ascii="Arial" w:eastAsia="TimesNewRoman" w:hAnsi="Arial" w:cs="Arial"/>
          <w:color w:val="000000"/>
          <w:sz w:val="24"/>
          <w:szCs w:val="24"/>
        </w:rPr>
        <w:t>o</w:t>
      </w:r>
      <w:proofErr w:type="spellEnd"/>
      <w:r w:rsidRPr="00274147">
        <w:rPr>
          <w:rFonts w:ascii="Arial" w:eastAsia="TimesNewRoman" w:hAnsi="Arial" w:cs="Arial"/>
          <w:color w:val="000000"/>
          <w:sz w:val="24"/>
          <w:szCs w:val="24"/>
        </w:rPr>
        <w:t xml:space="preserve"> niepodleganiu wykluczeniu, spełnianiu warunków udziału w postępowaniu </w:t>
      </w:r>
      <w:r w:rsidRPr="00274147">
        <w:rPr>
          <w:rFonts w:ascii="Arial" w:eastAsia="Times New Roman" w:hAnsi="Arial" w:cs="Arial"/>
          <w:color w:val="000000"/>
          <w:kern w:val="1"/>
          <w:sz w:val="24"/>
          <w:szCs w:val="24"/>
          <w:lang w:eastAsia="zh-CN"/>
        </w:rPr>
        <w:t>Numer 3 - </w:t>
      </w:r>
      <w:r w:rsidRPr="00274147">
        <w:rPr>
          <w:rFonts w:ascii="Arial" w:eastAsia="Arial" w:hAnsi="Arial" w:cs="Arial"/>
          <w:bCs/>
          <w:color w:val="000000"/>
          <w:sz w:val="24"/>
          <w:szCs w:val="24"/>
          <w:lang w:eastAsia="ar-SA"/>
        </w:rPr>
        <w:t xml:space="preserve">Oświadczenie wykonawców wspólnie ubiegających się o zamówienie składane na podstawie art. 117 ust. 4 ustawy </w:t>
      </w:r>
      <w:proofErr w:type="spellStart"/>
      <w:r w:rsidRPr="00274147">
        <w:rPr>
          <w:rFonts w:ascii="Arial" w:eastAsia="Arial" w:hAnsi="Arial" w:cs="Arial"/>
          <w:bCs/>
          <w:color w:val="000000"/>
          <w:sz w:val="24"/>
          <w:szCs w:val="24"/>
          <w:lang w:eastAsia="ar-SA"/>
        </w:rPr>
        <w:t>Pzp</w:t>
      </w:r>
      <w:proofErr w:type="spellEnd"/>
    </w:p>
    <w:p w14:paraId="3D4750FD" w14:textId="77777777" w:rsidR="00742980" w:rsidRPr="00274147"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274147">
        <w:rPr>
          <w:rFonts w:ascii="Arial" w:eastAsia="Times New Roman" w:hAnsi="Arial" w:cs="Arial"/>
          <w:color w:val="000000"/>
          <w:kern w:val="1"/>
          <w:sz w:val="24"/>
          <w:szCs w:val="24"/>
          <w:lang w:eastAsia="zh-CN"/>
        </w:rPr>
        <w:t>Numer 4 - </w:t>
      </w:r>
      <w:r w:rsidRPr="00274147">
        <w:rPr>
          <w:rFonts w:ascii="Arial" w:eastAsia="Arial" w:hAnsi="Arial" w:cs="Arial"/>
          <w:bCs/>
          <w:color w:val="000000"/>
          <w:sz w:val="24"/>
          <w:szCs w:val="24"/>
          <w:lang w:eastAsia="ar-SA"/>
        </w:rPr>
        <w:t xml:space="preserve">Oświadczenie wykonawcy wspólnie ubiegającego się o udzielenie zamówienia składane na podstawie art. 125 ust. 1 ustawy </w:t>
      </w:r>
      <w:proofErr w:type="spellStart"/>
      <w:r w:rsidRPr="00274147">
        <w:rPr>
          <w:rFonts w:ascii="Arial" w:eastAsia="Arial" w:hAnsi="Arial" w:cs="Arial"/>
          <w:bCs/>
          <w:color w:val="000000"/>
          <w:sz w:val="24"/>
          <w:szCs w:val="24"/>
          <w:lang w:eastAsia="ar-SA"/>
        </w:rPr>
        <w:t>Pzp</w:t>
      </w:r>
      <w:proofErr w:type="spellEnd"/>
      <w:r w:rsidRPr="00274147">
        <w:rPr>
          <w:rFonts w:ascii="Arial" w:eastAsia="Arial" w:hAnsi="Arial" w:cs="Arial"/>
          <w:bCs/>
          <w:color w:val="000000"/>
          <w:sz w:val="24"/>
          <w:szCs w:val="24"/>
          <w:lang w:eastAsia="ar-SA"/>
        </w:rPr>
        <w:t xml:space="preserve"> </w:t>
      </w:r>
      <w:r w:rsidRPr="00274147">
        <w:rPr>
          <w:rFonts w:ascii="Arial" w:eastAsia="TimesNewRoman" w:hAnsi="Arial" w:cs="Arial"/>
          <w:color w:val="000000"/>
          <w:sz w:val="24"/>
          <w:szCs w:val="24"/>
        </w:rPr>
        <w:t xml:space="preserve">o niepodleganiu wykluczeniu, spełnianiu warunków udziału w postępowaniu </w:t>
      </w:r>
    </w:p>
    <w:p w14:paraId="73FABFE4" w14:textId="77777777" w:rsidR="00742980" w:rsidRPr="00274147"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274147">
        <w:rPr>
          <w:rFonts w:ascii="Arial" w:eastAsia="Times New Roman" w:hAnsi="Arial" w:cs="Arial"/>
          <w:color w:val="000000"/>
          <w:kern w:val="1"/>
          <w:sz w:val="24"/>
          <w:szCs w:val="24"/>
          <w:lang w:eastAsia="zh-CN"/>
        </w:rPr>
        <w:t>Numer 5 –</w:t>
      </w:r>
      <w:r w:rsidRPr="00274147">
        <w:rPr>
          <w:rFonts w:ascii="Arial" w:hAnsi="Arial" w:cs="Arial"/>
          <w:color w:val="000000"/>
        </w:rPr>
        <w:t> </w:t>
      </w:r>
      <w:r w:rsidRPr="00274147">
        <w:rPr>
          <w:rFonts w:ascii="Arial" w:eastAsia="Arial" w:hAnsi="Arial" w:cs="Arial"/>
          <w:bCs/>
          <w:color w:val="000000"/>
          <w:sz w:val="24"/>
          <w:szCs w:val="24"/>
          <w:lang w:eastAsia="ar-SA"/>
        </w:rPr>
        <w:t xml:space="preserve">Oświadczenie </w:t>
      </w:r>
      <w:r w:rsidRPr="00274147">
        <w:rPr>
          <w:rFonts w:ascii="Arial" w:eastAsia="TimesNewRoman" w:hAnsi="Arial" w:cs="Arial"/>
          <w:color w:val="000000"/>
          <w:sz w:val="24"/>
          <w:szCs w:val="24"/>
        </w:rPr>
        <w:t xml:space="preserve">podmiotu udostępniającego zasoby </w:t>
      </w:r>
      <w:r w:rsidRPr="00274147">
        <w:rPr>
          <w:rFonts w:ascii="Arial" w:eastAsia="Arial" w:hAnsi="Arial" w:cs="Arial"/>
          <w:bCs/>
          <w:color w:val="000000"/>
          <w:sz w:val="24"/>
          <w:szCs w:val="24"/>
          <w:lang w:eastAsia="ar-SA"/>
        </w:rPr>
        <w:t xml:space="preserve">składane na podstawie art. 125 ust. 1 ustawy </w:t>
      </w:r>
      <w:proofErr w:type="spellStart"/>
      <w:r w:rsidRPr="00274147">
        <w:rPr>
          <w:rFonts w:ascii="Arial" w:eastAsia="Arial" w:hAnsi="Arial" w:cs="Arial"/>
          <w:bCs/>
          <w:color w:val="000000"/>
          <w:sz w:val="24"/>
          <w:szCs w:val="24"/>
          <w:lang w:eastAsia="ar-SA"/>
        </w:rPr>
        <w:t>Pzp</w:t>
      </w:r>
      <w:proofErr w:type="spellEnd"/>
      <w:r w:rsidRPr="00274147">
        <w:rPr>
          <w:rFonts w:ascii="Arial" w:eastAsia="Arial" w:hAnsi="Arial" w:cs="Arial"/>
          <w:bCs/>
          <w:color w:val="000000"/>
          <w:sz w:val="24"/>
          <w:szCs w:val="24"/>
          <w:lang w:eastAsia="ar-SA"/>
        </w:rPr>
        <w:t xml:space="preserve"> </w:t>
      </w:r>
      <w:r w:rsidRPr="00274147">
        <w:rPr>
          <w:rFonts w:ascii="Arial" w:eastAsia="TimesNewRoman" w:hAnsi="Arial" w:cs="Arial"/>
          <w:color w:val="000000"/>
          <w:sz w:val="24"/>
          <w:szCs w:val="24"/>
        </w:rPr>
        <w:t xml:space="preserve">o niepodleganiu wykluczeniu, spełnianiu warunków udziału w postępowaniu </w:t>
      </w:r>
    </w:p>
    <w:p w14:paraId="75A080B1" w14:textId="77777777"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eastAsia="Times New Roman" w:hAnsi="Arial" w:cs="Arial"/>
          <w:color w:val="000000"/>
          <w:kern w:val="1"/>
          <w:sz w:val="24"/>
          <w:szCs w:val="24"/>
          <w:lang w:eastAsia="zh-CN"/>
        </w:rPr>
        <w:t>Numer 6 - </w:t>
      </w:r>
      <w:r w:rsidRPr="00274147">
        <w:rPr>
          <w:rFonts w:ascii="Arial" w:hAnsi="Arial" w:cs="Arial"/>
          <w:color w:val="000000"/>
          <w:sz w:val="24"/>
          <w:szCs w:val="24"/>
        </w:rPr>
        <w:t xml:space="preserve">Zobowiązanie innego podmiotu do oddania do dyspozycji wykonawcy niezbędnych zasobów </w:t>
      </w:r>
      <w:r w:rsidRPr="00274147">
        <w:rPr>
          <w:rFonts w:ascii="Arial" w:hAnsi="Arial" w:cs="Arial"/>
          <w:bCs/>
          <w:color w:val="000000"/>
          <w:sz w:val="24"/>
          <w:szCs w:val="24"/>
          <w:lang w:eastAsia="pl-PL"/>
        </w:rPr>
        <w:t xml:space="preserve">na potrzeby realizacji zamówienia </w:t>
      </w:r>
      <w:r w:rsidRPr="00274147">
        <w:rPr>
          <w:rFonts w:ascii="Arial" w:hAnsi="Arial" w:cs="Arial"/>
          <w:color w:val="000000"/>
          <w:sz w:val="24"/>
          <w:szCs w:val="24"/>
        </w:rPr>
        <w:t xml:space="preserve">w trybie art. 118 ustawy </w:t>
      </w:r>
      <w:proofErr w:type="spellStart"/>
      <w:r w:rsidRPr="00274147">
        <w:rPr>
          <w:rFonts w:ascii="Arial" w:hAnsi="Arial" w:cs="Arial"/>
          <w:color w:val="000000"/>
          <w:sz w:val="24"/>
          <w:szCs w:val="24"/>
        </w:rPr>
        <w:t>Pzp</w:t>
      </w:r>
      <w:proofErr w:type="spellEnd"/>
    </w:p>
    <w:p w14:paraId="2975F1AD" w14:textId="77777777"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eastAsia="Times New Roman" w:hAnsi="Arial" w:cs="Arial"/>
          <w:color w:val="000000"/>
          <w:kern w:val="1"/>
          <w:sz w:val="24"/>
          <w:szCs w:val="24"/>
          <w:lang w:eastAsia="zh-CN"/>
        </w:rPr>
        <w:t>Numer 7 - </w:t>
      </w:r>
      <w:r w:rsidRPr="00274147">
        <w:rPr>
          <w:rFonts w:ascii="Arial" w:hAnsi="Arial" w:cs="Arial"/>
          <w:color w:val="000000"/>
          <w:sz w:val="24"/>
          <w:szCs w:val="24"/>
        </w:rPr>
        <w:t xml:space="preserve">Oświadczenie wykonawcy w  trybie art. 108 ust. 1 pkt 5 ustawy </w:t>
      </w:r>
      <w:proofErr w:type="spellStart"/>
      <w:r w:rsidRPr="00274147">
        <w:rPr>
          <w:rFonts w:ascii="Arial" w:hAnsi="Arial" w:cs="Arial"/>
          <w:color w:val="000000"/>
          <w:sz w:val="24"/>
          <w:szCs w:val="24"/>
        </w:rPr>
        <w:t>Pzp</w:t>
      </w:r>
      <w:proofErr w:type="spellEnd"/>
      <w:r w:rsidRPr="00274147">
        <w:rPr>
          <w:rFonts w:ascii="Arial" w:hAnsi="Arial" w:cs="Arial"/>
          <w:color w:val="000000"/>
          <w:sz w:val="24"/>
          <w:szCs w:val="24"/>
        </w:rPr>
        <w:t>.</w:t>
      </w:r>
    </w:p>
    <w:p w14:paraId="2517C76D" w14:textId="17801834"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eastAsia="Times New Roman" w:hAnsi="Arial" w:cs="Arial"/>
          <w:color w:val="000000"/>
          <w:kern w:val="1"/>
          <w:sz w:val="24"/>
          <w:szCs w:val="24"/>
          <w:lang w:eastAsia="zh-CN"/>
        </w:rPr>
        <w:t>Numer </w:t>
      </w:r>
      <w:r w:rsidR="00AD0A61" w:rsidRPr="00274147">
        <w:rPr>
          <w:rFonts w:ascii="Arial" w:eastAsia="Times New Roman" w:hAnsi="Arial" w:cs="Arial"/>
          <w:color w:val="000000"/>
          <w:kern w:val="1"/>
          <w:sz w:val="24"/>
          <w:szCs w:val="24"/>
          <w:lang w:eastAsia="zh-CN"/>
        </w:rPr>
        <w:t>8</w:t>
      </w:r>
      <w:r w:rsidRPr="00274147">
        <w:rPr>
          <w:rFonts w:ascii="Arial" w:eastAsia="Times New Roman" w:hAnsi="Arial" w:cs="Arial"/>
          <w:color w:val="000000"/>
          <w:kern w:val="1"/>
          <w:sz w:val="24"/>
          <w:szCs w:val="24"/>
          <w:lang w:eastAsia="zh-CN"/>
        </w:rPr>
        <w:t> - </w:t>
      </w:r>
      <w:r w:rsidRPr="00274147">
        <w:rPr>
          <w:rFonts w:ascii="Arial" w:hAnsi="Arial" w:cs="Arial"/>
          <w:color w:val="000000"/>
          <w:sz w:val="24"/>
          <w:szCs w:val="24"/>
        </w:rPr>
        <w:t xml:space="preserve">Oświadczenie </w:t>
      </w:r>
      <w:r w:rsidRPr="00274147">
        <w:rPr>
          <w:rFonts w:ascii="Arial" w:hAnsi="Arial" w:cs="Arial"/>
          <w:bCs/>
          <w:color w:val="000000"/>
          <w:sz w:val="24"/>
          <w:szCs w:val="24"/>
        </w:rPr>
        <w:t>wykonawcy</w:t>
      </w:r>
      <w:r w:rsidRPr="00274147">
        <w:rPr>
          <w:rFonts w:ascii="Arial" w:hAnsi="Arial" w:cs="Arial"/>
          <w:color w:val="000000"/>
          <w:sz w:val="24"/>
          <w:szCs w:val="24"/>
        </w:rPr>
        <w:t xml:space="preserve"> o aktualności informacji zawartych w oświadczeniu, o którym mowa w art. 125 ust. 1</w:t>
      </w:r>
    </w:p>
    <w:p w14:paraId="1C4A75A5" w14:textId="011D1043"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hAnsi="Arial" w:cs="Arial"/>
          <w:color w:val="000000"/>
          <w:sz w:val="24"/>
          <w:szCs w:val="24"/>
        </w:rPr>
        <w:t>Numer </w:t>
      </w:r>
      <w:r w:rsidR="00AD0A61" w:rsidRPr="00274147">
        <w:rPr>
          <w:rFonts w:ascii="Arial" w:hAnsi="Arial" w:cs="Arial"/>
          <w:color w:val="000000"/>
          <w:sz w:val="24"/>
          <w:szCs w:val="24"/>
        </w:rPr>
        <w:t>9</w:t>
      </w:r>
      <w:r w:rsidRPr="00274147">
        <w:rPr>
          <w:rFonts w:ascii="Arial" w:hAnsi="Arial" w:cs="Arial"/>
          <w:color w:val="000000"/>
          <w:sz w:val="24"/>
          <w:szCs w:val="24"/>
        </w:rPr>
        <w:t> - Oświadczenie Podmiotu udostępniającego swoje zasoby o aktualności informacji zawartych w oświadczeniu, o którym mowa w art. 125 ust. 1</w:t>
      </w:r>
    </w:p>
    <w:p w14:paraId="00A8E5D0" w14:textId="11072E21" w:rsidR="00742980"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color w:val="000000"/>
          <w:kern w:val="1"/>
          <w:sz w:val="24"/>
          <w:szCs w:val="24"/>
          <w:lang w:eastAsia="zh-CN"/>
        </w:rPr>
        <w:t>Numer 1</w:t>
      </w:r>
      <w:r w:rsidR="00AD0A61" w:rsidRPr="00274147">
        <w:rPr>
          <w:rFonts w:ascii="Arial" w:eastAsia="Times New Roman" w:hAnsi="Arial" w:cs="Arial"/>
          <w:color w:val="000000"/>
          <w:kern w:val="1"/>
          <w:sz w:val="24"/>
          <w:szCs w:val="24"/>
          <w:lang w:eastAsia="zh-CN"/>
        </w:rPr>
        <w:t>0</w:t>
      </w:r>
      <w:r w:rsidRPr="00274147">
        <w:rPr>
          <w:rFonts w:ascii="Arial" w:eastAsia="Times New Roman" w:hAnsi="Arial" w:cs="Arial"/>
          <w:color w:val="000000"/>
          <w:kern w:val="1"/>
          <w:sz w:val="24"/>
          <w:szCs w:val="24"/>
          <w:lang w:eastAsia="zh-CN"/>
        </w:rPr>
        <w:t> - Projekt umowy</w:t>
      </w:r>
    </w:p>
    <w:p w14:paraId="104AAB9E" w14:textId="26AF7626" w:rsidR="0088630A" w:rsidRPr="00D80803" w:rsidRDefault="0088630A" w:rsidP="0088630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Numer </w:t>
      </w:r>
      <w:r>
        <w:rPr>
          <w:rFonts w:ascii="Arial" w:eastAsia="Times New Roman" w:hAnsi="Arial" w:cs="Arial"/>
          <w:color w:val="000000"/>
          <w:kern w:val="1"/>
          <w:sz w:val="24"/>
          <w:szCs w:val="24"/>
          <w:lang w:eastAsia="zh-CN"/>
        </w:rPr>
        <w:t>11</w:t>
      </w:r>
      <w:r w:rsidRPr="00D80803">
        <w:rPr>
          <w:rFonts w:ascii="Arial" w:eastAsia="Times New Roman" w:hAnsi="Arial" w:cs="Arial"/>
          <w:color w:val="000000"/>
          <w:kern w:val="1"/>
          <w:sz w:val="24"/>
          <w:szCs w:val="24"/>
          <w:lang w:eastAsia="zh-CN"/>
        </w:rPr>
        <w:t xml:space="preserve"> - Wykaz wykonanych </w:t>
      </w:r>
      <w:r>
        <w:rPr>
          <w:rFonts w:ascii="Arial" w:eastAsia="Times New Roman" w:hAnsi="Arial" w:cs="Arial"/>
          <w:color w:val="000000"/>
          <w:kern w:val="1"/>
          <w:sz w:val="24"/>
          <w:szCs w:val="24"/>
          <w:lang w:eastAsia="zh-CN"/>
        </w:rPr>
        <w:t>usług</w:t>
      </w:r>
    </w:p>
    <w:p w14:paraId="5B8173F7" w14:textId="77777777" w:rsidR="0088630A" w:rsidRPr="00274147" w:rsidRDefault="0088630A"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p>
    <w:p w14:paraId="2F8C5EDD" w14:textId="77777777" w:rsidR="007C00DB" w:rsidRPr="00274147" w:rsidRDefault="007C00DB" w:rsidP="004330A9">
      <w:pPr>
        <w:widowControl w:val="0"/>
        <w:suppressAutoHyphens/>
        <w:overflowPunct w:val="0"/>
        <w:autoSpaceDE w:val="0"/>
        <w:spacing w:after="0"/>
        <w:jc w:val="both"/>
        <w:textAlignment w:val="baseline"/>
        <w:rPr>
          <w:rFonts w:ascii="Arial" w:eastAsia="Times New Roman" w:hAnsi="Arial" w:cs="Arial"/>
          <w:color w:val="FF0000"/>
          <w:kern w:val="1"/>
          <w:sz w:val="24"/>
          <w:szCs w:val="24"/>
          <w:lang w:eastAsia="zh-CN"/>
        </w:rPr>
      </w:pPr>
    </w:p>
    <w:p w14:paraId="454F5138" w14:textId="77777777" w:rsidR="007B00BB" w:rsidRPr="00274147"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143E92ED" w14:textId="5E41346F" w:rsidR="00B24BD3" w:rsidRPr="00274147" w:rsidRDefault="00F732C4" w:rsidP="003F4ED7">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ar-SA"/>
        </w:rPr>
      </w:pPr>
      <w:r w:rsidRPr="00274147">
        <w:rPr>
          <w:rFonts w:ascii="Arial" w:eastAsia="Times New Roman" w:hAnsi="Arial" w:cs="Arial"/>
          <w:kern w:val="1"/>
          <w:sz w:val="24"/>
          <w:szCs w:val="24"/>
          <w:lang w:eastAsia="zh-CN"/>
        </w:rPr>
        <w:t xml:space="preserve">Wieluń, dnia </w:t>
      </w:r>
      <w:r w:rsidR="005D7B49">
        <w:rPr>
          <w:rFonts w:ascii="Arial" w:eastAsia="Times New Roman" w:hAnsi="Arial" w:cs="Arial"/>
          <w:kern w:val="1"/>
          <w:sz w:val="24"/>
          <w:szCs w:val="24"/>
          <w:lang w:eastAsia="zh-CN"/>
        </w:rPr>
        <w:t>28</w:t>
      </w:r>
      <w:r w:rsidR="00EA5639" w:rsidRPr="00274147">
        <w:rPr>
          <w:rFonts w:ascii="Arial" w:eastAsia="Times New Roman" w:hAnsi="Arial" w:cs="Arial"/>
          <w:kern w:val="1"/>
          <w:sz w:val="24"/>
          <w:szCs w:val="24"/>
          <w:lang w:eastAsia="zh-CN"/>
        </w:rPr>
        <w:t>.</w:t>
      </w:r>
      <w:r w:rsidR="001C14C5" w:rsidRPr="00274147">
        <w:rPr>
          <w:rFonts w:ascii="Arial" w:eastAsia="Times New Roman" w:hAnsi="Arial" w:cs="Arial"/>
          <w:kern w:val="1"/>
          <w:sz w:val="24"/>
          <w:szCs w:val="24"/>
          <w:lang w:eastAsia="zh-CN"/>
        </w:rPr>
        <w:t>0</w:t>
      </w:r>
      <w:r w:rsidR="005D7B49">
        <w:rPr>
          <w:rFonts w:ascii="Arial" w:eastAsia="Times New Roman" w:hAnsi="Arial" w:cs="Arial"/>
          <w:kern w:val="1"/>
          <w:sz w:val="24"/>
          <w:szCs w:val="24"/>
          <w:lang w:eastAsia="zh-CN"/>
        </w:rPr>
        <w:t>6</w:t>
      </w:r>
      <w:r w:rsidR="00EC4CB6" w:rsidRPr="00274147">
        <w:rPr>
          <w:rFonts w:ascii="Arial" w:eastAsia="Times New Roman" w:hAnsi="Arial" w:cs="Arial"/>
          <w:kern w:val="1"/>
          <w:sz w:val="24"/>
          <w:szCs w:val="24"/>
          <w:lang w:eastAsia="zh-CN"/>
        </w:rPr>
        <w:t>.202</w:t>
      </w:r>
      <w:r w:rsidR="001C14C5" w:rsidRPr="00274147">
        <w:rPr>
          <w:rFonts w:ascii="Arial" w:eastAsia="Times New Roman" w:hAnsi="Arial" w:cs="Arial"/>
          <w:kern w:val="1"/>
          <w:sz w:val="24"/>
          <w:szCs w:val="24"/>
          <w:lang w:eastAsia="zh-CN"/>
        </w:rPr>
        <w:t>2</w:t>
      </w:r>
      <w:r w:rsidR="00EC4CB6" w:rsidRPr="00274147">
        <w:rPr>
          <w:rFonts w:ascii="Arial" w:eastAsia="Times New Roman" w:hAnsi="Arial" w:cs="Arial"/>
          <w:kern w:val="1"/>
          <w:sz w:val="24"/>
          <w:szCs w:val="24"/>
          <w:lang w:eastAsia="zh-CN"/>
        </w:rPr>
        <w:t xml:space="preserve"> r.</w:t>
      </w:r>
      <w:r w:rsidR="00982D0F" w:rsidRPr="00274147">
        <w:rPr>
          <w:rFonts w:ascii="Arial" w:eastAsia="Times New Roman" w:hAnsi="Arial" w:cs="Arial"/>
          <w:kern w:val="1"/>
          <w:sz w:val="24"/>
          <w:szCs w:val="24"/>
          <w:lang w:eastAsia="zh-CN"/>
        </w:rPr>
        <w:t xml:space="preserve">                       </w:t>
      </w:r>
      <w:r w:rsidR="00B24BD3" w:rsidRPr="00274147">
        <w:rPr>
          <w:rFonts w:ascii="Arial" w:eastAsia="Times New Roman" w:hAnsi="Arial" w:cs="Arial"/>
          <w:kern w:val="1"/>
          <w:sz w:val="24"/>
          <w:szCs w:val="24"/>
          <w:lang w:eastAsia="zh-CN"/>
        </w:rPr>
        <w:t xml:space="preserve">               </w:t>
      </w:r>
    </w:p>
    <w:p w14:paraId="01806259" w14:textId="77777777" w:rsidR="007B00BB" w:rsidRPr="00274147" w:rsidRDefault="008D29E6"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274147">
        <w:rPr>
          <w:rFonts w:ascii="Arial" w:eastAsia="Times New Roman" w:hAnsi="Arial" w:cs="Arial"/>
          <w:b/>
          <w:kern w:val="1"/>
          <w:sz w:val="24"/>
          <w:szCs w:val="24"/>
          <w:lang w:eastAsia="ar-SA"/>
        </w:rPr>
        <w:t xml:space="preserve"> </w:t>
      </w:r>
    </w:p>
    <w:p w14:paraId="048169A6" w14:textId="4715BA5E" w:rsidR="00916A00" w:rsidRPr="00274147" w:rsidRDefault="00245AD3"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274147">
        <w:rPr>
          <w:rFonts w:ascii="Arial" w:eastAsia="Times New Roman" w:hAnsi="Arial" w:cs="Arial"/>
          <w:b/>
          <w:kern w:val="1"/>
          <w:sz w:val="24"/>
          <w:szCs w:val="24"/>
          <w:lang w:eastAsia="ar-SA"/>
        </w:rPr>
        <w:t xml:space="preserve">               Tomasz Kulicki</w:t>
      </w:r>
    </w:p>
    <w:p w14:paraId="3CA9ADFA" w14:textId="3A4C85B8" w:rsidR="00245AD3" w:rsidRPr="00274147" w:rsidRDefault="00245AD3"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274147">
        <w:rPr>
          <w:rFonts w:ascii="Arial" w:eastAsia="Times New Roman" w:hAnsi="Arial" w:cs="Arial"/>
          <w:b/>
          <w:kern w:val="1"/>
          <w:sz w:val="24"/>
          <w:szCs w:val="24"/>
          <w:lang w:eastAsia="ar-SA"/>
        </w:rPr>
        <w:t xml:space="preserve">         (-) PREZES ZARZĄDU</w:t>
      </w:r>
    </w:p>
    <w:p w14:paraId="3F974A0A" w14:textId="33F01CC1" w:rsidR="00B24BD3" w:rsidRPr="00274147" w:rsidRDefault="000C4F9B"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w:t>
      </w:r>
      <w:r w:rsidR="00F732C4" w:rsidRPr="00274147">
        <w:rPr>
          <w:rFonts w:ascii="Arial" w:eastAsia="Times New Roman" w:hAnsi="Arial" w:cs="Arial"/>
          <w:kern w:val="1"/>
          <w:sz w:val="24"/>
          <w:szCs w:val="24"/>
          <w:lang w:eastAsia="zh-CN"/>
        </w:rPr>
        <w:t>……………………………………</w:t>
      </w:r>
    </w:p>
    <w:p w14:paraId="2A004776" w14:textId="1CCA7F9B" w:rsidR="001836C7" w:rsidRPr="00274147" w:rsidRDefault="00B1487A" w:rsidP="00B24BD3">
      <w:pPr>
        <w:widowControl w:val="0"/>
        <w:suppressAutoHyphens/>
        <w:overflowPunct w:val="0"/>
        <w:autoSpaceDE w:val="0"/>
        <w:spacing w:after="0" w:line="240" w:lineRule="auto"/>
        <w:ind w:left="4248"/>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w:t>
      </w:r>
      <w:r w:rsidR="00F732C4" w:rsidRPr="00274147">
        <w:rPr>
          <w:rFonts w:ascii="Arial" w:eastAsia="Times New Roman" w:hAnsi="Arial" w:cs="Arial"/>
          <w:kern w:val="1"/>
          <w:sz w:val="24"/>
          <w:szCs w:val="24"/>
          <w:lang w:eastAsia="zh-CN"/>
        </w:rPr>
        <w:t xml:space="preserve">Podpis </w:t>
      </w:r>
    </w:p>
    <w:p w14:paraId="67C24DEF" w14:textId="0D288DD7" w:rsidR="0061517F" w:rsidRPr="00274147" w:rsidRDefault="001836C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br w:type="page"/>
      </w:r>
      <w:r w:rsidR="007F5D1D" w:rsidRPr="00274147">
        <w:rPr>
          <w:rFonts w:ascii="Arial" w:hAnsi="Arial" w:cs="Arial"/>
          <w:b/>
          <w:bCs/>
          <w:sz w:val="24"/>
          <w:szCs w:val="24"/>
        </w:rPr>
        <w:lastRenderedPageBreak/>
        <w:t>Z</w:t>
      </w:r>
      <w:r w:rsidR="0061517F" w:rsidRPr="00274147">
        <w:rPr>
          <w:rFonts w:ascii="Arial" w:hAnsi="Arial" w:cs="Arial"/>
          <w:b/>
          <w:bCs/>
          <w:sz w:val="24"/>
          <w:szCs w:val="24"/>
        </w:rPr>
        <w:t>P</w:t>
      </w:r>
      <w:r w:rsidR="00043D27" w:rsidRPr="00274147">
        <w:rPr>
          <w:rFonts w:ascii="Arial" w:hAnsi="Arial" w:cs="Arial"/>
          <w:b/>
          <w:bCs/>
          <w:sz w:val="24"/>
          <w:szCs w:val="24"/>
        </w:rPr>
        <w:t>/</w:t>
      </w:r>
      <w:r w:rsidR="00171C14">
        <w:rPr>
          <w:rFonts w:ascii="Arial" w:hAnsi="Arial" w:cs="Arial"/>
          <w:b/>
          <w:bCs/>
          <w:sz w:val="24"/>
          <w:szCs w:val="24"/>
        </w:rPr>
        <w:t>9</w:t>
      </w:r>
      <w:r w:rsidR="00043D27" w:rsidRPr="00274147">
        <w:rPr>
          <w:rFonts w:ascii="Arial" w:hAnsi="Arial" w:cs="Arial"/>
          <w:b/>
          <w:bCs/>
          <w:sz w:val="24"/>
          <w:szCs w:val="24"/>
        </w:rPr>
        <w:t>/202</w:t>
      </w:r>
      <w:r w:rsidR="001C14C5" w:rsidRPr="00274147">
        <w:rPr>
          <w:rFonts w:ascii="Arial" w:hAnsi="Arial" w:cs="Arial"/>
          <w:b/>
          <w:bCs/>
          <w:sz w:val="24"/>
          <w:szCs w:val="24"/>
        </w:rPr>
        <w:t>2</w:t>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p>
    <w:p w14:paraId="2434C263" w14:textId="77777777" w:rsidR="0061517F" w:rsidRPr="00274147" w:rsidRDefault="0061517F" w:rsidP="004330A9">
      <w:pPr>
        <w:spacing w:after="0"/>
        <w:jc w:val="right"/>
        <w:rPr>
          <w:rFonts w:ascii="Arial" w:hAnsi="Arial" w:cs="Arial"/>
          <w:sz w:val="24"/>
          <w:szCs w:val="24"/>
        </w:rPr>
      </w:pPr>
      <w:r w:rsidRPr="00274147">
        <w:rPr>
          <w:rFonts w:ascii="Arial" w:hAnsi="Arial" w:cs="Arial"/>
          <w:sz w:val="24"/>
          <w:szCs w:val="24"/>
        </w:rPr>
        <w:tab/>
      </w:r>
      <w:bookmarkStart w:id="2" w:name="_Hlk107479175"/>
      <w:r w:rsidRPr="00274147">
        <w:rPr>
          <w:rFonts w:ascii="Arial" w:hAnsi="Arial" w:cs="Arial"/>
          <w:sz w:val="24"/>
          <w:szCs w:val="24"/>
        </w:rPr>
        <w:t>Załącznik nr 1 do SWZ</w:t>
      </w:r>
    </w:p>
    <w:p w14:paraId="17120D69" w14:textId="77777777" w:rsidR="0061517F" w:rsidRPr="00274147" w:rsidRDefault="0061517F" w:rsidP="004330A9">
      <w:pPr>
        <w:spacing w:after="0"/>
        <w:jc w:val="right"/>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t>Formularz ofertowy</w:t>
      </w:r>
      <w:bookmarkEnd w:id="2"/>
    </w:p>
    <w:p w14:paraId="1B5E9734" w14:textId="77777777" w:rsidR="00D75FBD" w:rsidRPr="00274147" w:rsidRDefault="00D75FBD" w:rsidP="004330A9">
      <w:pPr>
        <w:spacing w:after="0"/>
        <w:jc w:val="center"/>
        <w:rPr>
          <w:rFonts w:ascii="Arial" w:hAnsi="Arial" w:cs="Arial"/>
          <w:b/>
          <w:sz w:val="24"/>
          <w:szCs w:val="24"/>
        </w:rPr>
      </w:pPr>
    </w:p>
    <w:p w14:paraId="79536D8F" w14:textId="77777777" w:rsidR="00D75FBD" w:rsidRPr="00274147" w:rsidRDefault="00D75FBD" w:rsidP="004330A9">
      <w:pPr>
        <w:spacing w:after="0"/>
        <w:jc w:val="center"/>
        <w:rPr>
          <w:rFonts w:ascii="Arial" w:hAnsi="Arial" w:cs="Arial"/>
          <w:b/>
          <w:sz w:val="24"/>
          <w:szCs w:val="24"/>
        </w:rPr>
      </w:pPr>
    </w:p>
    <w:p w14:paraId="3BEE6270" w14:textId="77777777" w:rsidR="00D75FBD" w:rsidRPr="00274147" w:rsidRDefault="00D75FBD" w:rsidP="004330A9">
      <w:pPr>
        <w:spacing w:after="0"/>
        <w:jc w:val="center"/>
        <w:rPr>
          <w:rFonts w:ascii="Arial" w:hAnsi="Arial" w:cs="Arial"/>
          <w:b/>
          <w:sz w:val="24"/>
          <w:szCs w:val="24"/>
        </w:rPr>
      </w:pPr>
    </w:p>
    <w:p w14:paraId="055BF9E2" w14:textId="77777777" w:rsidR="00D75FBD" w:rsidRPr="00274147" w:rsidRDefault="00D75FBD" w:rsidP="004330A9">
      <w:pPr>
        <w:spacing w:after="0"/>
        <w:jc w:val="center"/>
        <w:rPr>
          <w:rFonts w:ascii="Arial" w:hAnsi="Arial" w:cs="Arial"/>
          <w:b/>
          <w:sz w:val="24"/>
          <w:szCs w:val="24"/>
        </w:rPr>
      </w:pPr>
    </w:p>
    <w:p w14:paraId="2A992686" w14:textId="43433BDA" w:rsidR="0061517F" w:rsidRPr="00274147" w:rsidRDefault="0061517F" w:rsidP="004330A9">
      <w:pPr>
        <w:spacing w:after="0"/>
        <w:jc w:val="center"/>
        <w:rPr>
          <w:rFonts w:ascii="Arial" w:hAnsi="Arial" w:cs="Arial"/>
          <w:b/>
          <w:sz w:val="24"/>
          <w:szCs w:val="24"/>
        </w:rPr>
      </w:pPr>
      <w:r w:rsidRPr="00274147">
        <w:rPr>
          <w:rFonts w:ascii="Arial" w:hAnsi="Arial" w:cs="Arial"/>
          <w:b/>
          <w:sz w:val="24"/>
          <w:szCs w:val="24"/>
        </w:rPr>
        <w:t>OFERTA</w:t>
      </w:r>
    </w:p>
    <w:p w14:paraId="5067B10E" w14:textId="77777777" w:rsidR="0061517F" w:rsidRPr="00274147" w:rsidRDefault="0061517F" w:rsidP="004330A9">
      <w:pPr>
        <w:spacing w:after="0"/>
        <w:jc w:val="both"/>
        <w:rPr>
          <w:rFonts w:ascii="Arial" w:hAnsi="Arial" w:cs="Arial"/>
          <w:sz w:val="24"/>
          <w:szCs w:val="24"/>
        </w:rPr>
      </w:pPr>
    </w:p>
    <w:p w14:paraId="35003FC7" w14:textId="4AC28E22"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 xml:space="preserve"> </w:t>
      </w:r>
      <w:r w:rsidRPr="00274147">
        <w:rPr>
          <w:rFonts w:ascii="Arial" w:hAnsi="Arial" w:cs="Arial"/>
          <w:sz w:val="24"/>
          <w:szCs w:val="24"/>
        </w:rPr>
        <w:tab/>
      </w:r>
      <w:r w:rsidRPr="00274147">
        <w:rPr>
          <w:rFonts w:ascii="Arial" w:hAnsi="Arial" w:cs="Arial"/>
          <w:sz w:val="24"/>
          <w:szCs w:val="24"/>
        </w:rPr>
        <w:tab/>
        <w:t>………..............., dnia  ......................</w:t>
      </w:r>
    </w:p>
    <w:p w14:paraId="659B7907" w14:textId="435A8786" w:rsidR="0061517F" w:rsidRPr="00274147" w:rsidRDefault="0061517F" w:rsidP="004330A9">
      <w:pPr>
        <w:spacing w:after="0"/>
        <w:jc w:val="both"/>
        <w:rPr>
          <w:rFonts w:ascii="Arial" w:hAnsi="Arial" w:cs="Arial"/>
          <w:sz w:val="24"/>
          <w:szCs w:val="24"/>
        </w:rPr>
      </w:pPr>
    </w:p>
    <w:p w14:paraId="187EE32D"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Dane Wykonawcy:</w:t>
      </w:r>
    </w:p>
    <w:p w14:paraId="56DE02D3"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Nazwa:....................................................................................................................................................................................................................................................................</w:t>
      </w:r>
    </w:p>
    <w:p w14:paraId="1E1F2B73"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 xml:space="preserve">Siedziba: ........................................................................................................................ </w:t>
      </w:r>
    </w:p>
    <w:p w14:paraId="2CD2A99A"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Numer telefonu: .............................................................................................................</w:t>
      </w:r>
    </w:p>
    <w:p w14:paraId="28C15615"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Email ………………………………………………………………………………………….</w:t>
      </w:r>
    </w:p>
    <w:p w14:paraId="1C103501"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Numer NIP: ....................................................................................................................</w:t>
      </w:r>
    </w:p>
    <w:p w14:paraId="34CE24E1" w14:textId="77777777" w:rsidR="00790E8D" w:rsidRPr="00274147" w:rsidRDefault="00790E8D" w:rsidP="004330A9">
      <w:pPr>
        <w:spacing w:after="0"/>
        <w:jc w:val="both"/>
        <w:rPr>
          <w:rFonts w:ascii="Arial" w:hAnsi="Arial" w:cs="Arial"/>
          <w:b/>
          <w:sz w:val="24"/>
          <w:szCs w:val="24"/>
        </w:rPr>
      </w:pPr>
      <w:r w:rsidRPr="00274147">
        <w:rPr>
          <w:rFonts w:ascii="Arial" w:hAnsi="Arial" w:cs="Arial"/>
          <w:sz w:val="24"/>
          <w:szCs w:val="24"/>
        </w:rPr>
        <w:t>Numer Regon ................................................................................................................</w:t>
      </w:r>
    </w:p>
    <w:p w14:paraId="6369AA72" w14:textId="77777777" w:rsidR="00790E8D" w:rsidRPr="00274147" w:rsidRDefault="00790E8D" w:rsidP="004330A9">
      <w:pPr>
        <w:autoSpaceDN w:val="0"/>
        <w:spacing w:after="0"/>
        <w:rPr>
          <w:rFonts w:ascii="Arial" w:eastAsia="Arial Narrow" w:hAnsi="Arial" w:cs="Arial"/>
          <w:sz w:val="24"/>
          <w:szCs w:val="24"/>
          <w:lang w:eastAsia="pl-PL"/>
        </w:rPr>
      </w:pPr>
      <w:r w:rsidRPr="00274147">
        <w:rPr>
          <w:rFonts w:ascii="Arial" w:eastAsia="Times New Roman" w:hAnsi="Arial" w:cs="Arial"/>
          <w:sz w:val="24"/>
          <w:szCs w:val="24"/>
          <w:lang w:eastAsia="pl-PL"/>
        </w:rPr>
        <w:t xml:space="preserve">Adres skrzynki </w:t>
      </w:r>
      <w:proofErr w:type="spellStart"/>
      <w:r w:rsidRPr="00274147">
        <w:rPr>
          <w:rFonts w:ascii="Arial" w:eastAsia="Times New Roman" w:hAnsi="Arial" w:cs="Arial"/>
          <w:sz w:val="24"/>
          <w:szCs w:val="24"/>
          <w:lang w:eastAsia="pl-PL"/>
        </w:rPr>
        <w:t>ePUAP</w:t>
      </w:r>
      <w:proofErr w:type="spellEnd"/>
      <w:r w:rsidRPr="00274147">
        <w:rPr>
          <w:rFonts w:ascii="Arial" w:eastAsia="Arial Narrow" w:hAnsi="Arial" w:cs="Arial"/>
          <w:sz w:val="24"/>
          <w:szCs w:val="24"/>
          <w:lang w:eastAsia="pl-PL"/>
        </w:rPr>
        <w:t xml:space="preserve"> </w:t>
      </w:r>
      <w:r w:rsidRPr="00274147">
        <w:rPr>
          <w:rFonts w:ascii="Arial" w:hAnsi="Arial" w:cs="Arial"/>
          <w:sz w:val="24"/>
          <w:szCs w:val="24"/>
        </w:rPr>
        <w:t>………………............................................................................</w:t>
      </w:r>
    </w:p>
    <w:p w14:paraId="67BCC807" w14:textId="77777777" w:rsidR="00790E8D" w:rsidRPr="00274147" w:rsidRDefault="00790E8D" w:rsidP="004330A9">
      <w:pPr>
        <w:autoSpaceDN w:val="0"/>
        <w:spacing w:after="0"/>
        <w:rPr>
          <w:rFonts w:ascii="Arial" w:eastAsia="Arial Narrow" w:hAnsi="Arial" w:cs="Arial"/>
          <w:b/>
          <w:sz w:val="24"/>
          <w:szCs w:val="24"/>
          <w:lang w:eastAsia="pl-PL"/>
        </w:rPr>
      </w:pPr>
      <w:r w:rsidRPr="00274147">
        <w:rPr>
          <w:rFonts w:ascii="Arial" w:eastAsia="Arial Narrow" w:hAnsi="Arial" w:cs="Arial"/>
          <w:sz w:val="24"/>
          <w:szCs w:val="24"/>
          <w:lang w:eastAsia="pl-PL"/>
        </w:rPr>
        <w:t>Rodzaj przedsiębiorstwa:</w:t>
      </w:r>
      <w:r w:rsidRPr="00274147">
        <w:rPr>
          <w:rFonts w:ascii="Arial" w:eastAsia="Arial Narrow" w:hAnsi="Arial" w:cs="Arial"/>
          <w:b/>
          <w:sz w:val="24"/>
          <w:szCs w:val="24"/>
          <w:lang w:eastAsia="pl-PL"/>
        </w:rPr>
        <w:t xml:space="preserve"> Małe*/ Średnie*/ Inne niż Małe lub Średnie*</w:t>
      </w:r>
    </w:p>
    <w:p w14:paraId="5052B4F8" w14:textId="77777777" w:rsidR="00790E8D" w:rsidRPr="00274147" w:rsidRDefault="00790E8D" w:rsidP="004330A9">
      <w:pPr>
        <w:autoSpaceDN w:val="0"/>
        <w:spacing w:after="0"/>
        <w:rPr>
          <w:rFonts w:ascii="Arial" w:eastAsia="Arial Narrow" w:hAnsi="Arial" w:cs="Arial"/>
          <w:sz w:val="24"/>
          <w:szCs w:val="24"/>
          <w:lang w:eastAsia="pl-PL"/>
        </w:rPr>
      </w:pPr>
      <w:r w:rsidRPr="00274147">
        <w:rPr>
          <w:rFonts w:ascii="Arial" w:eastAsia="Arial Narrow" w:hAnsi="Arial" w:cs="Arial"/>
          <w:sz w:val="24"/>
          <w:szCs w:val="24"/>
          <w:lang w:eastAsia="pl-PL"/>
        </w:rPr>
        <w:t>(* niepotrzebne skreślić)</w:t>
      </w:r>
    </w:p>
    <w:p w14:paraId="0FF574AD" w14:textId="77777777" w:rsidR="00790E8D" w:rsidRPr="00274147" w:rsidRDefault="00790E8D" w:rsidP="004330A9">
      <w:pPr>
        <w:spacing w:after="0"/>
        <w:jc w:val="center"/>
        <w:rPr>
          <w:rFonts w:ascii="Arial" w:hAnsi="Arial" w:cs="Arial"/>
          <w:sz w:val="24"/>
          <w:szCs w:val="24"/>
        </w:rPr>
      </w:pPr>
    </w:p>
    <w:p w14:paraId="5689B782" w14:textId="3D78AE46" w:rsidR="00AE428A" w:rsidRPr="00274147" w:rsidRDefault="0061517F" w:rsidP="00AE428A">
      <w:pPr>
        <w:jc w:val="both"/>
        <w:rPr>
          <w:rFonts w:ascii="Arial" w:eastAsia="Times New Roman" w:hAnsi="Arial" w:cs="Arial"/>
          <w:kern w:val="1"/>
          <w:sz w:val="24"/>
          <w:szCs w:val="20"/>
          <w:lang w:eastAsia="zh-CN"/>
        </w:rPr>
      </w:pPr>
      <w:r w:rsidRPr="00274147">
        <w:rPr>
          <w:rFonts w:ascii="Arial" w:hAnsi="Arial" w:cs="Arial"/>
          <w:sz w:val="24"/>
          <w:szCs w:val="24"/>
        </w:rPr>
        <w:t>Nawiązując do ogłoszenia o postępowaniu o udzielenie zamówienia klasycznego w trybie podstawowym na zadanie pn</w:t>
      </w:r>
      <w:r w:rsidR="00EF1C8C" w:rsidRPr="00274147">
        <w:rPr>
          <w:rFonts w:ascii="Arial" w:hAnsi="Arial" w:cs="Arial"/>
          <w:sz w:val="24"/>
          <w:szCs w:val="24"/>
        </w:rPr>
        <w:t>.:</w:t>
      </w:r>
      <w:r w:rsidR="008D29E6" w:rsidRPr="00274147">
        <w:rPr>
          <w:rFonts w:ascii="Arial" w:hAnsi="Arial" w:cs="Arial"/>
          <w:sz w:val="24"/>
          <w:szCs w:val="24"/>
        </w:rPr>
        <w:t xml:space="preserve"> </w:t>
      </w:r>
      <w:bookmarkStart w:id="3" w:name="_Hlk92789568"/>
      <w:r w:rsidR="00BD6848" w:rsidRPr="00274147">
        <w:rPr>
          <w:rFonts w:ascii="Arial" w:hAnsi="Arial" w:cs="Arial"/>
          <w:b/>
          <w:bCs/>
          <w:sz w:val="24"/>
          <w:szCs w:val="24"/>
        </w:rPr>
        <w:t xml:space="preserve">„Zagospodarowanie odpadów o kodzie 150106 - zmieszane odpady opakowaniowe, znajdujących się na Instalacji Przetwarzania Odpadów Komunalnych w Rudzie, gm. Wieluń” </w:t>
      </w:r>
      <w:bookmarkEnd w:id="3"/>
      <w:r w:rsidR="00AE428A" w:rsidRPr="00274147">
        <w:rPr>
          <w:rFonts w:ascii="Arial" w:eastAsia="Times New Roman" w:hAnsi="Arial" w:cs="Arial"/>
          <w:kern w:val="1"/>
          <w:sz w:val="24"/>
          <w:szCs w:val="20"/>
          <w:lang w:eastAsia="zh-CN"/>
        </w:rPr>
        <w:t xml:space="preserve">oferujemy wykonanie zamówienia, zgodnie z wymogami Specyfikacji </w:t>
      </w:r>
      <w:r w:rsidR="00BD6848" w:rsidRPr="00274147">
        <w:rPr>
          <w:rFonts w:ascii="Arial" w:eastAsia="Times New Roman" w:hAnsi="Arial" w:cs="Arial"/>
          <w:kern w:val="1"/>
          <w:sz w:val="24"/>
          <w:szCs w:val="20"/>
          <w:lang w:eastAsia="zh-CN"/>
        </w:rPr>
        <w:t>W</w:t>
      </w:r>
      <w:r w:rsidR="00AE428A" w:rsidRPr="00274147">
        <w:rPr>
          <w:rFonts w:ascii="Arial" w:eastAsia="Times New Roman" w:hAnsi="Arial" w:cs="Arial"/>
          <w:kern w:val="1"/>
          <w:sz w:val="24"/>
          <w:szCs w:val="20"/>
          <w:lang w:eastAsia="zh-CN"/>
        </w:rPr>
        <w:t xml:space="preserve">arunków </w:t>
      </w:r>
      <w:r w:rsidR="00BD6848" w:rsidRPr="00274147">
        <w:rPr>
          <w:rFonts w:ascii="Arial" w:eastAsia="Times New Roman" w:hAnsi="Arial" w:cs="Arial"/>
          <w:kern w:val="1"/>
          <w:sz w:val="24"/>
          <w:szCs w:val="20"/>
          <w:lang w:eastAsia="zh-CN"/>
        </w:rPr>
        <w:t>Z</w:t>
      </w:r>
      <w:r w:rsidR="00AE428A" w:rsidRPr="00274147">
        <w:rPr>
          <w:rFonts w:ascii="Arial" w:eastAsia="Times New Roman" w:hAnsi="Arial" w:cs="Arial"/>
          <w:kern w:val="1"/>
          <w:sz w:val="24"/>
          <w:szCs w:val="20"/>
          <w:lang w:eastAsia="zh-CN"/>
        </w:rPr>
        <w:t xml:space="preserve">amówienia (SWZ). </w:t>
      </w:r>
    </w:p>
    <w:p w14:paraId="17206FDF" w14:textId="78376BD8" w:rsidR="00B05C09" w:rsidRPr="00274147" w:rsidRDefault="00AE428A" w:rsidP="003534B5">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1. </w:t>
      </w:r>
      <w:r w:rsidR="00B05C09" w:rsidRPr="00274147">
        <w:rPr>
          <w:rFonts w:ascii="Arial" w:eastAsia="Times New Roman" w:hAnsi="Arial" w:cs="Arial"/>
          <w:b/>
          <w:kern w:val="1"/>
          <w:sz w:val="24"/>
          <w:szCs w:val="24"/>
          <w:lang w:eastAsia="zh-CN"/>
        </w:rPr>
        <w:t>Cenę za wykonanie przedmiotu zamówienia przedstawiamy poniżej:</w:t>
      </w:r>
    </w:p>
    <w:p w14:paraId="10E79425" w14:textId="77777777" w:rsidR="003534B5" w:rsidRPr="00274147" w:rsidRDefault="003534B5"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sectPr w:rsidR="003534B5" w:rsidRPr="00274147" w:rsidSect="008F35A3">
          <w:footerReference w:type="default" r:id="rId26"/>
          <w:pgSz w:w="11906" w:h="16838"/>
          <w:pgMar w:top="1417" w:right="1417" w:bottom="1417" w:left="1417" w:header="708" w:footer="708" w:gutter="0"/>
          <w:cols w:space="708"/>
          <w:docGrid w:linePitch="360"/>
        </w:sectPr>
      </w:pPr>
    </w:p>
    <w:p w14:paraId="5B3FCF27" w14:textId="5CADC190" w:rsidR="00B05C09" w:rsidRPr="00274147" w:rsidRDefault="00B05C09"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62873C95" w14:textId="77777777" w:rsidR="00AE428A" w:rsidRPr="00274147" w:rsidRDefault="00AE428A" w:rsidP="00FA24BC">
      <w:pPr>
        <w:pStyle w:val="Tekstpodstawowywcity"/>
        <w:spacing w:after="0" w:line="276" w:lineRule="auto"/>
        <w:ind w:left="0"/>
        <w:jc w:val="both"/>
        <w:rPr>
          <w:rFonts w:ascii="Arial" w:hAnsi="Arial" w:cs="Arial"/>
          <w:b/>
          <w:szCs w:val="24"/>
        </w:rPr>
      </w:pPr>
    </w:p>
    <w:tbl>
      <w:tblPr>
        <w:tblW w:w="15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
        <w:gridCol w:w="3796"/>
        <w:gridCol w:w="1409"/>
        <w:gridCol w:w="1275"/>
        <w:gridCol w:w="1134"/>
        <w:gridCol w:w="1418"/>
        <w:gridCol w:w="1457"/>
        <w:gridCol w:w="244"/>
        <w:gridCol w:w="2372"/>
        <w:gridCol w:w="1626"/>
      </w:tblGrid>
      <w:tr w:rsidR="003534B5" w:rsidRPr="00274147" w14:paraId="4CA91A58" w14:textId="77777777" w:rsidTr="00EB46EF">
        <w:trPr>
          <w:trHeight w:val="1037"/>
          <w:jc w:val="center"/>
        </w:trPr>
        <w:tc>
          <w:tcPr>
            <w:tcW w:w="319" w:type="dxa"/>
            <w:tcMar>
              <w:top w:w="15" w:type="dxa"/>
              <w:left w:w="15" w:type="dxa"/>
              <w:bottom w:w="15" w:type="dxa"/>
              <w:right w:w="15" w:type="dxa"/>
            </w:tcMar>
            <w:vAlign w:val="center"/>
          </w:tcPr>
          <w:p w14:paraId="1A3A08AF" w14:textId="4F2C8340" w:rsidR="003534B5" w:rsidRPr="00274147" w:rsidRDefault="00D75FBD"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szCs w:val="24"/>
              </w:rPr>
              <w:br w:type="page"/>
            </w:r>
            <w:r w:rsidR="003534B5" w:rsidRPr="00274147">
              <w:rPr>
                <w:rFonts w:ascii="Arial" w:hAnsi="Arial" w:cs="Arial"/>
                <w:b/>
                <w:bCs/>
                <w:color w:val="000000"/>
                <w:sz w:val="20"/>
                <w:szCs w:val="20"/>
              </w:rPr>
              <w:t>Lp.</w:t>
            </w:r>
          </w:p>
        </w:tc>
        <w:tc>
          <w:tcPr>
            <w:tcW w:w="3796" w:type="dxa"/>
            <w:tcMar>
              <w:top w:w="15" w:type="dxa"/>
              <w:left w:w="15" w:type="dxa"/>
              <w:bottom w:w="15" w:type="dxa"/>
              <w:right w:w="15" w:type="dxa"/>
            </w:tcMar>
            <w:vAlign w:val="center"/>
          </w:tcPr>
          <w:p w14:paraId="3F6BDDE4"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Przedmiot zamówienia</w:t>
            </w:r>
          </w:p>
        </w:tc>
        <w:tc>
          <w:tcPr>
            <w:tcW w:w="1409" w:type="dxa"/>
            <w:tcBorders>
              <w:right w:val="single" w:sz="4" w:space="0" w:color="auto"/>
            </w:tcBorders>
          </w:tcPr>
          <w:p w14:paraId="282C5623"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Cena jednostkowa za zagospodarowanie netto [zł/Mg]</w:t>
            </w:r>
          </w:p>
        </w:tc>
        <w:tc>
          <w:tcPr>
            <w:tcW w:w="1275" w:type="dxa"/>
            <w:tcBorders>
              <w:left w:val="single" w:sz="4" w:space="0" w:color="auto"/>
            </w:tcBorders>
          </w:tcPr>
          <w:p w14:paraId="47F13C2E" w14:textId="77777777" w:rsidR="003534B5" w:rsidRPr="00274147" w:rsidRDefault="003534B5" w:rsidP="00EB46EF">
            <w:pPr>
              <w:autoSpaceDE w:val="0"/>
              <w:autoSpaceDN w:val="0"/>
              <w:adjustRightInd w:val="0"/>
              <w:spacing w:after="0" w:line="240" w:lineRule="auto"/>
              <w:ind w:left="-110" w:right="-114" w:firstLine="110"/>
              <w:jc w:val="center"/>
              <w:rPr>
                <w:rFonts w:ascii="Arial" w:hAnsi="Arial" w:cs="Arial"/>
                <w:b/>
                <w:bCs/>
                <w:color w:val="000000"/>
                <w:sz w:val="20"/>
                <w:szCs w:val="20"/>
              </w:rPr>
            </w:pPr>
            <w:r w:rsidRPr="00274147">
              <w:rPr>
                <w:rFonts w:ascii="Arial" w:hAnsi="Arial" w:cs="Arial"/>
                <w:b/>
                <w:bCs/>
                <w:color w:val="000000"/>
                <w:sz w:val="20"/>
                <w:szCs w:val="20"/>
              </w:rPr>
              <w:t>Cena jednostkowa za zagospodarowanie brutto [zł/Mg]</w:t>
            </w:r>
          </w:p>
        </w:tc>
        <w:tc>
          <w:tcPr>
            <w:tcW w:w="1134" w:type="dxa"/>
          </w:tcPr>
          <w:p w14:paraId="0C9E84C9"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Cena za transport 1 Mg na odległość 1 km</w:t>
            </w:r>
          </w:p>
          <w:p w14:paraId="3858BEDA"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brutto</w:t>
            </w:r>
          </w:p>
          <w:p w14:paraId="3F9E9500"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 xml:space="preserve">[zł] </w:t>
            </w:r>
          </w:p>
        </w:tc>
        <w:tc>
          <w:tcPr>
            <w:tcW w:w="1418" w:type="dxa"/>
            <w:tcMar>
              <w:top w:w="15" w:type="dxa"/>
              <w:left w:w="15" w:type="dxa"/>
              <w:bottom w:w="15" w:type="dxa"/>
              <w:right w:w="15" w:type="dxa"/>
            </w:tcMar>
          </w:tcPr>
          <w:p w14:paraId="41C6F8BE" w14:textId="77777777" w:rsidR="003534B5" w:rsidRPr="00274147" w:rsidRDefault="003534B5" w:rsidP="00EB46EF">
            <w:pPr>
              <w:autoSpaceDE w:val="0"/>
              <w:autoSpaceDN w:val="0"/>
              <w:adjustRightInd w:val="0"/>
              <w:spacing w:after="0" w:line="240" w:lineRule="auto"/>
              <w:jc w:val="center"/>
              <w:rPr>
                <w:rFonts w:ascii="Arial" w:hAnsi="Arial" w:cs="Arial"/>
                <w:b/>
                <w:bCs/>
                <w:sz w:val="20"/>
                <w:szCs w:val="20"/>
              </w:rPr>
            </w:pPr>
            <w:r w:rsidRPr="00274147">
              <w:rPr>
                <w:rFonts w:ascii="Arial" w:hAnsi="Arial" w:cs="Arial"/>
                <w:b/>
                <w:bCs/>
                <w:sz w:val="20"/>
                <w:szCs w:val="20"/>
              </w:rPr>
              <w:t>Odległość od</w:t>
            </w:r>
          </w:p>
          <w:p w14:paraId="09415F67" w14:textId="77777777" w:rsidR="003534B5" w:rsidRPr="00274147" w:rsidRDefault="003534B5" w:rsidP="00EB46EF">
            <w:pPr>
              <w:autoSpaceDE w:val="0"/>
              <w:autoSpaceDN w:val="0"/>
              <w:adjustRightInd w:val="0"/>
              <w:spacing w:after="0" w:line="240" w:lineRule="auto"/>
              <w:jc w:val="center"/>
              <w:rPr>
                <w:rFonts w:ascii="Arial" w:hAnsi="Arial" w:cs="Arial"/>
                <w:b/>
                <w:bCs/>
                <w:sz w:val="20"/>
                <w:szCs w:val="20"/>
              </w:rPr>
            </w:pPr>
            <w:r w:rsidRPr="00274147">
              <w:rPr>
                <w:rFonts w:ascii="Arial" w:hAnsi="Arial" w:cs="Arial"/>
                <w:b/>
                <w:bCs/>
                <w:sz w:val="20"/>
                <w:szCs w:val="20"/>
              </w:rPr>
              <w:t xml:space="preserve"> Instalacji w Rudzie </w:t>
            </w:r>
          </w:p>
          <w:p w14:paraId="2BF5A5BF" w14:textId="77777777" w:rsidR="003534B5" w:rsidRPr="00274147" w:rsidRDefault="003534B5" w:rsidP="00EB46EF">
            <w:pPr>
              <w:autoSpaceDE w:val="0"/>
              <w:autoSpaceDN w:val="0"/>
              <w:adjustRightInd w:val="0"/>
              <w:spacing w:after="0" w:line="240" w:lineRule="auto"/>
              <w:jc w:val="center"/>
              <w:rPr>
                <w:rFonts w:ascii="Arial" w:hAnsi="Arial" w:cs="Arial"/>
                <w:b/>
                <w:bCs/>
                <w:sz w:val="20"/>
                <w:szCs w:val="20"/>
              </w:rPr>
            </w:pPr>
            <w:r w:rsidRPr="00274147">
              <w:rPr>
                <w:rFonts w:ascii="Arial" w:hAnsi="Arial" w:cs="Arial"/>
                <w:b/>
                <w:bCs/>
                <w:sz w:val="20"/>
                <w:szCs w:val="20"/>
              </w:rPr>
              <w:t>do instalacji Wykonawcy i z powrotem (</w:t>
            </w:r>
            <w:r w:rsidRPr="00274147">
              <w:rPr>
                <w:rFonts w:ascii="Arial" w:hAnsi="Arial" w:cs="Arial"/>
                <w:b/>
                <w:bCs/>
                <w:i/>
                <w:sz w:val="20"/>
                <w:szCs w:val="20"/>
              </w:rPr>
              <w:t>podać w km</w:t>
            </w:r>
            <w:r w:rsidRPr="00274147">
              <w:rPr>
                <w:rFonts w:ascii="Arial" w:hAnsi="Arial" w:cs="Arial"/>
                <w:b/>
                <w:bCs/>
                <w:sz w:val="20"/>
                <w:szCs w:val="20"/>
              </w:rPr>
              <w:t>)</w:t>
            </w:r>
          </w:p>
        </w:tc>
        <w:tc>
          <w:tcPr>
            <w:tcW w:w="1701" w:type="dxa"/>
            <w:gridSpan w:val="2"/>
          </w:tcPr>
          <w:p w14:paraId="09E45420"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bookmarkStart w:id="4" w:name="_Hlk107479219"/>
            <w:r w:rsidRPr="00274147">
              <w:rPr>
                <w:rFonts w:ascii="Arial" w:hAnsi="Arial" w:cs="Arial"/>
                <w:b/>
                <w:bCs/>
                <w:color w:val="000000"/>
                <w:sz w:val="20"/>
                <w:szCs w:val="20"/>
              </w:rPr>
              <w:t xml:space="preserve">Szacunkowa Ilość zamówienia </w:t>
            </w:r>
          </w:p>
          <w:p w14:paraId="177C0AE5"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[Mg]</w:t>
            </w:r>
            <w:bookmarkEnd w:id="4"/>
          </w:p>
        </w:tc>
        <w:tc>
          <w:tcPr>
            <w:tcW w:w="2372" w:type="dxa"/>
          </w:tcPr>
          <w:p w14:paraId="0CBAC0AC"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Cena za zagospodarowanie 1 Mg z transportem</w:t>
            </w:r>
          </w:p>
          <w:p w14:paraId="737E32EA"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FF0000"/>
                <w:sz w:val="20"/>
                <w:szCs w:val="20"/>
              </w:rPr>
              <w:t xml:space="preserve">(Kolumna 5 x kolumna 6) + kolumna 4 </w:t>
            </w:r>
          </w:p>
        </w:tc>
        <w:tc>
          <w:tcPr>
            <w:tcW w:w="1626" w:type="dxa"/>
          </w:tcPr>
          <w:p w14:paraId="4B743032" w14:textId="77777777" w:rsidR="003534B5" w:rsidRPr="00274147" w:rsidRDefault="003534B5" w:rsidP="00EB46EF">
            <w:pPr>
              <w:autoSpaceDE w:val="0"/>
              <w:autoSpaceDN w:val="0"/>
              <w:adjustRightInd w:val="0"/>
              <w:spacing w:after="0" w:line="240" w:lineRule="auto"/>
              <w:jc w:val="center"/>
              <w:rPr>
                <w:rFonts w:ascii="Arial" w:hAnsi="Arial" w:cs="Arial"/>
                <w:b/>
                <w:bCs/>
                <w:sz w:val="20"/>
                <w:szCs w:val="20"/>
              </w:rPr>
            </w:pPr>
            <w:r w:rsidRPr="00274147">
              <w:rPr>
                <w:rFonts w:ascii="Arial" w:hAnsi="Arial" w:cs="Arial"/>
                <w:b/>
                <w:bCs/>
                <w:sz w:val="20"/>
                <w:szCs w:val="20"/>
              </w:rPr>
              <w:t>Wartość brutto oferty [zł]</w:t>
            </w:r>
          </w:p>
          <w:p w14:paraId="4369CB4D" w14:textId="77777777" w:rsidR="003534B5" w:rsidRPr="00274147" w:rsidRDefault="003534B5" w:rsidP="00EB46EF">
            <w:pPr>
              <w:autoSpaceDE w:val="0"/>
              <w:autoSpaceDN w:val="0"/>
              <w:adjustRightInd w:val="0"/>
              <w:spacing w:after="0" w:line="240" w:lineRule="auto"/>
              <w:jc w:val="center"/>
              <w:rPr>
                <w:rFonts w:ascii="Arial" w:hAnsi="Arial" w:cs="Arial"/>
                <w:b/>
                <w:bCs/>
                <w:sz w:val="20"/>
                <w:szCs w:val="20"/>
              </w:rPr>
            </w:pPr>
            <w:r w:rsidRPr="00274147">
              <w:rPr>
                <w:rFonts w:ascii="Arial" w:hAnsi="Arial" w:cs="Arial"/>
                <w:b/>
                <w:bCs/>
                <w:color w:val="FF0000"/>
                <w:sz w:val="20"/>
                <w:szCs w:val="20"/>
              </w:rPr>
              <w:t>(kolumna 7 x kolumna 8)</w:t>
            </w:r>
          </w:p>
        </w:tc>
      </w:tr>
      <w:tr w:rsidR="003534B5" w:rsidRPr="00274147" w14:paraId="78B03E44" w14:textId="77777777" w:rsidTr="00EB46EF">
        <w:trPr>
          <w:trHeight w:hRule="exact" w:val="227"/>
          <w:jc w:val="center"/>
        </w:trPr>
        <w:tc>
          <w:tcPr>
            <w:tcW w:w="319" w:type="dxa"/>
            <w:shd w:val="clear" w:color="auto" w:fill="E5DFEC" w:themeFill="accent4" w:themeFillTint="33"/>
            <w:tcMar>
              <w:top w:w="15" w:type="dxa"/>
              <w:left w:w="15" w:type="dxa"/>
              <w:bottom w:w="15" w:type="dxa"/>
              <w:right w:w="15" w:type="dxa"/>
            </w:tcMar>
            <w:vAlign w:val="center"/>
          </w:tcPr>
          <w:p w14:paraId="0E6485DA"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1</w:t>
            </w:r>
          </w:p>
        </w:tc>
        <w:tc>
          <w:tcPr>
            <w:tcW w:w="3796" w:type="dxa"/>
            <w:shd w:val="clear" w:color="auto" w:fill="E5DFEC" w:themeFill="accent4" w:themeFillTint="33"/>
            <w:tcMar>
              <w:top w:w="15" w:type="dxa"/>
              <w:left w:w="15" w:type="dxa"/>
              <w:bottom w:w="15" w:type="dxa"/>
              <w:right w:w="15" w:type="dxa"/>
            </w:tcMar>
            <w:vAlign w:val="center"/>
          </w:tcPr>
          <w:p w14:paraId="416FB48B"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2</w:t>
            </w:r>
          </w:p>
        </w:tc>
        <w:tc>
          <w:tcPr>
            <w:tcW w:w="1409" w:type="dxa"/>
            <w:tcBorders>
              <w:right w:val="single" w:sz="4" w:space="0" w:color="auto"/>
            </w:tcBorders>
            <w:shd w:val="clear" w:color="auto" w:fill="E5DFEC" w:themeFill="accent4" w:themeFillTint="33"/>
          </w:tcPr>
          <w:p w14:paraId="756E02BF"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3</w:t>
            </w:r>
          </w:p>
        </w:tc>
        <w:tc>
          <w:tcPr>
            <w:tcW w:w="1275" w:type="dxa"/>
            <w:tcBorders>
              <w:left w:val="single" w:sz="4" w:space="0" w:color="auto"/>
            </w:tcBorders>
            <w:shd w:val="clear" w:color="auto" w:fill="E5DFEC" w:themeFill="accent4" w:themeFillTint="33"/>
          </w:tcPr>
          <w:p w14:paraId="186C59D1"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4</w:t>
            </w:r>
          </w:p>
        </w:tc>
        <w:tc>
          <w:tcPr>
            <w:tcW w:w="1134" w:type="dxa"/>
            <w:shd w:val="clear" w:color="auto" w:fill="E5DFEC" w:themeFill="accent4" w:themeFillTint="33"/>
          </w:tcPr>
          <w:p w14:paraId="0FBE674B"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5</w:t>
            </w:r>
          </w:p>
        </w:tc>
        <w:tc>
          <w:tcPr>
            <w:tcW w:w="1418" w:type="dxa"/>
            <w:shd w:val="clear" w:color="auto" w:fill="E5DFEC" w:themeFill="accent4" w:themeFillTint="33"/>
            <w:tcMar>
              <w:top w:w="15" w:type="dxa"/>
              <w:left w:w="15" w:type="dxa"/>
              <w:bottom w:w="15" w:type="dxa"/>
              <w:right w:w="15" w:type="dxa"/>
            </w:tcMar>
          </w:tcPr>
          <w:p w14:paraId="168D5CD9"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6</w:t>
            </w:r>
          </w:p>
        </w:tc>
        <w:tc>
          <w:tcPr>
            <w:tcW w:w="1701" w:type="dxa"/>
            <w:gridSpan w:val="2"/>
            <w:shd w:val="clear" w:color="auto" w:fill="E5DFEC" w:themeFill="accent4" w:themeFillTint="33"/>
          </w:tcPr>
          <w:p w14:paraId="482FB7F0"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7</w:t>
            </w:r>
          </w:p>
        </w:tc>
        <w:tc>
          <w:tcPr>
            <w:tcW w:w="2372" w:type="dxa"/>
            <w:shd w:val="clear" w:color="auto" w:fill="E5DFEC" w:themeFill="accent4" w:themeFillTint="33"/>
          </w:tcPr>
          <w:p w14:paraId="69B05A7C" w14:textId="77777777" w:rsidR="003534B5" w:rsidRPr="00274147" w:rsidRDefault="003534B5" w:rsidP="00EB46EF">
            <w:pPr>
              <w:autoSpaceDE w:val="0"/>
              <w:autoSpaceDN w:val="0"/>
              <w:adjustRightInd w:val="0"/>
              <w:spacing w:line="240" w:lineRule="auto"/>
              <w:jc w:val="center"/>
              <w:rPr>
                <w:rFonts w:ascii="Arial" w:hAnsi="Arial" w:cs="Arial"/>
                <w:b/>
                <w:bCs/>
                <w:color w:val="000000"/>
                <w:sz w:val="20"/>
                <w:szCs w:val="20"/>
              </w:rPr>
            </w:pPr>
            <w:r w:rsidRPr="00274147">
              <w:rPr>
                <w:rFonts w:ascii="Arial" w:hAnsi="Arial" w:cs="Arial"/>
                <w:bCs/>
                <w:color w:val="000000"/>
                <w:sz w:val="20"/>
                <w:szCs w:val="20"/>
              </w:rPr>
              <w:t>8</w:t>
            </w:r>
          </w:p>
        </w:tc>
        <w:tc>
          <w:tcPr>
            <w:tcW w:w="1626" w:type="dxa"/>
            <w:shd w:val="clear" w:color="auto" w:fill="E5DFEC" w:themeFill="accent4" w:themeFillTint="33"/>
          </w:tcPr>
          <w:p w14:paraId="2D8C4142"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9</w:t>
            </w:r>
          </w:p>
        </w:tc>
      </w:tr>
      <w:tr w:rsidR="003534B5" w:rsidRPr="00274147" w14:paraId="5B74ED27" w14:textId="77777777" w:rsidTr="00EB46EF">
        <w:trPr>
          <w:trHeight w:hRule="exact" w:val="732"/>
          <w:jc w:val="center"/>
        </w:trPr>
        <w:tc>
          <w:tcPr>
            <w:tcW w:w="319" w:type="dxa"/>
            <w:tcMar>
              <w:top w:w="15" w:type="dxa"/>
              <w:left w:w="15" w:type="dxa"/>
              <w:bottom w:w="15" w:type="dxa"/>
              <w:right w:w="15" w:type="dxa"/>
            </w:tcMar>
            <w:vAlign w:val="center"/>
            <w:hideMark/>
          </w:tcPr>
          <w:p w14:paraId="1C51A6E0"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1</w:t>
            </w:r>
          </w:p>
        </w:tc>
        <w:tc>
          <w:tcPr>
            <w:tcW w:w="3796" w:type="dxa"/>
            <w:tcMar>
              <w:top w:w="15" w:type="dxa"/>
              <w:left w:w="15" w:type="dxa"/>
              <w:bottom w:w="15" w:type="dxa"/>
              <w:right w:w="15" w:type="dxa"/>
            </w:tcMar>
            <w:vAlign w:val="center"/>
          </w:tcPr>
          <w:p w14:paraId="037B8FB5" w14:textId="77777777" w:rsidR="003534B5" w:rsidRPr="00274147" w:rsidRDefault="003534B5" w:rsidP="00EB46EF">
            <w:pPr>
              <w:autoSpaceDE w:val="0"/>
              <w:autoSpaceDN w:val="0"/>
              <w:adjustRightInd w:val="0"/>
              <w:spacing w:line="240" w:lineRule="auto"/>
              <w:rPr>
                <w:rFonts w:ascii="Arial" w:hAnsi="Arial" w:cs="Arial"/>
                <w:b/>
                <w:bCs/>
                <w:color w:val="000000"/>
                <w:sz w:val="20"/>
                <w:szCs w:val="20"/>
              </w:rPr>
            </w:pPr>
            <w:r w:rsidRPr="00274147">
              <w:rPr>
                <w:rFonts w:ascii="Arial" w:hAnsi="Arial" w:cs="Arial"/>
                <w:b/>
                <w:bCs/>
                <w:color w:val="000000"/>
                <w:sz w:val="20"/>
                <w:szCs w:val="20"/>
              </w:rPr>
              <w:t>Zagospodarowanie odpadu o kodzie 15 01 06 z transportem po stronie Zamawiającego*</w:t>
            </w:r>
          </w:p>
          <w:p w14:paraId="3644CC4D" w14:textId="77777777" w:rsidR="003534B5" w:rsidRPr="00274147" w:rsidRDefault="003534B5" w:rsidP="00EB46EF">
            <w:pPr>
              <w:autoSpaceDE w:val="0"/>
              <w:autoSpaceDN w:val="0"/>
              <w:adjustRightInd w:val="0"/>
              <w:spacing w:line="240" w:lineRule="auto"/>
              <w:rPr>
                <w:rFonts w:ascii="Arial" w:hAnsi="Arial" w:cs="Arial"/>
                <w:b/>
                <w:bCs/>
                <w:color w:val="000000"/>
                <w:sz w:val="20"/>
                <w:szCs w:val="20"/>
              </w:rPr>
            </w:pPr>
          </w:p>
        </w:tc>
        <w:tc>
          <w:tcPr>
            <w:tcW w:w="1409" w:type="dxa"/>
            <w:tcBorders>
              <w:right w:val="single" w:sz="4" w:space="0" w:color="auto"/>
            </w:tcBorders>
          </w:tcPr>
          <w:p w14:paraId="085E6CA2"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275" w:type="dxa"/>
            <w:tcBorders>
              <w:left w:val="single" w:sz="4" w:space="0" w:color="auto"/>
            </w:tcBorders>
          </w:tcPr>
          <w:p w14:paraId="297A4158"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134" w:type="dxa"/>
          </w:tcPr>
          <w:p w14:paraId="5229932D"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0,95</w:t>
            </w:r>
          </w:p>
        </w:tc>
        <w:tc>
          <w:tcPr>
            <w:tcW w:w="1418" w:type="dxa"/>
            <w:tcMar>
              <w:top w:w="15" w:type="dxa"/>
              <w:left w:w="15" w:type="dxa"/>
              <w:bottom w:w="15" w:type="dxa"/>
              <w:right w:w="15" w:type="dxa"/>
            </w:tcMar>
          </w:tcPr>
          <w:p w14:paraId="200006C2"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701" w:type="dxa"/>
            <w:gridSpan w:val="2"/>
          </w:tcPr>
          <w:p w14:paraId="3C0FF90C" w14:textId="7FAD3609" w:rsidR="003534B5" w:rsidRPr="00274147" w:rsidRDefault="00207F1E" w:rsidP="00EB46EF">
            <w:pPr>
              <w:autoSpaceDE w:val="0"/>
              <w:autoSpaceDN w:val="0"/>
              <w:adjustRightInd w:val="0"/>
              <w:spacing w:line="240" w:lineRule="auto"/>
              <w:jc w:val="center"/>
              <w:rPr>
                <w:rFonts w:ascii="Arial" w:hAnsi="Arial" w:cs="Arial"/>
                <w:bCs/>
                <w:color w:val="000000"/>
                <w:sz w:val="20"/>
                <w:szCs w:val="20"/>
              </w:rPr>
            </w:pPr>
            <w:r>
              <w:rPr>
                <w:rFonts w:ascii="Arial" w:hAnsi="Arial" w:cs="Arial"/>
                <w:b/>
                <w:bCs/>
                <w:color w:val="000000"/>
                <w:sz w:val="20"/>
                <w:szCs w:val="20"/>
              </w:rPr>
              <w:t>5</w:t>
            </w:r>
            <w:r w:rsidR="00AD0A61" w:rsidRPr="00274147">
              <w:rPr>
                <w:rFonts w:ascii="Arial" w:hAnsi="Arial" w:cs="Arial"/>
                <w:b/>
                <w:bCs/>
                <w:color w:val="000000"/>
                <w:sz w:val="20"/>
                <w:szCs w:val="20"/>
              </w:rPr>
              <w:t>0</w:t>
            </w:r>
            <w:r w:rsidR="003534B5" w:rsidRPr="00274147">
              <w:rPr>
                <w:rFonts w:ascii="Arial" w:hAnsi="Arial" w:cs="Arial"/>
                <w:b/>
                <w:bCs/>
                <w:color w:val="000000"/>
                <w:sz w:val="20"/>
                <w:szCs w:val="20"/>
              </w:rPr>
              <w:t>0</w:t>
            </w:r>
          </w:p>
        </w:tc>
        <w:tc>
          <w:tcPr>
            <w:tcW w:w="2372" w:type="dxa"/>
            <w:vAlign w:val="center"/>
          </w:tcPr>
          <w:p w14:paraId="4BD22085" w14:textId="77777777" w:rsidR="003534B5" w:rsidRPr="00274147" w:rsidRDefault="003534B5" w:rsidP="00EB46EF">
            <w:pPr>
              <w:autoSpaceDE w:val="0"/>
              <w:autoSpaceDN w:val="0"/>
              <w:adjustRightInd w:val="0"/>
              <w:spacing w:line="240" w:lineRule="auto"/>
              <w:jc w:val="center"/>
              <w:rPr>
                <w:rFonts w:ascii="Arial" w:hAnsi="Arial" w:cs="Arial"/>
                <w:b/>
                <w:bCs/>
                <w:color w:val="000000"/>
                <w:sz w:val="20"/>
                <w:szCs w:val="20"/>
              </w:rPr>
            </w:pPr>
          </w:p>
        </w:tc>
        <w:tc>
          <w:tcPr>
            <w:tcW w:w="1626" w:type="dxa"/>
          </w:tcPr>
          <w:p w14:paraId="57365C04"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r>
      <w:tr w:rsidR="003534B5" w:rsidRPr="00274147" w14:paraId="5BC30423" w14:textId="77777777" w:rsidTr="00EB46EF">
        <w:trPr>
          <w:trHeight w:hRule="exact" w:val="828"/>
          <w:jc w:val="center"/>
        </w:trPr>
        <w:tc>
          <w:tcPr>
            <w:tcW w:w="319" w:type="dxa"/>
            <w:tcMar>
              <w:top w:w="15" w:type="dxa"/>
              <w:left w:w="15" w:type="dxa"/>
              <w:bottom w:w="15" w:type="dxa"/>
              <w:right w:w="15" w:type="dxa"/>
            </w:tcMar>
            <w:vAlign w:val="center"/>
            <w:hideMark/>
          </w:tcPr>
          <w:p w14:paraId="2FBAD9FE"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2</w:t>
            </w:r>
          </w:p>
        </w:tc>
        <w:tc>
          <w:tcPr>
            <w:tcW w:w="3796" w:type="dxa"/>
            <w:tcMar>
              <w:top w:w="15" w:type="dxa"/>
              <w:left w:w="15" w:type="dxa"/>
              <w:bottom w:w="15" w:type="dxa"/>
              <w:right w:w="15" w:type="dxa"/>
            </w:tcMar>
            <w:vAlign w:val="center"/>
          </w:tcPr>
          <w:p w14:paraId="2E49C389" w14:textId="77777777" w:rsidR="003534B5" w:rsidRPr="00274147" w:rsidRDefault="003534B5" w:rsidP="00EB46EF">
            <w:pPr>
              <w:autoSpaceDE w:val="0"/>
              <w:autoSpaceDN w:val="0"/>
              <w:adjustRightInd w:val="0"/>
              <w:spacing w:line="240" w:lineRule="auto"/>
              <w:rPr>
                <w:rFonts w:ascii="Arial" w:hAnsi="Arial" w:cs="Arial"/>
                <w:b/>
                <w:bCs/>
                <w:color w:val="000000"/>
                <w:sz w:val="20"/>
                <w:szCs w:val="20"/>
              </w:rPr>
            </w:pPr>
            <w:r w:rsidRPr="00274147">
              <w:rPr>
                <w:rFonts w:ascii="Arial" w:hAnsi="Arial" w:cs="Arial"/>
                <w:b/>
                <w:bCs/>
                <w:color w:val="000000"/>
                <w:sz w:val="20"/>
                <w:szCs w:val="20"/>
              </w:rPr>
              <w:t>Zagospodarowanie odpadu o kodzie 15 01 06 z transportem po stronie Wykonawcy*</w:t>
            </w:r>
          </w:p>
        </w:tc>
        <w:tc>
          <w:tcPr>
            <w:tcW w:w="1409" w:type="dxa"/>
            <w:tcBorders>
              <w:right w:val="single" w:sz="4" w:space="0" w:color="auto"/>
            </w:tcBorders>
          </w:tcPr>
          <w:p w14:paraId="5EDF2593"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275" w:type="dxa"/>
            <w:tcBorders>
              <w:left w:val="single" w:sz="4" w:space="0" w:color="auto"/>
            </w:tcBorders>
          </w:tcPr>
          <w:p w14:paraId="31B16B32"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134" w:type="dxa"/>
          </w:tcPr>
          <w:p w14:paraId="7E6A1B20"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418" w:type="dxa"/>
            <w:tcMar>
              <w:top w:w="15" w:type="dxa"/>
              <w:left w:w="15" w:type="dxa"/>
              <w:bottom w:w="15" w:type="dxa"/>
              <w:right w:w="15" w:type="dxa"/>
            </w:tcMar>
          </w:tcPr>
          <w:p w14:paraId="479FA325"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701" w:type="dxa"/>
            <w:gridSpan w:val="2"/>
          </w:tcPr>
          <w:p w14:paraId="52429A7B" w14:textId="7885C46D" w:rsidR="003534B5" w:rsidRPr="00274147" w:rsidRDefault="00207F1E" w:rsidP="00EB46EF">
            <w:pPr>
              <w:autoSpaceDE w:val="0"/>
              <w:autoSpaceDN w:val="0"/>
              <w:adjustRightInd w:val="0"/>
              <w:spacing w:line="240" w:lineRule="auto"/>
              <w:jc w:val="center"/>
              <w:rPr>
                <w:rFonts w:ascii="Arial" w:hAnsi="Arial" w:cs="Arial"/>
                <w:b/>
                <w:color w:val="000000"/>
                <w:sz w:val="20"/>
                <w:szCs w:val="20"/>
              </w:rPr>
            </w:pPr>
            <w:r>
              <w:rPr>
                <w:rFonts w:ascii="Arial" w:hAnsi="Arial" w:cs="Arial"/>
                <w:b/>
                <w:color w:val="000000"/>
                <w:sz w:val="20"/>
                <w:szCs w:val="20"/>
              </w:rPr>
              <w:t>5</w:t>
            </w:r>
            <w:r w:rsidR="00AD0A61" w:rsidRPr="00274147">
              <w:rPr>
                <w:rFonts w:ascii="Arial" w:hAnsi="Arial" w:cs="Arial"/>
                <w:b/>
                <w:color w:val="000000"/>
                <w:sz w:val="20"/>
                <w:szCs w:val="20"/>
              </w:rPr>
              <w:t>0</w:t>
            </w:r>
            <w:r w:rsidR="003534B5" w:rsidRPr="00274147">
              <w:rPr>
                <w:rFonts w:ascii="Arial" w:hAnsi="Arial" w:cs="Arial"/>
                <w:b/>
                <w:color w:val="000000"/>
                <w:sz w:val="20"/>
                <w:szCs w:val="20"/>
              </w:rPr>
              <w:t>0</w:t>
            </w:r>
          </w:p>
        </w:tc>
        <w:tc>
          <w:tcPr>
            <w:tcW w:w="2372" w:type="dxa"/>
            <w:vAlign w:val="center"/>
          </w:tcPr>
          <w:p w14:paraId="602D4AEE" w14:textId="77777777" w:rsidR="003534B5" w:rsidRPr="00274147" w:rsidRDefault="003534B5" w:rsidP="00EB46EF">
            <w:pPr>
              <w:autoSpaceDE w:val="0"/>
              <w:autoSpaceDN w:val="0"/>
              <w:adjustRightInd w:val="0"/>
              <w:spacing w:line="240" w:lineRule="auto"/>
              <w:jc w:val="center"/>
              <w:rPr>
                <w:rFonts w:ascii="Arial" w:hAnsi="Arial" w:cs="Arial"/>
                <w:b/>
                <w:bCs/>
                <w:color w:val="000000"/>
                <w:sz w:val="20"/>
                <w:szCs w:val="20"/>
              </w:rPr>
            </w:pPr>
          </w:p>
        </w:tc>
        <w:tc>
          <w:tcPr>
            <w:tcW w:w="1626" w:type="dxa"/>
          </w:tcPr>
          <w:p w14:paraId="44A07C07"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r>
      <w:tr w:rsidR="003534B5" w:rsidRPr="00274147" w14:paraId="27253DE8" w14:textId="77777777" w:rsidTr="00EB46EF">
        <w:trPr>
          <w:trHeight w:val="659"/>
          <w:jc w:val="center"/>
        </w:trPr>
        <w:tc>
          <w:tcPr>
            <w:tcW w:w="15050" w:type="dxa"/>
            <w:gridSpan w:val="10"/>
          </w:tcPr>
          <w:p w14:paraId="6382AC9F" w14:textId="77777777" w:rsidR="003534B5" w:rsidRPr="00274147" w:rsidRDefault="003534B5" w:rsidP="00EB46EF">
            <w:pPr>
              <w:autoSpaceDE w:val="0"/>
              <w:autoSpaceDN w:val="0"/>
              <w:adjustRightInd w:val="0"/>
              <w:spacing w:line="240" w:lineRule="auto"/>
              <w:rPr>
                <w:rFonts w:ascii="Arial" w:hAnsi="Arial" w:cs="Arial"/>
                <w:bCs/>
                <w:color w:val="000000"/>
              </w:rPr>
            </w:pPr>
            <w:r w:rsidRPr="00274147">
              <w:rPr>
                <w:rFonts w:ascii="Arial" w:hAnsi="Arial" w:cs="Arial"/>
                <w:b/>
                <w:bCs/>
                <w:i/>
                <w:iCs/>
                <w:color w:val="000000"/>
                <w:sz w:val="20"/>
                <w:szCs w:val="20"/>
              </w:rPr>
              <w:t xml:space="preserve">* Niepotrzebne skreślić                                        </w:t>
            </w:r>
            <w:r w:rsidRPr="00274147">
              <w:rPr>
                <w:rFonts w:ascii="Arial" w:hAnsi="Arial" w:cs="Arial"/>
                <w:b/>
                <w:bCs/>
                <w:color w:val="000000"/>
              </w:rPr>
              <w:t xml:space="preserve">                                                                                                                                                                         </w:t>
            </w:r>
          </w:p>
        </w:tc>
      </w:tr>
      <w:tr w:rsidR="003534B5" w:rsidRPr="00274147" w14:paraId="221E428F" w14:textId="77777777" w:rsidTr="00EB46EF">
        <w:trPr>
          <w:trHeight w:val="500"/>
          <w:jc w:val="center"/>
        </w:trPr>
        <w:tc>
          <w:tcPr>
            <w:tcW w:w="15050" w:type="dxa"/>
            <w:gridSpan w:val="10"/>
          </w:tcPr>
          <w:p w14:paraId="5AC4C792" w14:textId="77777777" w:rsidR="003534B5" w:rsidRPr="00274147" w:rsidRDefault="003534B5" w:rsidP="00EB46EF">
            <w:pPr>
              <w:autoSpaceDE w:val="0"/>
              <w:autoSpaceDN w:val="0"/>
              <w:adjustRightInd w:val="0"/>
              <w:spacing w:line="240" w:lineRule="auto"/>
              <w:jc w:val="right"/>
              <w:rPr>
                <w:rFonts w:ascii="Arial" w:hAnsi="Arial" w:cs="Arial"/>
                <w:b/>
                <w:bCs/>
                <w:color w:val="000000"/>
              </w:rPr>
            </w:pPr>
          </w:p>
          <w:p w14:paraId="4A290128" w14:textId="77777777" w:rsidR="003534B5" w:rsidRPr="00274147" w:rsidRDefault="003534B5" w:rsidP="00EB46EF">
            <w:pPr>
              <w:autoSpaceDE w:val="0"/>
              <w:autoSpaceDN w:val="0"/>
              <w:adjustRightInd w:val="0"/>
              <w:spacing w:line="240" w:lineRule="auto"/>
              <w:jc w:val="right"/>
              <w:rPr>
                <w:rFonts w:ascii="Arial" w:hAnsi="Arial" w:cs="Arial"/>
                <w:b/>
                <w:bCs/>
                <w:color w:val="000000"/>
              </w:rPr>
            </w:pPr>
            <w:r w:rsidRPr="00274147">
              <w:rPr>
                <w:rFonts w:ascii="Arial" w:hAnsi="Arial" w:cs="Arial"/>
                <w:b/>
                <w:bCs/>
                <w:color w:val="000000"/>
              </w:rPr>
              <w:t>Wartość brutto oferty:……………………………………………………………….   Słownie:…………………………………………………………………………………………………………………………</w:t>
            </w:r>
          </w:p>
        </w:tc>
      </w:tr>
      <w:tr w:rsidR="003534B5" w:rsidRPr="00274147" w14:paraId="6A3D6438" w14:textId="77777777" w:rsidTr="00EB46EF">
        <w:trPr>
          <w:trHeight w:val="500"/>
          <w:jc w:val="center"/>
        </w:trPr>
        <w:tc>
          <w:tcPr>
            <w:tcW w:w="15050" w:type="dxa"/>
            <w:gridSpan w:val="10"/>
          </w:tcPr>
          <w:p w14:paraId="7DEC386B" w14:textId="77777777" w:rsidR="003534B5" w:rsidRPr="00274147" w:rsidRDefault="003534B5" w:rsidP="00EB46EF">
            <w:pPr>
              <w:tabs>
                <w:tab w:val="left" w:pos="22"/>
              </w:tabs>
              <w:autoSpaceDE w:val="0"/>
              <w:autoSpaceDN w:val="0"/>
              <w:adjustRightInd w:val="0"/>
              <w:spacing w:line="240" w:lineRule="auto"/>
              <w:rPr>
                <w:rFonts w:ascii="Arial" w:hAnsi="Arial" w:cs="Arial"/>
                <w:b/>
                <w:bCs/>
                <w:color w:val="000000"/>
              </w:rPr>
            </w:pPr>
            <w:r w:rsidRPr="00274147">
              <w:rPr>
                <w:rFonts w:ascii="Arial" w:hAnsi="Arial" w:cs="Arial"/>
                <w:b/>
                <w:bCs/>
                <w:color w:val="000000"/>
              </w:rPr>
              <w:tab/>
            </w:r>
            <w:r w:rsidRPr="00274147">
              <w:rPr>
                <w:rFonts w:ascii="Arial" w:hAnsi="Arial" w:cs="Arial"/>
                <w:szCs w:val="24"/>
              </w:rPr>
              <w:t xml:space="preserve">Gwarantowany przez Wykonawcę poziom masy odpadów komunalnych: papieru, metali, tworzyw sztucznych przekazanych do przygotowania do ponownego użycia i recyklingu wyrażonego w % względem masy zagospodarowanych odpadów 150106    </w:t>
            </w:r>
            <w:r w:rsidRPr="00274147">
              <w:rPr>
                <w:rFonts w:ascii="Arial" w:hAnsi="Arial" w:cs="Arial"/>
                <w:b/>
                <w:bCs/>
                <w:szCs w:val="24"/>
              </w:rPr>
              <w:t>…………….%</w:t>
            </w:r>
          </w:p>
        </w:tc>
      </w:tr>
      <w:tr w:rsidR="003534B5" w:rsidRPr="00274147" w14:paraId="795583D6" w14:textId="77777777" w:rsidTr="00EB46EF">
        <w:trPr>
          <w:trHeight w:val="500"/>
          <w:jc w:val="center"/>
        </w:trPr>
        <w:tc>
          <w:tcPr>
            <w:tcW w:w="10808" w:type="dxa"/>
            <w:gridSpan w:val="7"/>
          </w:tcPr>
          <w:p w14:paraId="503AA237" w14:textId="77777777" w:rsidR="003534B5" w:rsidRPr="00274147" w:rsidRDefault="003534B5" w:rsidP="00EB46EF">
            <w:pPr>
              <w:autoSpaceDE w:val="0"/>
              <w:autoSpaceDN w:val="0"/>
              <w:adjustRightInd w:val="0"/>
              <w:spacing w:after="0" w:line="240" w:lineRule="auto"/>
              <w:rPr>
                <w:rFonts w:ascii="Arial" w:hAnsi="Arial" w:cs="Arial"/>
                <w:b/>
                <w:bCs/>
                <w:color w:val="000000"/>
              </w:rPr>
            </w:pPr>
          </w:p>
          <w:p w14:paraId="746E0B11" w14:textId="77777777" w:rsidR="003534B5" w:rsidRPr="00274147" w:rsidRDefault="003534B5" w:rsidP="00EB46EF">
            <w:pPr>
              <w:autoSpaceDE w:val="0"/>
              <w:autoSpaceDN w:val="0"/>
              <w:adjustRightInd w:val="0"/>
              <w:spacing w:after="0" w:line="240" w:lineRule="auto"/>
              <w:rPr>
                <w:rFonts w:ascii="Arial" w:hAnsi="Arial" w:cs="Arial"/>
                <w:b/>
                <w:bCs/>
                <w:color w:val="000000"/>
              </w:rPr>
            </w:pPr>
            <w:r w:rsidRPr="00274147">
              <w:rPr>
                <w:rFonts w:ascii="Arial" w:hAnsi="Arial" w:cs="Arial"/>
                <w:b/>
                <w:bCs/>
                <w:color w:val="000000"/>
              </w:rPr>
              <w:t>Odpady będą przetwarzane w …………………………………………………………..</w:t>
            </w:r>
          </w:p>
          <w:p w14:paraId="3CAB8B61" w14:textId="77777777" w:rsidR="003534B5" w:rsidRPr="00274147" w:rsidRDefault="003534B5" w:rsidP="00EB46EF">
            <w:pPr>
              <w:autoSpaceDE w:val="0"/>
              <w:autoSpaceDN w:val="0"/>
              <w:adjustRightInd w:val="0"/>
              <w:spacing w:after="0" w:line="240" w:lineRule="auto"/>
              <w:rPr>
                <w:rFonts w:ascii="Arial" w:hAnsi="Arial" w:cs="Arial"/>
                <w:bCs/>
                <w:i/>
                <w:color w:val="000000"/>
                <w:sz w:val="16"/>
                <w:szCs w:val="16"/>
              </w:rPr>
            </w:pPr>
            <w:r w:rsidRPr="00274147">
              <w:rPr>
                <w:rFonts w:ascii="Arial" w:hAnsi="Arial" w:cs="Arial"/>
                <w:bCs/>
                <w:i/>
                <w:color w:val="000000"/>
                <w:sz w:val="16"/>
                <w:szCs w:val="16"/>
              </w:rPr>
              <w:t xml:space="preserve">                                                                                                               (nazwa zakładu)</w:t>
            </w:r>
          </w:p>
          <w:p w14:paraId="1C0ED9FD" w14:textId="77777777" w:rsidR="003534B5" w:rsidRPr="00274147" w:rsidRDefault="003534B5" w:rsidP="00EB46EF">
            <w:pPr>
              <w:autoSpaceDE w:val="0"/>
              <w:autoSpaceDN w:val="0"/>
              <w:adjustRightInd w:val="0"/>
              <w:spacing w:after="0" w:line="240" w:lineRule="auto"/>
              <w:rPr>
                <w:rFonts w:ascii="Arial" w:hAnsi="Arial" w:cs="Arial"/>
                <w:b/>
                <w:bCs/>
                <w:color w:val="000000"/>
              </w:rPr>
            </w:pPr>
            <w:r w:rsidRPr="00274147">
              <w:rPr>
                <w:rFonts w:ascii="Arial" w:hAnsi="Arial" w:cs="Arial"/>
                <w:b/>
                <w:bCs/>
                <w:color w:val="000000"/>
              </w:rPr>
              <w:t>w miejscowości ……………………………………………………</w:t>
            </w:r>
          </w:p>
          <w:p w14:paraId="00CD78E9" w14:textId="77777777" w:rsidR="003534B5" w:rsidRPr="00274147" w:rsidRDefault="003534B5" w:rsidP="00EB46EF">
            <w:pPr>
              <w:autoSpaceDE w:val="0"/>
              <w:autoSpaceDN w:val="0"/>
              <w:adjustRightInd w:val="0"/>
              <w:spacing w:after="0" w:line="240" w:lineRule="auto"/>
              <w:rPr>
                <w:rFonts w:ascii="Arial" w:hAnsi="Arial" w:cs="Arial"/>
                <w:bCs/>
                <w:i/>
                <w:color w:val="000000"/>
                <w:sz w:val="16"/>
                <w:szCs w:val="16"/>
              </w:rPr>
            </w:pPr>
            <w:r w:rsidRPr="00274147">
              <w:rPr>
                <w:rFonts w:ascii="Arial" w:hAnsi="Arial" w:cs="Arial"/>
                <w:bCs/>
                <w:i/>
                <w:color w:val="000000"/>
                <w:sz w:val="16"/>
                <w:szCs w:val="16"/>
              </w:rPr>
              <w:t xml:space="preserve">                                                                           (adres instalacji)</w:t>
            </w:r>
          </w:p>
          <w:p w14:paraId="65A42662" w14:textId="77777777" w:rsidR="003534B5" w:rsidRPr="00274147" w:rsidRDefault="003534B5" w:rsidP="00EB46EF">
            <w:pPr>
              <w:autoSpaceDE w:val="0"/>
              <w:autoSpaceDN w:val="0"/>
              <w:adjustRightInd w:val="0"/>
              <w:spacing w:line="240" w:lineRule="auto"/>
              <w:rPr>
                <w:rFonts w:ascii="Arial" w:hAnsi="Arial" w:cs="Arial"/>
                <w:b/>
                <w:bCs/>
                <w:color w:val="000000"/>
              </w:rPr>
            </w:pPr>
          </w:p>
        </w:tc>
        <w:tc>
          <w:tcPr>
            <w:tcW w:w="2616" w:type="dxa"/>
            <w:gridSpan w:val="2"/>
          </w:tcPr>
          <w:p w14:paraId="65617017" w14:textId="77777777" w:rsidR="003534B5" w:rsidRPr="00274147" w:rsidRDefault="003534B5" w:rsidP="00EB46EF">
            <w:pPr>
              <w:autoSpaceDE w:val="0"/>
              <w:autoSpaceDN w:val="0"/>
              <w:adjustRightInd w:val="0"/>
              <w:spacing w:after="0" w:line="240" w:lineRule="auto"/>
              <w:jc w:val="both"/>
              <w:rPr>
                <w:rFonts w:ascii="Arial" w:hAnsi="Arial" w:cs="Arial"/>
                <w:b/>
                <w:bCs/>
                <w:color w:val="000000"/>
              </w:rPr>
            </w:pPr>
          </w:p>
        </w:tc>
        <w:tc>
          <w:tcPr>
            <w:tcW w:w="1626" w:type="dxa"/>
          </w:tcPr>
          <w:p w14:paraId="66161CA3" w14:textId="77777777" w:rsidR="003534B5" w:rsidRPr="00274147" w:rsidRDefault="003534B5" w:rsidP="00EB46EF">
            <w:pPr>
              <w:autoSpaceDE w:val="0"/>
              <w:autoSpaceDN w:val="0"/>
              <w:adjustRightInd w:val="0"/>
              <w:spacing w:after="0" w:line="240" w:lineRule="auto"/>
              <w:jc w:val="both"/>
              <w:rPr>
                <w:rFonts w:ascii="Arial" w:hAnsi="Arial" w:cs="Arial"/>
                <w:b/>
                <w:bCs/>
                <w:color w:val="000000"/>
              </w:rPr>
            </w:pPr>
          </w:p>
        </w:tc>
      </w:tr>
    </w:tbl>
    <w:p w14:paraId="53773C60" w14:textId="77777777" w:rsidR="003534B5" w:rsidRPr="00274147" w:rsidRDefault="003534B5" w:rsidP="00276063">
      <w:pPr>
        <w:pStyle w:val="Tekstpodstawowywcity"/>
        <w:spacing w:after="0" w:line="276" w:lineRule="auto"/>
        <w:ind w:left="0"/>
        <w:jc w:val="both"/>
        <w:rPr>
          <w:rFonts w:ascii="Arial" w:hAnsi="Arial" w:cs="Arial"/>
          <w:b/>
          <w:szCs w:val="24"/>
        </w:rPr>
        <w:sectPr w:rsidR="003534B5" w:rsidRPr="00274147" w:rsidSect="003534B5">
          <w:pgSz w:w="16838" w:h="11906" w:orient="landscape"/>
          <w:pgMar w:top="1418" w:right="1418" w:bottom="1418" w:left="1418" w:header="709" w:footer="709" w:gutter="0"/>
          <w:cols w:space="708"/>
          <w:docGrid w:linePitch="360"/>
        </w:sectPr>
      </w:pPr>
    </w:p>
    <w:p w14:paraId="532E66A8" w14:textId="1F2B1953" w:rsidR="009843AE" w:rsidRPr="00274147" w:rsidRDefault="00D75FBD" w:rsidP="00276063">
      <w:pPr>
        <w:pStyle w:val="Tekstpodstawowywcity"/>
        <w:spacing w:after="0" w:line="276" w:lineRule="auto"/>
        <w:ind w:left="0"/>
        <w:jc w:val="both"/>
        <w:rPr>
          <w:rFonts w:ascii="Arial" w:hAnsi="Arial" w:cs="Arial"/>
          <w:szCs w:val="24"/>
        </w:rPr>
      </w:pPr>
      <w:r w:rsidRPr="00274147">
        <w:rPr>
          <w:rFonts w:ascii="Arial" w:hAnsi="Arial" w:cs="Arial"/>
          <w:b/>
          <w:szCs w:val="24"/>
        </w:rPr>
        <w:lastRenderedPageBreak/>
        <w:t>2</w:t>
      </w:r>
      <w:r w:rsidR="0061517F" w:rsidRPr="00274147">
        <w:rPr>
          <w:rFonts w:ascii="Arial" w:hAnsi="Arial" w:cs="Arial"/>
          <w:b/>
          <w:szCs w:val="24"/>
        </w:rPr>
        <w:t>.</w:t>
      </w:r>
      <w:r w:rsidR="0061517F" w:rsidRPr="00274147">
        <w:rPr>
          <w:rFonts w:ascii="Arial" w:hAnsi="Arial" w:cs="Arial"/>
          <w:szCs w:val="24"/>
        </w:rPr>
        <w:t> </w:t>
      </w:r>
      <w:r w:rsidR="00276063" w:rsidRPr="00274147">
        <w:rPr>
          <w:rFonts w:ascii="Arial" w:hAnsi="Arial" w:cs="Arial"/>
          <w:szCs w:val="24"/>
        </w:rPr>
        <w:t xml:space="preserve">Termin wykonania zamówienia: </w:t>
      </w:r>
    </w:p>
    <w:p w14:paraId="3F8B949E" w14:textId="77777777" w:rsidR="009843AE" w:rsidRPr="00274147" w:rsidRDefault="009843AE" w:rsidP="009843AE">
      <w:pPr>
        <w:spacing w:after="0"/>
        <w:jc w:val="both"/>
        <w:rPr>
          <w:rFonts w:ascii="Arial" w:hAnsi="Arial" w:cs="Arial"/>
          <w:sz w:val="24"/>
          <w:szCs w:val="24"/>
        </w:rPr>
      </w:pPr>
      <w:r w:rsidRPr="00274147">
        <w:rPr>
          <w:rFonts w:ascii="Arial" w:hAnsi="Arial" w:cs="Arial"/>
          <w:sz w:val="24"/>
          <w:szCs w:val="24"/>
        </w:rPr>
        <w:t>-</w:t>
      </w:r>
      <w:r w:rsidRPr="00274147">
        <w:rPr>
          <w:rFonts w:ascii="Arial" w:hAnsi="Arial" w:cs="Arial"/>
          <w:sz w:val="24"/>
          <w:szCs w:val="24"/>
        </w:rPr>
        <w:tab/>
        <w:t>rozpoczęcie wykonywania usługi od daty podpisania umowy</w:t>
      </w:r>
    </w:p>
    <w:p w14:paraId="3B4806BA" w14:textId="4C301ED5" w:rsidR="009843AE" w:rsidRPr="00274147" w:rsidRDefault="009843AE" w:rsidP="009843AE">
      <w:pPr>
        <w:spacing w:after="0"/>
        <w:jc w:val="both"/>
        <w:rPr>
          <w:rFonts w:ascii="Arial" w:hAnsi="Arial" w:cs="Arial"/>
          <w:sz w:val="24"/>
          <w:szCs w:val="24"/>
        </w:rPr>
      </w:pPr>
      <w:r w:rsidRPr="00274147">
        <w:rPr>
          <w:rFonts w:ascii="Arial" w:hAnsi="Arial" w:cs="Arial"/>
          <w:sz w:val="24"/>
          <w:szCs w:val="24"/>
        </w:rPr>
        <w:t>-</w:t>
      </w:r>
      <w:r w:rsidRPr="00274147">
        <w:rPr>
          <w:rFonts w:ascii="Arial" w:hAnsi="Arial" w:cs="Arial"/>
          <w:sz w:val="24"/>
          <w:szCs w:val="24"/>
        </w:rPr>
        <w:tab/>
        <w:t xml:space="preserve">zakończenie: </w:t>
      </w:r>
      <w:r w:rsidR="00EF2C6D">
        <w:rPr>
          <w:rFonts w:ascii="Arial" w:hAnsi="Arial" w:cs="Arial"/>
          <w:sz w:val="24"/>
          <w:szCs w:val="24"/>
        </w:rPr>
        <w:t>1</w:t>
      </w:r>
      <w:r w:rsidR="00AD0A61" w:rsidRPr="00274147">
        <w:rPr>
          <w:rFonts w:ascii="Arial" w:hAnsi="Arial" w:cs="Arial"/>
          <w:sz w:val="24"/>
          <w:szCs w:val="24"/>
        </w:rPr>
        <w:t>60 dni od daty podpisania umowy.</w:t>
      </w:r>
    </w:p>
    <w:p w14:paraId="19C629D1" w14:textId="77777777" w:rsidR="00B05C09" w:rsidRPr="00274147" w:rsidRDefault="00B05C09" w:rsidP="009843AE">
      <w:pPr>
        <w:spacing w:after="0"/>
        <w:jc w:val="both"/>
        <w:rPr>
          <w:rFonts w:ascii="Arial" w:hAnsi="Arial" w:cs="Arial"/>
          <w:sz w:val="24"/>
          <w:szCs w:val="24"/>
        </w:rPr>
      </w:pPr>
    </w:p>
    <w:p w14:paraId="2A602B64" w14:textId="7600C80B" w:rsidR="0061517F" w:rsidRPr="00274147" w:rsidRDefault="00D75FBD" w:rsidP="009843AE">
      <w:pPr>
        <w:spacing w:after="0"/>
        <w:jc w:val="both"/>
        <w:rPr>
          <w:rFonts w:ascii="Arial" w:hAnsi="Arial" w:cs="Arial"/>
          <w:sz w:val="24"/>
          <w:szCs w:val="24"/>
          <w:lang w:eastAsia="ar-SA"/>
        </w:rPr>
      </w:pPr>
      <w:r w:rsidRPr="00274147">
        <w:rPr>
          <w:rFonts w:ascii="Arial" w:hAnsi="Arial" w:cs="Arial"/>
          <w:b/>
          <w:sz w:val="24"/>
          <w:szCs w:val="24"/>
          <w:lang w:eastAsia="ar-SA"/>
        </w:rPr>
        <w:t>3</w:t>
      </w:r>
      <w:r w:rsidR="0061517F" w:rsidRPr="00274147">
        <w:rPr>
          <w:rFonts w:ascii="Arial" w:hAnsi="Arial" w:cs="Arial"/>
          <w:b/>
          <w:sz w:val="24"/>
          <w:szCs w:val="24"/>
          <w:lang w:eastAsia="ar-SA"/>
        </w:rPr>
        <w:t xml:space="preserve">. </w:t>
      </w:r>
      <w:r w:rsidR="0061517F" w:rsidRPr="00274147">
        <w:rPr>
          <w:rFonts w:ascii="Arial" w:hAnsi="Arial" w:cs="Arial"/>
          <w:sz w:val="24"/>
          <w:szCs w:val="24"/>
          <w:lang w:eastAsia="ar-SA"/>
        </w:rPr>
        <w:t xml:space="preserve">Powołujemy się na zasoby poniższych podmiotów na zasadach określonych w art. 118 ustawy Prawo zamówień publicznych (dalej: ustawa </w:t>
      </w:r>
      <w:proofErr w:type="spellStart"/>
      <w:r w:rsidR="0061517F" w:rsidRPr="00274147">
        <w:rPr>
          <w:rFonts w:ascii="Arial" w:hAnsi="Arial" w:cs="Arial"/>
          <w:sz w:val="24"/>
          <w:szCs w:val="24"/>
          <w:lang w:eastAsia="ar-SA"/>
        </w:rPr>
        <w:t>Pzp</w:t>
      </w:r>
      <w:proofErr w:type="spellEnd"/>
      <w:r w:rsidR="0061517F" w:rsidRPr="00274147">
        <w:rPr>
          <w:rFonts w:ascii="Arial" w:hAnsi="Arial" w:cs="Arial"/>
          <w:sz w:val="24"/>
          <w:szCs w:val="24"/>
          <w:lang w:eastAsia="ar-SA"/>
        </w:rPr>
        <w:t xml:space="preserve">), w celu wykazania spełniania warunków udziału w postępowaniu, o których mowa w art. 112 ust. 2 ustawy </w:t>
      </w:r>
      <w:proofErr w:type="spellStart"/>
      <w:r w:rsidR="0061517F" w:rsidRPr="00274147">
        <w:rPr>
          <w:rFonts w:ascii="Arial" w:hAnsi="Arial" w:cs="Arial"/>
          <w:sz w:val="24"/>
          <w:szCs w:val="24"/>
          <w:lang w:eastAsia="ar-SA"/>
        </w:rPr>
        <w:t>Pzp</w:t>
      </w:r>
      <w:proofErr w:type="spellEnd"/>
      <w:r w:rsidR="0061517F" w:rsidRPr="00274147">
        <w:rPr>
          <w:rFonts w:ascii="Arial" w:hAnsi="Arial" w:cs="Arial"/>
          <w:sz w:val="24"/>
          <w:szCs w:val="24"/>
          <w:lang w:eastAsia="ar-SA"/>
        </w:rPr>
        <w:t>:</w:t>
      </w:r>
    </w:p>
    <w:p w14:paraId="466D7312" w14:textId="77777777" w:rsidR="0061517F" w:rsidRPr="00274147"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274147">
        <w:rPr>
          <w:rFonts w:ascii="Arial" w:hAnsi="Arial" w:cs="Arial"/>
          <w:sz w:val="24"/>
          <w:szCs w:val="24"/>
          <w:lang w:eastAsia="ar-SA"/>
        </w:rPr>
        <w:t>nazwa (firma) podmiotu: ..........................................................................................</w:t>
      </w:r>
    </w:p>
    <w:p w14:paraId="6FE447E9" w14:textId="77777777" w:rsidR="0061517F" w:rsidRPr="00274147" w:rsidRDefault="0061517F" w:rsidP="004330A9">
      <w:pPr>
        <w:spacing w:after="0"/>
        <w:contextualSpacing/>
        <w:jc w:val="both"/>
        <w:rPr>
          <w:rFonts w:ascii="Arial" w:hAnsi="Arial" w:cs="Arial"/>
          <w:sz w:val="24"/>
          <w:szCs w:val="24"/>
          <w:lang w:eastAsia="ar-SA"/>
        </w:rPr>
      </w:pPr>
      <w:r w:rsidRPr="00274147">
        <w:rPr>
          <w:rFonts w:ascii="Arial" w:hAnsi="Arial" w:cs="Arial"/>
          <w:sz w:val="24"/>
          <w:szCs w:val="24"/>
          <w:lang w:eastAsia="ar-SA"/>
        </w:rPr>
        <w:t xml:space="preserve">w zakresie spełniania warunków, o których mowa w art. 112 ust. 2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xml:space="preserve"> w zakresie opisanym w Rozdziale 28 ust. 28.1 pkt </w:t>
      </w:r>
      <w:r w:rsidR="002A197F" w:rsidRPr="00274147">
        <w:rPr>
          <w:rFonts w:ascii="Arial" w:hAnsi="Arial" w:cs="Arial"/>
          <w:sz w:val="24"/>
          <w:szCs w:val="24"/>
          <w:lang w:eastAsia="ar-SA"/>
        </w:rPr>
        <w:t>4</w:t>
      </w:r>
      <w:r w:rsidR="00DA7F06" w:rsidRPr="00274147">
        <w:rPr>
          <w:rFonts w:ascii="Arial" w:hAnsi="Arial" w:cs="Arial"/>
          <w:sz w:val="24"/>
          <w:szCs w:val="24"/>
          <w:lang w:eastAsia="ar-SA"/>
        </w:rPr>
        <w:t>a</w:t>
      </w:r>
      <w:r w:rsidR="00BE159F" w:rsidRPr="00274147">
        <w:rPr>
          <w:rFonts w:ascii="Arial" w:hAnsi="Arial" w:cs="Arial"/>
          <w:sz w:val="24"/>
          <w:szCs w:val="24"/>
          <w:lang w:eastAsia="ar-SA"/>
        </w:rPr>
        <w:t xml:space="preserve"> </w:t>
      </w:r>
      <w:r w:rsidRPr="00274147">
        <w:rPr>
          <w:rFonts w:ascii="Arial" w:hAnsi="Arial" w:cs="Arial"/>
          <w:sz w:val="24"/>
          <w:szCs w:val="24"/>
          <w:lang w:eastAsia="ar-SA"/>
        </w:rPr>
        <w:t xml:space="preserve"> SWZ (doświadczenie);</w:t>
      </w:r>
    </w:p>
    <w:p w14:paraId="23A7B5B3" w14:textId="77777777" w:rsidR="0061517F" w:rsidRPr="00274147"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274147">
        <w:rPr>
          <w:rFonts w:ascii="Arial" w:hAnsi="Arial" w:cs="Arial"/>
          <w:sz w:val="24"/>
          <w:szCs w:val="24"/>
          <w:lang w:eastAsia="ar-SA"/>
        </w:rPr>
        <w:t>nazwa (firma) podmiotu: ..........................................................................................</w:t>
      </w:r>
    </w:p>
    <w:p w14:paraId="73F257D6" w14:textId="77777777" w:rsidR="0061517F" w:rsidRPr="00274147" w:rsidRDefault="0061517F" w:rsidP="004330A9">
      <w:pPr>
        <w:spacing w:after="0"/>
        <w:contextualSpacing/>
        <w:jc w:val="both"/>
        <w:rPr>
          <w:rFonts w:ascii="Arial" w:hAnsi="Arial" w:cs="Arial"/>
          <w:sz w:val="24"/>
          <w:szCs w:val="24"/>
          <w:lang w:eastAsia="ar-SA"/>
        </w:rPr>
      </w:pPr>
      <w:r w:rsidRPr="00274147">
        <w:rPr>
          <w:rFonts w:ascii="Arial" w:hAnsi="Arial" w:cs="Arial"/>
          <w:sz w:val="24"/>
          <w:szCs w:val="24"/>
          <w:lang w:eastAsia="ar-SA"/>
        </w:rPr>
        <w:t xml:space="preserve">w zakresie spełniania warunków, o których mowa w art. 112 ust. 2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xml:space="preserve"> </w:t>
      </w:r>
    </w:p>
    <w:p w14:paraId="33209558" w14:textId="77777777" w:rsidR="00DA7F06" w:rsidRPr="00274147" w:rsidRDefault="00DA7F06" w:rsidP="004330A9">
      <w:pPr>
        <w:spacing w:after="0"/>
        <w:contextualSpacing/>
        <w:jc w:val="both"/>
        <w:rPr>
          <w:rFonts w:ascii="Arial" w:hAnsi="Arial" w:cs="Arial"/>
          <w:sz w:val="24"/>
          <w:szCs w:val="24"/>
          <w:lang w:eastAsia="ar-SA"/>
        </w:rPr>
      </w:pPr>
      <w:r w:rsidRPr="00274147">
        <w:rPr>
          <w:rFonts w:ascii="Arial" w:hAnsi="Arial" w:cs="Arial"/>
          <w:sz w:val="24"/>
          <w:szCs w:val="24"/>
          <w:lang w:eastAsia="ar-SA"/>
        </w:rPr>
        <w:t>zakresie opisanym w Rozdziale 28 ust. 28.1 pkt 4b SWZ (</w:t>
      </w:r>
      <w:r w:rsidR="00202FA8" w:rsidRPr="00274147">
        <w:rPr>
          <w:rFonts w:ascii="Arial" w:hAnsi="Arial" w:cs="Arial"/>
          <w:sz w:val="24"/>
          <w:szCs w:val="24"/>
          <w:lang w:eastAsia="ar-SA"/>
        </w:rPr>
        <w:t>osoby</w:t>
      </w:r>
      <w:r w:rsidRPr="00274147">
        <w:rPr>
          <w:rFonts w:ascii="Arial" w:hAnsi="Arial" w:cs="Arial"/>
          <w:sz w:val="24"/>
          <w:szCs w:val="24"/>
          <w:lang w:eastAsia="ar-SA"/>
        </w:rPr>
        <w:t>);</w:t>
      </w:r>
    </w:p>
    <w:p w14:paraId="040E1A54" w14:textId="77777777" w:rsidR="0061517F" w:rsidRPr="00274147" w:rsidRDefault="0061517F" w:rsidP="004330A9">
      <w:pPr>
        <w:spacing w:after="0"/>
        <w:jc w:val="both"/>
        <w:rPr>
          <w:rFonts w:ascii="Arial" w:hAnsi="Arial" w:cs="Arial"/>
          <w:b/>
          <w:sz w:val="24"/>
          <w:szCs w:val="24"/>
          <w:lang w:eastAsia="ar-SA"/>
        </w:rPr>
      </w:pPr>
      <w:r w:rsidRPr="00274147">
        <w:rPr>
          <w:rFonts w:ascii="Arial" w:hAnsi="Arial" w:cs="Arial"/>
          <w:b/>
          <w:i/>
          <w:sz w:val="24"/>
          <w:szCs w:val="24"/>
        </w:rPr>
        <w:t>(wypełnić w przypadku polegania na zasobach innych podmiotów w celu spełniania warunków udziału w postępowaniu przez Wykonawcę)</w:t>
      </w:r>
    </w:p>
    <w:p w14:paraId="2C14B553" w14:textId="77777777" w:rsidR="00DA4148" w:rsidRPr="00274147" w:rsidRDefault="00DA4148" w:rsidP="004330A9">
      <w:pPr>
        <w:spacing w:after="0"/>
        <w:jc w:val="both"/>
        <w:rPr>
          <w:rFonts w:ascii="Arial" w:hAnsi="Arial" w:cs="Arial"/>
          <w:b/>
          <w:sz w:val="24"/>
          <w:szCs w:val="24"/>
          <w:lang w:eastAsia="ar-SA"/>
        </w:rPr>
      </w:pPr>
    </w:p>
    <w:p w14:paraId="317CFC75" w14:textId="0E4A0C89" w:rsidR="0061517F" w:rsidRPr="00274147" w:rsidRDefault="00D75FBD" w:rsidP="004330A9">
      <w:pPr>
        <w:spacing w:after="0"/>
        <w:jc w:val="both"/>
        <w:rPr>
          <w:rFonts w:ascii="Arial" w:hAnsi="Arial" w:cs="Arial"/>
          <w:i/>
          <w:sz w:val="24"/>
          <w:szCs w:val="24"/>
        </w:rPr>
      </w:pPr>
      <w:r w:rsidRPr="00274147">
        <w:rPr>
          <w:rFonts w:ascii="Arial" w:hAnsi="Arial" w:cs="Arial"/>
          <w:b/>
          <w:sz w:val="24"/>
          <w:szCs w:val="24"/>
          <w:lang w:eastAsia="ar-SA"/>
        </w:rPr>
        <w:t>4</w:t>
      </w:r>
      <w:r w:rsidR="0061517F" w:rsidRPr="00274147">
        <w:rPr>
          <w:rFonts w:ascii="Arial" w:hAnsi="Arial" w:cs="Arial"/>
          <w:b/>
          <w:sz w:val="24"/>
          <w:szCs w:val="24"/>
          <w:lang w:eastAsia="ar-SA"/>
        </w:rPr>
        <w:t>.</w:t>
      </w:r>
      <w:r w:rsidR="0061517F" w:rsidRPr="00274147">
        <w:rPr>
          <w:rFonts w:ascii="Arial" w:hAnsi="Arial" w:cs="Arial"/>
          <w:sz w:val="24"/>
          <w:szCs w:val="24"/>
        </w:rPr>
        <w:t xml:space="preserve">Oświadczam, że </w:t>
      </w:r>
      <w:r w:rsidR="0061517F" w:rsidRPr="00274147">
        <w:rPr>
          <w:rFonts w:ascii="Arial" w:hAnsi="Arial" w:cs="Arial"/>
          <w:sz w:val="24"/>
          <w:szCs w:val="24"/>
          <w:lang w:eastAsia="ar-SA"/>
        </w:rPr>
        <w:t xml:space="preserve">zgodnie z art. 462 ust. 1 ustawy </w:t>
      </w:r>
      <w:proofErr w:type="spellStart"/>
      <w:r w:rsidR="0061517F" w:rsidRPr="00274147">
        <w:rPr>
          <w:rFonts w:ascii="Arial" w:hAnsi="Arial" w:cs="Arial"/>
          <w:sz w:val="24"/>
          <w:szCs w:val="24"/>
          <w:lang w:eastAsia="ar-SA"/>
        </w:rPr>
        <w:t>Pzp</w:t>
      </w:r>
      <w:proofErr w:type="spellEnd"/>
      <w:r w:rsidR="0061517F" w:rsidRPr="00274147">
        <w:rPr>
          <w:rFonts w:ascii="Arial" w:hAnsi="Arial" w:cs="Arial"/>
          <w:sz w:val="24"/>
          <w:szCs w:val="24"/>
          <w:lang w:eastAsia="ar-SA"/>
        </w:rPr>
        <w:t xml:space="preserve">, </w:t>
      </w:r>
      <w:r w:rsidR="0061517F" w:rsidRPr="00274147">
        <w:rPr>
          <w:rFonts w:ascii="Arial" w:hAnsi="Arial" w:cs="Arial"/>
          <w:sz w:val="24"/>
          <w:szCs w:val="24"/>
        </w:rPr>
        <w:t xml:space="preserve">zamierzamy powierzyć Podwykonawcy część zamówienia. Zgodnie z art. 462 ust. 2 ustawy </w:t>
      </w:r>
      <w:proofErr w:type="spellStart"/>
      <w:r w:rsidR="0061517F" w:rsidRPr="00274147">
        <w:rPr>
          <w:rFonts w:ascii="Arial" w:hAnsi="Arial" w:cs="Arial"/>
          <w:sz w:val="24"/>
          <w:szCs w:val="24"/>
        </w:rPr>
        <w:t>Pzp</w:t>
      </w:r>
      <w:proofErr w:type="spellEnd"/>
      <w:r w:rsidR="0061517F" w:rsidRPr="00274147">
        <w:rPr>
          <w:rFonts w:ascii="Arial" w:hAnsi="Arial" w:cs="Arial"/>
          <w:sz w:val="24"/>
          <w:szCs w:val="24"/>
        </w:rPr>
        <w:t xml:space="preserve"> wykonanie następującej części zamówienia ………………………………………………... zamierzamy powierzyć Podwykonawcy </w:t>
      </w:r>
      <w:r w:rsidR="0061517F" w:rsidRPr="00274147">
        <w:rPr>
          <w:rFonts w:ascii="Arial" w:hAnsi="Arial" w:cs="Arial"/>
          <w:i/>
          <w:sz w:val="24"/>
          <w:szCs w:val="24"/>
        </w:rPr>
        <w:t xml:space="preserve">(nazwa, adres Podwykonawcy, jeżeli jest już znany) </w:t>
      </w:r>
      <w:r w:rsidR="0061517F" w:rsidRPr="00274147">
        <w:rPr>
          <w:rFonts w:ascii="Arial" w:hAnsi="Arial" w:cs="Arial"/>
          <w:sz w:val="24"/>
          <w:szCs w:val="24"/>
        </w:rPr>
        <w:t>……...........................................................</w:t>
      </w:r>
    </w:p>
    <w:p w14:paraId="22EDDD09" w14:textId="77777777" w:rsidR="0061517F" w:rsidRPr="00274147" w:rsidRDefault="0061517F" w:rsidP="004330A9">
      <w:pPr>
        <w:spacing w:after="0"/>
        <w:jc w:val="both"/>
        <w:rPr>
          <w:rFonts w:ascii="Arial" w:hAnsi="Arial" w:cs="Arial"/>
          <w:b/>
          <w:i/>
          <w:sz w:val="24"/>
          <w:szCs w:val="24"/>
        </w:rPr>
      </w:pPr>
      <w:r w:rsidRPr="00274147">
        <w:rPr>
          <w:rFonts w:ascii="Arial" w:hAnsi="Arial" w:cs="Arial"/>
          <w:b/>
          <w:i/>
          <w:sz w:val="24"/>
          <w:szCs w:val="24"/>
        </w:rPr>
        <w:t>(wypełnić w przypadku osobistego spełniania warunków udziału w postępowaniu przez Wykonawcę)</w:t>
      </w:r>
    </w:p>
    <w:p w14:paraId="1A457584" w14:textId="77777777" w:rsidR="0061517F" w:rsidRPr="00274147" w:rsidRDefault="0061517F" w:rsidP="004330A9">
      <w:pPr>
        <w:spacing w:after="0"/>
        <w:jc w:val="both"/>
        <w:rPr>
          <w:rFonts w:ascii="Arial" w:hAnsi="Arial" w:cs="Arial"/>
          <w:i/>
          <w:sz w:val="24"/>
          <w:szCs w:val="24"/>
        </w:rPr>
      </w:pPr>
    </w:p>
    <w:p w14:paraId="75BA1B39" w14:textId="3E206415" w:rsidR="0061517F" w:rsidRPr="00274147" w:rsidRDefault="00D75FBD" w:rsidP="004330A9">
      <w:pPr>
        <w:spacing w:after="0"/>
        <w:jc w:val="both"/>
        <w:rPr>
          <w:rFonts w:ascii="Arial" w:hAnsi="Arial" w:cs="Arial"/>
          <w:i/>
          <w:sz w:val="24"/>
          <w:szCs w:val="24"/>
        </w:rPr>
      </w:pPr>
      <w:r w:rsidRPr="00274147">
        <w:rPr>
          <w:rFonts w:ascii="Arial" w:hAnsi="Arial" w:cs="Arial"/>
          <w:b/>
          <w:sz w:val="24"/>
          <w:szCs w:val="24"/>
          <w:lang w:eastAsia="ar-SA"/>
        </w:rPr>
        <w:t>5</w:t>
      </w:r>
      <w:r w:rsidR="0061517F" w:rsidRPr="00274147">
        <w:rPr>
          <w:rFonts w:ascii="Arial" w:hAnsi="Arial" w:cs="Arial"/>
          <w:b/>
          <w:sz w:val="24"/>
          <w:szCs w:val="24"/>
          <w:lang w:eastAsia="ar-SA"/>
        </w:rPr>
        <w:t xml:space="preserve">. </w:t>
      </w:r>
      <w:r w:rsidR="0061517F" w:rsidRPr="00274147">
        <w:rPr>
          <w:rFonts w:ascii="Arial" w:hAnsi="Arial" w:cs="Arial"/>
          <w:sz w:val="24"/>
          <w:szCs w:val="24"/>
          <w:lang w:eastAsia="ar-SA"/>
        </w:rPr>
        <w:t>Oświadczenie Wykonawcy:</w:t>
      </w:r>
    </w:p>
    <w:p w14:paraId="7FB3447A" w14:textId="5C9FEFE2"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 xml:space="preserve">a) Oświadczamy, że zapoznaliśmy się ze Specyfikacją </w:t>
      </w:r>
      <w:r w:rsidR="00BD6848" w:rsidRPr="00274147">
        <w:rPr>
          <w:rFonts w:ascii="Arial" w:hAnsi="Arial" w:cs="Arial"/>
          <w:sz w:val="24"/>
          <w:szCs w:val="24"/>
          <w:lang w:eastAsia="ar-SA"/>
        </w:rPr>
        <w:t>W</w:t>
      </w:r>
      <w:r w:rsidRPr="00274147">
        <w:rPr>
          <w:rFonts w:ascii="Arial" w:hAnsi="Arial" w:cs="Arial"/>
          <w:sz w:val="24"/>
          <w:szCs w:val="24"/>
          <w:lang w:eastAsia="ar-SA"/>
        </w:rPr>
        <w:t xml:space="preserve">arunków </w:t>
      </w:r>
      <w:r w:rsidR="00BD6848" w:rsidRPr="00274147">
        <w:rPr>
          <w:rFonts w:ascii="Arial" w:hAnsi="Arial" w:cs="Arial"/>
          <w:sz w:val="24"/>
          <w:szCs w:val="24"/>
          <w:lang w:eastAsia="ar-SA"/>
        </w:rPr>
        <w:t>Z</w:t>
      </w:r>
      <w:r w:rsidRPr="00274147">
        <w:rPr>
          <w:rFonts w:ascii="Arial" w:hAnsi="Arial" w:cs="Arial"/>
          <w:sz w:val="24"/>
          <w:szCs w:val="24"/>
          <w:lang w:eastAsia="ar-SA"/>
        </w:rPr>
        <w:t>amówienia i załącznikami do niej i nie wnosimy zastrzeżeń</w:t>
      </w:r>
      <w:r w:rsidRPr="00274147">
        <w:rPr>
          <w:rFonts w:ascii="Arial" w:hAnsi="Arial" w:cs="Arial"/>
          <w:sz w:val="24"/>
          <w:szCs w:val="24"/>
        </w:rPr>
        <w:t>.</w:t>
      </w:r>
    </w:p>
    <w:p w14:paraId="1B56F662" w14:textId="77777777"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b) Oświadczamy, że uzyskaliśmy niezbędne informacje, potrzebne do właściwego przygotowania oferty i nie wnosimy uwag.</w:t>
      </w:r>
    </w:p>
    <w:p w14:paraId="7236BD07" w14:textId="0C835081"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 xml:space="preserve">c) Oświadczamy, że uważamy się za związanych niniejszą ofertą na czas wskazany w Specyfikacji </w:t>
      </w:r>
      <w:r w:rsidR="00BD6848" w:rsidRPr="00274147">
        <w:rPr>
          <w:rFonts w:ascii="Arial" w:hAnsi="Arial" w:cs="Arial"/>
          <w:sz w:val="24"/>
          <w:szCs w:val="24"/>
          <w:lang w:eastAsia="ar-SA"/>
        </w:rPr>
        <w:t>W</w:t>
      </w:r>
      <w:r w:rsidRPr="00274147">
        <w:rPr>
          <w:rFonts w:ascii="Arial" w:hAnsi="Arial" w:cs="Arial"/>
          <w:sz w:val="24"/>
          <w:szCs w:val="24"/>
          <w:lang w:eastAsia="ar-SA"/>
        </w:rPr>
        <w:t xml:space="preserve">arunków </w:t>
      </w:r>
      <w:r w:rsidR="00BD6848" w:rsidRPr="00274147">
        <w:rPr>
          <w:rFonts w:ascii="Arial" w:hAnsi="Arial" w:cs="Arial"/>
          <w:sz w:val="24"/>
          <w:szCs w:val="24"/>
          <w:lang w:eastAsia="ar-SA"/>
        </w:rPr>
        <w:t>Z</w:t>
      </w:r>
      <w:r w:rsidRPr="00274147">
        <w:rPr>
          <w:rFonts w:ascii="Arial" w:hAnsi="Arial" w:cs="Arial"/>
          <w:sz w:val="24"/>
          <w:szCs w:val="24"/>
          <w:lang w:eastAsia="ar-SA"/>
        </w:rPr>
        <w:t>amówienia.</w:t>
      </w:r>
    </w:p>
    <w:p w14:paraId="38FEB4EC" w14:textId="6B9A345E" w:rsidR="00B6022A" w:rsidRPr="00274147" w:rsidRDefault="0061517F" w:rsidP="004330A9">
      <w:pPr>
        <w:spacing w:after="0"/>
        <w:ind w:firstLine="567"/>
        <w:jc w:val="both"/>
        <w:rPr>
          <w:rFonts w:ascii="Arial" w:hAnsi="Arial" w:cs="Arial"/>
          <w:sz w:val="24"/>
          <w:szCs w:val="24"/>
        </w:rPr>
      </w:pPr>
      <w:r w:rsidRPr="00274147">
        <w:rPr>
          <w:rFonts w:ascii="Arial" w:hAnsi="Arial" w:cs="Arial"/>
          <w:sz w:val="24"/>
          <w:szCs w:val="24"/>
          <w:lang w:eastAsia="ar-SA"/>
        </w:rPr>
        <w:t xml:space="preserve">d) Oświadczamy, że załączony do Specyfikacji </w:t>
      </w:r>
      <w:r w:rsidR="00BD6848" w:rsidRPr="00274147">
        <w:rPr>
          <w:rFonts w:ascii="Arial" w:hAnsi="Arial" w:cs="Arial"/>
          <w:sz w:val="24"/>
          <w:szCs w:val="24"/>
          <w:lang w:eastAsia="ar-SA"/>
        </w:rPr>
        <w:t>W</w:t>
      </w:r>
      <w:r w:rsidRPr="00274147">
        <w:rPr>
          <w:rFonts w:ascii="Arial" w:hAnsi="Arial" w:cs="Arial"/>
          <w:sz w:val="24"/>
          <w:szCs w:val="24"/>
          <w:lang w:eastAsia="ar-SA"/>
        </w:rPr>
        <w:t xml:space="preserve">arunków </w:t>
      </w:r>
      <w:r w:rsidR="00BD6848" w:rsidRPr="00274147">
        <w:rPr>
          <w:rFonts w:ascii="Arial" w:hAnsi="Arial" w:cs="Arial"/>
          <w:sz w:val="24"/>
          <w:szCs w:val="24"/>
          <w:lang w:eastAsia="ar-SA"/>
        </w:rPr>
        <w:t>Z</w:t>
      </w:r>
      <w:r w:rsidRPr="00274147">
        <w:rPr>
          <w:rFonts w:ascii="Arial" w:hAnsi="Arial" w:cs="Arial"/>
          <w:sz w:val="24"/>
          <w:szCs w:val="24"/>
          <w:lang w:eastAsia="ar-SA"/>
        </w:rPr>
        <w:t>amówienia projekt umowy został przez nas zaakceptowany i zobowiązujemy się, w przypadku wyboru naszej oferty do zawarcia umowy na wyżej wymienionych warunkach w miejscu i terminie wyznaczonym przez Zamawiającego.</w:t>
      </w:r>
      <w:r w:rsidRPr="00274147">
        <w:rPr>
          <w:rFonts w:ascii="Arial" w:hAnsi="Arial" w:cs="Arial"/>
          <w:sz w:val="24"/>
          <w:szCs w:val="24"/>
        </w:rPr>
        <w:t xml:space="preserve"> </w:t>
      </w:r>
    </w:p>
    <w:p w14:paraId="1E6F937C" w14:textId="77777777"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 xml:space="preserve">e) Oświadczamy, że jako wykonawca składający ofertę (wspólnicy konsorcjum składający ofertę wspólną) oraz podmioty, na których zasoby się powołujemy nie podlegamy wykluczeniu z postępowania na podstawie art. 108 ust. 1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xml:space="preserve"> oraz w zakresie wskazanym przez Zamawiającego w ogłoszeniu o zamówieniu oraz w SWZ, a odnoszącym się do art. 109 ust. 1 pkt 4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xml:space="preserve">. Oświadczamy, że złożymy, na każde wezwanie Zamawiającego i w terminie przez niego wyznaczonym, oświadczenia potwierdzające brak podstaw do wykluczenia podpisane przez osoby </w:t>
      </w:r>
      <w:r w:rsidRPr="00274147">
        <w:rPr>
          <w:rFonts w:ascii="Arial" w:hAnsi="Arial" w:cs="Arial"/>
          <w:sz w:val="24"/>
          <w:szCs w:val="24"/>
          <w:lang w:eastAsia="ar-SA"/>
        </w:rPr>
        <w:lastRenderedPageBreak/>
        <w:t>upoważnione do składania oświadczeń woli w imieniu tych podmiotów oraz wszystkich wspólników konsorcjum oraz dokumenty to potwierdzające określone przez zamawiającego w SWZ.</w:t>
      </w:r>
    </w:p>
    <w:p w14:paraId="3979B60B" w14:textId="77777777"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 xml:space="preserve">f) Oświadczamy, że spełniamy wszystkie warunki udziału w postępowaniu określone, na podstawie art. 112 ust. 2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Oświadczamy, że złożymy, na każde wezwanie Zamawiającego i w terminie przez niego wyznaczonym dokumenty wymagane przez Zamawiającego w SWZ.</w:t>
      </w:r>
    </w:p>
    <w:p w14:paraId="0D498E1B" w14:textId="77777777" w:rsidR="00BE159F" w:rsidRPr="00274147" w:rsidRDefault="00BE159F" w:rsidP="00BE159F">
      <w:pPr>
        <w:jc w:val="both"/>
        <w:rPr>
          <w:rFonts w:ascii="Arial" w:eastAsia="Times New Roman" w:hAnsi="Arial" w:cs="Arial"/>
          <w:b/>
          <w:kern w:val="2"/>
          <w:sz w:val="24"/>
          <w:szCs w:val="24"/>
          <w:lang w:eastAsia="zh-CN"/>
        </w:rPr>
      </w:pPr>
    </w:p>
    <w:p w14:paraId="2D1947A4" w14:textId="100AE900" w:rsidR="00BD6848" w:rsidRPr="00274147" w:rsidRDefault="00D75FBD" w:rsidP="00BE159F">
      <w:pPr>
        <w:jc w:val="both"/>
        <w:rPr>
          <w:rFonts w:ascii="Arial" w:hAnsi="Arial" w:cs="Arial"/>
          <w:sz w:val="24"/>
          <w:szCs w:val="24"/>
        </w:rPr>
      </w:pPr>
      <w:r w:rsidRPr="00274147">
        <w:rPr>
          <w:rFonts w:ascii="Arial" w:eastAsia="Times New Roman" w:hAnsi="Arial" w:cs="Arial"/>
          <w:b/>
          <w:kern w:val="2"/>
          <w:sz w:val="24"/>
          <w:szCs w:val="24"/>
          <w:lang w:eastAsia="zh-CN"/>
        </w:rPr>
        <w:t>6</w:t>
      </w:r>
      <w:r w:rsidR="00000205" w:rsidRPr="00274147">
        <w:rPr>
          <w:rFonts w:ascii="Arial" w:eastAsia="Times New Roman" w:hAnsi="Arial" w:cs="Arial"/>
          <w:b/>
          <w:kern w:val="2"/>
          <w:sz w:val="24"/>
          <w:szCs w:val="24"/>
          <w:lang w:eastAsia="zh-CN"/>
        </w:rPr>
        <w:t>.</w:t>
      </w:r>
      <w:r w:rsidR="00000205" w:rsidRPr="00274147">
        <w:rPr>
          <w:rFonts w:ascii="Arial" w:eastAsia="Times New Roman" w:hAnsi="Arial" w:cs="Arial"/>
          <w:kern w:val="2"/>
          <w:sz w:val="24"/>
          <w:szCs w:val="24"/>
          <w:lang w:eastAsia="zh-CN"/>
        </w:rPr>
        <w:t xml:space="preserve"> </w:t>
      </w:r>
      <w:r w:rsidR="00BE159F" w:rsidRPr="00274147">
        <w:rPr>
          <w:rFonts w:ascii="Arial" w:eastAsia="Times New Roman" w:hAnsi="Arial" w:cs="Arial"/>
          <w:kern w:val="2"/>
          <w:sz w:val="24"/>
          <w:szCs w:val="24"/>
          <w:lang w:eastAsia="zh-CN"/>
        </w:rPr>
        <w:t>W</w:t>
      </w:r>
      <w:r w:rsidR="00000205" w:rsidRPr="00274147">
        <w:rPr>
          <w:rFonts w:ascii="Arial" w:eastAsia="Times New Roman" w:hAnsi="Arial" w:cs="Arial"/>
          <w:kern w:val="2"/>
          <w:sz w:val="24"/>
          <w:szCs w:val="24"/>
          <w:lang w:eastAsia="zh-CN"/>
        </w:rPr>
        <w:t>ymaga</w:t>
      </w:r>
      <w:r w:rsidR="00BE159F" w:rsidRPr="00274147">
        <w:rPr>
          <w:rFonts w:ascii="Arial" w:eastAsia="Times New Roman" w:hAnsi="Arial" w:cs="Arial"/>
          <w:kern w:val="2"/>
          <w:sz w:val="24"/>
          <w:szCs w:val="24"/>
          <w:lang w:eastAsia="zh-CN"/>
        </w:rPr>
        <w:t xml:space="preserve">ne </w:t>
      </w:r>
      <w:r w:rsidR="00000205" w:rsidRPr="00274147">
        <w:rPr>
          <w:rFonts w:ascii="Arial" w:eastAsia="Times New Roman" w:hAnsi="Arial" w:cs="Arial"/>
          <w:kern w:val="2"/>
          <w:sz w:val="24"/>
          <w:szCs w:val="24"/>
          <w:lang w:eastAsia="zh-CN"/>
        </w:rPr>
        <w:t xml:space="preserve"> wadium w wysokości:</w:t>
      </w:r>
      <w:r w:rsidR="00643D1E" w:rsidRPr="00274147">
        <w:rPr>
          <w:rFonts w:ascii="Arial" w:eastAsia="Times New Roman" w:hAnsi="Arial" w:cs="Arial"/>
          <w:kern w:val="2"/>
          <w:sz w:val="24"/>
          <w:szCs w:val="24"/>
          <w:lang w:eastAsia="zh-CN"/>
        </w:rPr>
        <w:t xml:space="preserve"> </w:t>
      </w:r>
      <w:r w:rsidR="002A7DDA" w:rsidRPr="00274147">
        <w:rPr>
          <w:rFonts w:ascii="Arial" w:eastAsia="Times New Roman" w:hAnsi="Arial" w:cs="Arial"/>
          <w:kern w:val="2"/>
          <w:sz w:val="24"/>
          <w:szCs w:val="24"/>
          <w:lang w:eastAsia="zh-CN"/>
        </w:rPr>
        <w:t xml:space="preserve">: </w:t>
      </w:r>
      <w:r w:rsidR="00CD4A83">
        <w:rPr>
          <w:rFonts w:ascii="Arial" w:eastAsia="Times New Roman" w:hAnsi="Arial" w:cs="Arial"/>
          <w:b/>
          <w:bCs/>
          <w:kern w:val="2"/>
          <w:sz w:val="24"/>
          <w:szCs w:val="24"/>
          <w:lang w:eastAsia="zh-CN"/>
        </w:rPr>
        <w:t>2 0</w:t>
      </w:r>
      <w:r w:rsidR="00AD0A61" w:rsidRPr="00274147">
        <w:rPr>
          <w:rFonts w:ascii="Arial" w:eastAsia="Times New Roman" w:hAnsi="Arial" w:cs="Arial"/>
          <w:b/>
          <w:bCs/>
          <w:kern w:val="2"/>
          <w:sz w:val="24"/>
          <w:szCs w:val="24"/>
          <w:lang w:eastAsia="zh-CN"/>
        </w:rPr>
        <w:t>00</w:t>
      </w:r>
      <w:r w:rsidR="00C06F60" w:rsidRPr="00274147">
        <w:rPr>
          <w:rFonts w:ascii="Arial" w:eastAsia="Times New Roman" w:hAnsi="Arial" w:cs="Arial"/>
          <w:b/>
          <w:kern w:val="2"/>
          <w:sz w:val="24"/>
          <w:szCs w:val="24"/>
          <w:lang w:eastAsia="zh-CN"/>
        </w:rPr>
        <w:t xml:space="preserve">,00 zł </w:t>
      </w:r>
      <w:r w:rsidR="00C06F60" w:rsidRPr="00274147">
        <w:rPr>
          <w:rFonts w:ascii="Arial" w:eastAsia="Times New Roman" w:hAnsi="Arial" w:cs="Arial"/>
          <w:bCs/>
          <w:kern w:val="2"/>
          <w:sz w:val="24"/>
          <w:szCs w:val="24"/>
          <w:lang w:eastAsia="zh-CN"/>
        </w:rPr>
        <w:t xml:space="preserve">(słownie: </w:t>
      </w:r>
      <w:r w:rsidR="00CD4A83">
        <w:rPr>
          <w:rFonts w:ascii="Arial" w:eastAsia="Times New Roman" w:hAnsi="Arial" w:cs="Arial"/>
          <w:bCs/>
          <w:kern w:val="2"/>
          <w:sz w:val="24"/>
          <w:szCs w:val="24"/>
          <w:lang w:eastAsia="zh-CN"/>
        </w:rPr>
        <w:t xml:space="preserve">dwa tysiące </w:t>
      </w:r>
      <w:r w:rsidR="00AD0A61" w:rsidRPr="00274147">
        <w:rPr>
          <w:rFonts w:ascii="Arial" w:eastAsia="Times New Roman" w:hAnsi="Arial" w:cs="Arial"/>
          <w:bCs/>
          <w:kern w:val="2"/>
          <w:sz w:val="24"/>
          <w:szCs w:val="24"/>
          <w:lang w:eastAsia="zh-CN"/>
        </w:rPr>
        <w:t xml:space="preserve">złotych </w:t>
      </w:r>
      <w:r w:rsidR="00C06F60" w:rsidRPr="00274147">
        <w:rPr>
          <w:rFonts w:ascii="Arial" w:eastAsia="Times New Roman" w:hAnsi="Arial" w:cs="Arial"/>
          <w:bCs/>
          <w:kern w:val="2"/>
          <w:sz w:val="24"/>
          <w:szCs w:val="24"/>
          <w:lang w:eastAsia="zh-CN"/>
        </w:rPr>
        <w:t xml:space="preserve">00/100) </w:t>
      </w:r>
      <w:r w:rsidR="00BE159F" w:rsidRPr="00274147">
        <w:rPr>
          <w:rFonts w:ascii="Arial" w:hAnsi="Arial" w:cs="Arial"/>
          <w:sz w:val="24"/>
          <w:szCs w:val="24"/>
        </w:rPr>
        <w:t>zostało wniesione w dniu ............... w formie …………………………........</w:t>
      </w:r>
    </w:p>
    <w:p w14:paraId="59DD4792" w14:textId="016A692C" w:rsidR="00BE159F" w:rsidRPr="00274147" w:rsidRDefault="00BE159F" w:rsidP="00BE159F">
      <w:pPr>
        <w:jc w:val="both"/>
        <w:rPr>
          <w:rFonts w:ascii="Arial" w:hAnsi="Arial" w:cs="Arial"/>
          <w:sz w:val="24"/>
          <w:szCs w:val="24"/>
        </w:rPr>
      </w:pPr>
      <w:r w:rsidRPr="00274147">
        <w:rPr>
          <w:rFonts w:ascii="Arial" w:hAnsi="Arial" w:cs="Arial"/>
          <w:sz w:val="24"/>
          <w:szCs w:val="24"/>
        </w:rPr>
        <w:t>Bank i numer konta, na które ma zostać zwrócone wadium .................................................................</w:t>
      </w:r>
      <w:r w:rsidR="00BD6848" w:rsidRPr="00274147">
        <w:rPr>
          <w:rFonts w:ascii="Arial" w:hAnsi="Arial" w:cs="Arial"/>
          <w:sz w:val="24"/>
          <w:szCs w:val="24"/>
        </w:rPr>
        <w:t>....................................................................</w:t>
      </w:r>
    </w:p>
    <w:p w14:paraId="06B4B634" w14:textId="28239AC5" w:rsidR="0061517F" w:rsidRPr="00274147" w:rsidRDefault="00D75FBD" w:rsidP="004330A9">
      <w:pPr>
        <w:spacing w:after="0"/>
        <w:jc w:val="both"/>
        <w:rPr>
          <w:rFonts w:ascii="Arial" w:hAnsi="Arial" w:cs="Arial"/>
          <w:b/>
          <w:kern w:val="2"/>
          <w:sz w:val="24"/>
          <w:szCs w:val="24"/>
        </w:rPr>
      </w:pPr>
      <w:r w:rsidRPr="00274147">
        <w:rPr>
          <w:rFonts w:ascii="Arial" w:hAnsi="Arial" w:cs="Arial"/>
          <w:b/>
          <w:sz w:val="24"/>
          <w:szCs w:val="24"/>
        </w:rPr>
        <w:t>7</w:t>
      </w:r>
      <w:r w:rsidR="00000205" w:rsidRPr="00274147">
        <w:rPr>
          <w:rFonts w:ascii="Arial" w:hAnsi="Arial" w:cs="Arial"/>
          <w:b/>
          <w:sz w:val="24"/>
          <w:szCs w:val="24"/>
        </w:rPr>
        <w:t>. </w:t>
      </w:r>
      <w:r w:rsidR="0061517F" w:rsidRPr="00274147">
        <w:rPr>
          <w:rFonts w:ascii="Arial" w:hAnsi="Arial" w:cs="Arial"/>
          <w:kern w:val="2"/>
          <w:sz w:val="24"/>
          <w:szCs w:val="24"/>
        </w:rPr>
        <w:t>Oświadczam, że wypełniłem obowiązki informacyjne przewidziane w art. 13 lub art. 14 RODO</w:t>
      </w:r>
      <w:r w:rsidR="0061517F" w:rsidRPr="00274147">
        <w:rPr>
          <w:rFonts w:ascii="Arial" w:hAnsi="Arial" w:cs="Arial"/>
          <w:kern w:val="2"/>
          <w:sz w:val="24"/>
          <w:szCs w:val="24"/>
          <w:vertAlign w:val="superscript"/>
        </w:rPr>
        <w:t>1)</w:t>
      </w:r>
      <w:r w:rsidR="0061517F" w:rsidRPr="00274147">
        <w:rPr>
          <w:rFonts w:ascii="Arial" w:hAnsi="Arial" w:cs="Arial"/>
          <w:kern w:val="2"/>
          <w:sz w:val="24"/>
          <w:szCs w:val="24"/>
        </w:rPr>
        <w:t xml:space="preserve"> wobec osób fizycznych, od których dane osobowe bezpośrednio lub pośrednio pozyskałem w celu ubiegania się o udzielenie zamówienia publicznego w niniejszym postępowaniu.</w:t>
      </w:r>
    </w:p>
    <w:p w14:paraId="5DBE98EB" w14:textId="77777777" w:rsidR="004D545D" w:rsidRPr="00274147" w:rsidRDefault="004D545D" w:rsidP="004330A9">
      <w:pPr>
        <w:autoSpaceDN w:val="0"/>
        <w:adjustRightInd w:val="0"/>
        <w:spacing w:after="0"/>
        <w:jc w:val="both"/>
        <w:rPr>
          <w:rFonts w:ascii="Arial" w:eastAsia="TimesNewRoman" w:hAnsi="Arial" w:cs="Arial"/>
          <w:b/>
          <w:sz w:val="24"/>
          <w:szCs w:val="24"/>
        </w:rPr>
      </w:pPr>
    </w:p>
    <w:p w14:paraId="73FD59C4" w14:textId="7D3AB8BC" w:rsidR="0061517F" w:rsidRPr="00274147" w:rsidRDefault="00D75FBD" w:rsidP="004330A9">
      <w:pPr>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8</w:t>
      </w:r>
      <w:r w:rsidR="0061517F" w:rsidRPr="00274147">
        <w:rPr>
          <w:rFonts w:ascii="Arial" w:eastAsia="TimesNewRoman" w:hAnsi="Arial" w:cs="Arial"/>
          <w:b/>
          <w:sz w:val="24"/>
          <w:szCs w:val="24"/>
        </w:rPr>
        <w:t>.</w:t>
      </w:r>
      <w:r w:rsidR="0061517F" w:rsidRPr="00274147">
        <w:rPr>
          <w:rFonts w:ascii="Arial" w:eastAsia="TimesNewRoman" w:hAnsi="Arial" w:cs="Arial"/>
          <w:sz w:val="24"/>
          <w:szCs w:val="24"/>
        </w:rPr>
        <w:t xml:space="preserve"> Wykonawca zgodnie z art. 225 ust. 2 ustawy </w:t>
      </w:r>
      <w:proofErr w:type="spellStart"/>
      <w:r w:rsidR="0061517F" w:rsidRPr="00274147">
        <w:rPr>
          <w:rFonts w:ascii="Arial" w:eastAsia="TimesNewRoman" w:hAnsi="Arial" w:cs="Arial"/>
          <w:sz w:val="24"/>
          <w:szCs w:val="24"/>
        </w:rPr>
        <w:t>Pzp</w:t>
      </w:r>
      <w:proofErr w:type="spellEnd"/>
      <w:r w:rsidR="0061517F" w:rsidRPr="00274147">
        <w:rPr>
          <w:rFonts w:ascii="Arial" w:eastAsia="TimesNewRoman" w:hAnsi="Arial" w:cs="Arial"/>
          <w:sz w:val="24"/>
          <w:szCs w:val="24"/>
        </w:rPr>
        <w:t>:</w:t>
      </w:r>
    </w:p>
    <w:p w14:paraId="5969B1B5" w14:textId="77777777" w:rsidR="0061517F" w:rsidRPr="00274147" w:rsidRDefault="0061517F" w:rsidP="004330A9">
      <w:pPr>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informuje Zamawiającego, że wybór jego oferty </w:t>
      </w:r>
      <w:r w:rsidRPr="00274147">
        <w:rPr>
          <w:rFonts w:ascii="Arial" w:eastAsia="TimesNewRoman" w:hAnsi="Arial" w:cs="Arial"/>
          <w:b/>
          <w:sz w:val="24"/>
          <w:szCs w:val="24"/>
        </w:rPr>
        <w:t>będzie*/nie będzie*</w:t>
      </w:r>
      <w:r w:rsidRPr="00274147">
        <w:rPr>
          <w:rFonts w:ascii="Arial" w:eastAsia="TimesNewRoman" w:hAnsi="Arial" w:cs="Arial"/>
          <w:sz w:val="24"/>
          <w:szCs w:val="24"/>
        </w:rPr>
        <w:t xml:space="preserve"> prowadził do powstania u Zamawiającego obowiązku podatkowego;</w:t>
      </w:r>
    </w:p>
    <w:p w14:paraId="46D3502F" w14:textId="77777777" w:rsidR="0061517F" w:rsidRPr="00274147" w:rsidRDefault="0061517F" w:rsidP="004330A9">
      <w:pPr>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wskazuje:</w:t>
      </w:r>
    </w:p>
    <w:p w14:paraId="33B7F657" w14:textId="77777777" w:rsidR="0061517F" w:rsidRPr="00274147" w:rsidRDefault="0061517F" w:rsidP="004330A9">
      <w:pPr>
        <w:autoSpaceDN w:val="0"/>
        <w:adjustRightInd w:val="0"/>
        <w:spacing w:after="0"/>
        <w:ind w:firstLine="567"/>
        <w:jc w:val="both"/>
        <w:rPr>
          <w:rFonts w:ascii="Arial" w:eastAsia="TimesNewRoman" w:hAnsi="Arial" w:cs="Arial"/>
          <w:sz w:val="24"/>
          <w:szCs w:val="24"/>
        </w:rPr>
      </w:pPr>
      <w:r w:rsidRPr="00274147">
        <w:rPr>
          <w:rFonts w:ascii="Arial" w:eastAsia="TimesNewRoman" w:hAnsi="Arial" w:cs="Arial"/>
          <w:sz w:val="24"/>
          <w:szCs w:val="24"/>
        </w:rPr>
        <w:t>a) nazwę (rodzaj) towaru/usługi, których dostawa/świadczenie prowadzi do powstania obowiązku podatkowego,</w:t>
      </w:r>
    </w:p>
    <w:p w14:paraId="33722439" w14:textId="77777777" w:rsidR="0061517F" w:rsidRPr="00274147" w:rsidRDefault="0061517F" w:rsidP="004330A9">
      <w:pPr>
        <w:autoSpaceDN w:val="0"/>
        <w:adjustRightInd w:val="0"/>
        <w:spacing w:after="0"/>
        <w:ind w:firstLine="567"/>
        <w:jc w:val="both"/>
        <w:rPr>
          <w:rFonts w:ascii="Arial" w:eastAsia="TimesNewRoman" w:hAnsi="Arial" w:cs="Arial"/>
          <w:sz w:val="24"/>
          <w:szCs w:val="24"/>
        </w:rPr>
      </w:pPr>
      <w:r w:rsidRPr="00274147">
        <w:rPr>
          <w:rFonts w:ascii="Arial" w:eastAsia="TimesNewRoman" w:hAnsi="Arial" w:cs="Arial"/>
          <w:sz w:val="24"/>
          <w:szCs w:val="24"/>
        </w:rPr>
        <w:t>b) wartość towaru/usługi objętego obowiązkiem podatkowym Zamawiającego, bez kwoty podatku,</w:t>
      </w:r>
    </w:p>
    <w:p w14:paraId="3CE47686" w14:textId="77777777" w:rsidR="0061517F" w:rsidRPr="00274147" w:rsidRDefault="0061517F" w:rsidP="004330A9">
      <w:pPr>
        <w:autoSpaceDN w:val="0"/>
        <w:adjustRightInd w:val="0"/>
        <w:spacing w:after="0"/>
        <w:ind w:firstLine="567"/>
        <w:jc w:val="both"/>
        <w:rPr>
          <w:rFonts w:ascii="Arial" w:eastAsia="TimesNewRoman" w:hAnsi="Arial" w:cs="Arial"/>
          <w:sz w:val="24"/>
          <w:szCs w:val="24"/>
        </w:rPr>
      </w:pPr>
      <w:r w:rsidRPr="00274147">
        <w:rPr>
          <w:rFonts w:ascii="Arial" w:eastAsia="TimesNewRoman" w:hAnsi="Arial" w:cs="Arial"/>
          <w:sz w:val="24"/>
          <w:szCs w:val="24"/>
        </w:rPr>
        <w:t>c) stawkę podatku od towarów i usług, która zgodnie z wiedzą wykonawcy, ma zastosowanie: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236"/>
        <w:gridCol w:w="2054"/>
        <w:gridCol w:w="2100"/>
      </w:tblGrid>
      <w:tr w:rsidR="0061517F" w:rsidRPr="00274147" w14:paraId="5DC55023" w14:textId="77777777" w:rsidTr="004D545D">
        <w:tc>
          <w:tcPr>
            <w:tcW w:w="565" w:type="dxa"/>
            <w:shd w:val="clear" w:color="auto" w:fill="auto"/>
            <w:vAlign w:val="center"/>
          </w:tcPr>
          <w:p w14:paraId="23A3C806"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Lp.</w:t>
            </w:r>
          </w:p>
        </w:tc>
        <w:tc>
          <w:tcPr>
            <w:tcW w:w="4382" w:type="dxa"/>
            <w:shd w:val="clear" w:color="auto" w:fill="auto"/>
            <w:vAlign w:val="center"/>
          </w:tcPr>
          <w:p w14:paraId="5D3D63BF"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Nazwa (rodzaju) towaru/usługi</w:t>
            </w:r>
          </w:p>
        </w:tc>
        <w:tc>
          <w:tcPr>
            <w:tcW w:w="2078" w:type="dxa"/>
            <w:shd w:val="clear" w:color="auto" w:fill="auto"/>
            <w:vAlign w:val="center"/>
          </w:tcPr>
          <w:p w14:paraId="172880DD"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Wartość towaru/usługi bez kwoty podatku</w:t>
            </w:r>
          </w:p>
        </w:tc>
        <w:tc>
          <w:tcPr>
            <w:tcW w:w="2155" w:type="dxa"/>
            <w:shd w:val="clear" w:color="auto" w:fill="auto"/>
            <w:vAlign w:val="center"/>
          </w:tcPr>
          <w:p w14:paraId="07E45609"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Stawka podatku od towarów i usług</w:t>
            </w:r>
          </w:p>
        </w:tc>
      </w:tr>
      <w:tr w:rsidR="0061517F" w:rsidRPr="00274147" w14:paraId="27C1A6FC" w14:textId="77777777" w:rsidTr="004D545D">
        <w:tc>
          <w:tcPr>
            <w:tcW w:w="565" w:type="dxa"/>
            <w:shd w:val="clear" w:color="auto" w:fill="auto"/>
          </w:tcPr>
          <w:p w14:paraId="75A049BF"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213A07F8"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4A507801"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0C18A013" w14:textId="77777777" w:rsidR="0061517F" w:rsidRPr="00274147" w:rsidRDefault="0061517F" w:rsidP="004330A9">
            <w:pPr>
              <w:autoSpaceDN w:val="0"/>
              <w:adjustRightInd w:val="0"/>
              <w:spacing w:after="0"/>
              <w:jc w:val="both"/>
              <w:rPr>
                <w:rFonts w:ascii="Arial" w:eastAsia="TimesNewRoman" w:hAnsi="Arial" w:cs="Arial"/>
                <w:sz w:val="24"/>
                <w:szCs w:val="24"/>
              </w:rPr>
            </w:pPr>
          </w:p>
        </w:tc>
      </w:tr>
      <w:tr w:rsidR="0061517F" w:rsidRPr="00274147" w14:paraId="546AF58A" w14:textId="77777777" w:rsidTr="004D545D">
        <w:tc>
          <w:tcPr>
            <w:tcW w:w="565" w:type="dxa"/>
            <w:shd w:val="clear" w:color="auto" w:fill="auto"/>
          </w:tcPr>
          <w:p w14:paraId="4B2FE039"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06B9B9E9"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1E1DD2E6"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79307E52" w14:textId="77777777" w:rsidR="0061517F" w:rsidRPr="00274147" w:rsidRDefault="0061517F" w:rsidP="004330A9">
            <w:pPr>
              <w:autoSpaceDN w:val="0"/>
              <w:adjustRightInd w:val="0"/>
              <w:spacing w:after="0"/>
              <w:jc w:val="both"/>
              <w:rPr>
                <w:rFonts w:ascii="Arial" w:eastAsia="TimesNewRoman" w:hAnsi="Arial" w:cs="Arial"/>
                <w:sz w:val="24"/>
                <w:szCs w:val="24"/>
              </w:rPr>
            </w:pPr>
          </w:p>
        </w:tc>
      </w:tr>
      <w:tr w:rsidR="0061517F" w:rsidRPr="00274147" w14:paraId="391E97CA" w14:textId="77777777" w:rsidTr="004D545D">
        <w:tc>
          <w:tcPr>
            <w:tcW w:w="565" w:type="dxa"/>
            <w:shd w:val="clear" w:color="auto" w:fill="auto"/>
          </w:tcPr>
          <w:p w14:paraId="265AA2C0"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7E225DA3"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076F37C5"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50BB364A" w14:textId="77777777" w:rsidR="0061517F" w:rsidRPr="00274147" w:rsidRDefault="0061517F" w:rsidP="004330A9">
            <w:pPr>
              <w:autoSpaceDN w:val="0"/>
              <w:adjustRightInd w:val="0"/>
              <w:spacing w:after="0"/>
              <w:jc w:val="both"/>
              <w:rPr>
                <w:rFonts w:ascii="Arial" w:eastAsia="TimesNewRoman" w:hAnsi="Arial" w:cs="Arial"/>
                <w:sz w:val="24"/>
                <w:szCs w:val="24"/>
              </w:rPr>
            </w:pPr>
          </w:p>
        </w:tc>
      </w:tr>
    </w:tbl>
    <w:p w14:paraId="76803DE5" w14:textId="77777777" w:rsidR="00FB6F56" w:rsidRPr="00274147" w:rsidRDefault="00FB6F56" w:rsidP="004330A9">
      <w:pPr>
        <w:spacing w:after="0"/>
        <w:jc w:val="both"/>
        <w:rPr>
          <w:rFonts w:ascii="Arial" w:hAnsi="Arial" w:cs="Arial"/>
          <w:b/>
          <w:sz w:val="24"/>
          <w:szCs w:val="24"/>
        </w:rPr>
      </w:pPr>
    </w:p>
    <w:p w14:paraId="30D375C0" w14:textId="77777777" w:rsidR="00FB6F56" w:rsidRPr="00274147" w:rsidRDefault="00FB6F56" w:rsidP="004330A9">
      <w:pPr>
        <w:spacing w:after="0"/>
        <w:jc w:val="both"/>
        <w:rPr>
          <w:rFonts w:ascii="Arial" w:hAnsi="Arial" w:cs="Arial"/>
          <w:b/>
          <w:sz w:val="24"/>
          <w:szCs w:val="24"/>
        </w:rPr>
      </w:pPr>
    </w:p>
    <w:p w14:paraId="3B590E75" w14:textId="1381D70D" w:rsidR="00FB6F56" w:rsidRPr="00274147" w:rsidRDefault="00D75FBD" w:rsidP="00FB6F56">
      <w:pPr>
        <w:spacing w:after="0"/>
        <w:rPr>
          <w:rFonts w:ascii="Arial" w:eastAsia="Arial" w:hAnsi="Arial" w:cs="Arial"/>
          <w:color w:val="000000"/>
          <w:sz w:val="24"/>
          <w:szCs w:val="24"/>
          <w:lang w:eastAsia="ar-SA"/>
        </w:rPr>
      </w:pPr>
      <w:r w:rsidRPr="00274147">
        <w:rPr>
          <w:rFonts w:ascii="Arial" w:eastAsia="Arial" w:hAnsi="Arial" w:cs="Arial"/>
          <w:b/>
          <w:bCs/>
          <w:color w:val="000000"/>
          <w:sz w:val="24"/>
          <w:szCs w:val="24"/>
          <w:lang w:eastAsia="ar-SA"/>
        </w:rPr>
        <w:t>9</w:t>
      </w:r>
      <w:r w:rsidR="00FB6F56" w:rsidRPr="00274147">
        <w:rPr>
          <w:rFonts w:ascii="Arial" w:eastAsia="Arial" w:hAnsi="Arial" w:cs="Arial"/>
          <w:b/>
          <w:bCs/>
          <w:color w:val="000000"/>
          <w:sz w:val="24"/>
          <w:szCs w:val="24"/>
          <w:lang w:eastAsia="ar-SA"/>
        </w:rPr>
        <w:t>.</w:t>
      </w:r>
      <w:r w:rsidR="00FB6F56" w:rsidRPr="00274147">
        <w:rPr>
          <w:rFonts w:ascii="Arial" w:eastAsia="Arial" w:hAnsi="Arial" w:cs="Arial"/>
          <w:bCs/>
          <w:color w:val="000000"/>
          <w:sz w:val="24"/>
          <w:szCs w:val="24"/>
          <w:lang w:eastAsia="ar-SA"/>
        </w:rPr>
        <w:t xml:space="preserve"> Na podstawie art. 117 ust. 4 ustawy  </w:t>
      </w:r>
      <w:proofErr w:type="spellStart"/>
      <w:r w:rsidR="00FB6F56" w:rsidRPr="00274147">
        <w:rPr>
          <w:rFonts w:ascii="Arial" w:eastAsia="Arial" w:hAnsi="Arial" w:cs="Arial"/>
          <w:bCs/>
          <w:color w:val="000000"/>
          <w:sz w:val="24"/>
          <w:szCs w:val="24"/>
          <w:lang w:eastAsia="ar-SA"/>
        </w:rPr>
        <w:t>Pzp</w:t>
      </w:r>
      <w:proofErr w:type="spellEnd"/>
      <w:r w:rsidR="00FB6F56" w:rsidRPr="00274147">
        <w:rPr>
          <w:rFonts w:ascii="Arial" w:eastAsia="Arial" w:hAnsi="Arial" w:cs="Arial"/>
          <w:bCs/>
          <w:color w:val="000000"/>
          <w:sz w:val="24"/>
          <w:szCs w:val="24"/>
          <w:lang w:eastAsia="ar-SA"/>
        </w:rPr>
        <w:t xml:space="preserve"> </w:t>
      </w:r>
      <w:r w:rsidR="00FB6F56" w:rsidRPr="00274147">
        <w:rPr>
          <w:rFonts w:ascii="Arial" w:eastAsia="TimesNewRoman" w:hAnsi="Arial" w:cs="Arial"/>
          <w:color w:val="000000"/>
          <w:sz w:val="24"/>
          <w:szCs w:val="24"/>
        </w:rPr>
        <w:t xml:space="preserve">oświadczamy, że </w:t>
      </w:r>
      <w:r w:rsidR="00FB6F56" w:rsidRPr="00274147">
        <w:rPr>
          <w:rFonts w:ascii="Arial" w:eastAsia="Arial" w:hAnsi="Arial" w:cs="Arial"/>
          <w:color w:val="000000"/>
          <w:sz w:val="24"/>
          <w:szCs w:val="24"/>
          <w:lang w:eastAsia="ar-SA"/>
        </w:rPr>
        <w:t xml:space="preserve">niżej wymienieni Wykonawcy </w:t>
      </w:r>
      <w:r w:rsidR="00FB6F56" w:rsidRPr="00274147">
        <w:rPr>
          <w:rFonts w:ascii="Arial" w:eastAsia="Arial" w:hAnsi="Arial" w:cs="Arial"/>
          <w:bCs/>
          <w:color w:val="000000"/>
          <w:sz w:val="24"/>
          <w:szCs w:val="24"/>
          <w:lang w:eastAsia="ar-SA"/>
        </w:rPr>
        <w:t>wspólnie ubiegający się o zamówienie</w:t>
      </w:r>
      <w:r w:rsidR="00FB6F56" w:rsidRPr="00274147">
        <w:rPr>
          <w:rFonts w:ascii="Arial" w:eastAsia="Arial" w:hAnsi="Arial" w:cs="Arial"/>
          <w:color w:val="000000"/>
          <w:sz w:val="24"/>
          <w:szCs w:val="24"/>
          <w:lang w:eastAsia="ar-SA"/>
        </w:rPr>
        <w:t xml:space="preserve"> wykonają:</w:t>
      </w:r>
    </w:p>
    <w:p w14:paraId="628C71D3" w14:textId="77777777" w:rsidR="00FB6F56" w:rsidRPr="00274147" w:rsidRDefault="00FB6F56" w:rsidP="00FB6F56">
      <w:pPr>
        <w:autoSpaceDN w:val="0"/>
        <w:adjustRightInd w:val="0"/>
        <w:spacing w:after="0"/>
        <w:jc w:val="both"/>
        <w:rPr>
          <w:rFonts w:ascii="Arial" w:eastAsia="Arial" w:hAnsi="Arial" w:cs="Arial"/>
          <w:color w:val="000000"/>
          <w:sz w:val="24"/>
          <w:szCs w:val="24"/>
          <w:lang w:eastAsia="ar-SA"/>
        </w:rPr>
      </w:pPr>
    </w:p>
    <w:p w14:paraId="40F784E4" w14:textId="77777777" w:rsidR="00FB6F56" w:rsidRPr="00274147" w:rsidRDefault="00FB6F56" w:rsidP="00FB6F56">
      <w:pPr>
        <w:spacing w:after="0"/>
        <w:ind w:right="-288"/>
        <w:jc w:val="both"/>
        <w:rPr>
          <w:rFonts w:ascii="Arial" w:hAnsi="Arial" w:cs="Arial"/>
          <w:color w:val="000000"/>
          <w:sz w:val="24"/>
          <w:szCs w:val="24"/>
        </w:rPr>
      </w:pPr>
      <w:r w:rsidRPr="00274147">
        <w:rPr>
          <w:rFonts w:ascii="Arial" w:eastAsia="Arial" w:hAnsi="Arial" w:cs="Arial"/>
          <w:color w:val="000000"/>
          <w:sz w:val="24"/>
          <w:szCs w:val="24"/>
          <w:lang w:eastAsia="ar-SA"/>
        </w:rPr>
        <w:t xml:space="preserve">a) w zakresie </w:t>
      </w:r>
      <w:r w:rsidRPr="00274147">
        <w:rPr>
          <w:rFonts w:ascii="Arial" w:eastAsia="TimesNewRoman" w:hAnsi="Arial" w:cs="Arial"/>
          <w:color w:val="000000"/>
          <w:sz w:val="24"/>
          <w:szCs w:val="24"/>
        </w:rPr>
        <w:t xml:space="preserve">warunku opisanego w Rozdziale 28 SWZ dotyczącego doświadczenia wskazanego w </w:t>
      </w:r>
      <w:r w:rsidRPr="00274147">
        <w:rPr>
          <w:rFonts w:ascii="Arial" w:hAnsi="Arial" w:cs="Arial"/>
          <w:color w:val="000000"/>
          <w:sz w:val="24"/>
          <w:szCs w:val="24"/>
        </w:rPr>
        <w:t xml:space="preserve">Wykazie </w:t>
      </w:r>
      <w:r w:rsidR="002A7DDA" w:rsidRPr="00274147">
        <w:rPr>
          <w:rFonts w:ascii="Arial" w:hAnsi="Arial" w:cs="Arial"/>
          <w:color w:val="000000"/>
          <w:sz w:val="24"/>
          <w:szCs w:val="24"/>
        </w:rPr>
        <w:t xml:space="preserve">usług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377"/>
        <w:gridCol w:w="3012"/>
      </w:tblGrid>
      <w:tr w:rsidR="00FB6F56" w:rsidRPr="00274147" w14:paraId="4ADA217C" w14:textId="77777777" w:rsidTr="00883150">
        <w:tc>
          <w:tcPr>
            <w:tcW w:w="567" w:type="dxa"/>
          </w:tcPr>
          <w:p w14:paraId="72B2057A" w14:textId="77777777" w:rsidR="00FB6F56" w:rsidRPr="00274147" w:rsidRDefault="00FB6F56" w:rsidP="00883150">
            <w:pPr>
              <w:spacing w:after="0"/>
              <w:jc w:val="center"/>
              <w:rPr>
                <w:rFonts w:ascii="Arial" w:eastAsia="Arial" w:hAnsi="Arial" w:cs="Arial"/>
                <w:color w:val="000000"/>
                <w:sz w:val="24"/>
                <w:szCs w:val="24"/>
                <w:lang w:eastAsia="ar-SA"/>
              </w:rPr>
            </w:pPr>
            <w:r w:rsidRPr="00274147">
              <w:rPr>
                <w:rFonts w:ascii="Arial" w:eastAsia="Arial" w:hAnsi="Arial" w:cs="Arial"/>
                <w:color w:val="000000"/>
                <w:sz w:val="24"/>
                <w:szCs w:val="24"/>
                <w:lang w:eastAsia="ar-SA"/>
              </w:rPr>
              <w:lastRenderedPageBreak/>
              <w:t>Lp.</w:t>
            </w:r>
          </w:p>
        </w:tc>
        <w:tc>
          <w:tcPr>
            <w:tcW w:w="5843" w:type="dxa"/>
          </w:tcPr>
          <w:p w14:paraId="328913AE" w14:textId="77777777" w:rsidR="00FB6F56" w:rsidRPr="00274147" w:rsidRDefault="00FB6F56" w:rsidP="00883150">
            <w:pPr>
              <w:spacing w:after="0"/>
              <w:jc w:val="center"/>
              <w:rPr>
                <w:rFonts w:ascii="Arial" w:eastAsia="Arial" w:hAnsi="Arial" w:cs="Arial"/>
                <w:color w:val="000000"/>
                <w:sz w:val="24"/>
                <w:szCs w:val="24"/>
                <w:lang w:eastAsia="ar-SA"/>
              </w:rPr>
            </w:pPr>
            <w:r w:rsidRPr="00274147">
              <w:rPr>
                <w:rFonts w:ascii="Arial" w:eastAsia="Arial" w:hAnsi="Arial" w:cs="Arial"/>
                <w:color w:val="000000"/>
                <w:sz w:val="24"/>
                <w:szCs w:val="24"/>
                <w:lang w:eastAsia="ar-SA"/>
              </w:rPr>
              <w:t>Nazwa Wykonawcy</w:t>
            </w:r>
          </w:p>
        </w:tc>
        <w:tc>
          <w:tcPr>
            <w:tcW w:w="3260" w:type="dxa"/>
          </w:tcPr>
          <w:p w14:paraId="4FC4C583" w14:textId="77777777" w:rsidR="00FB6F56" w:rsidRPr="00274147" w:rsidRDefault="00FB6F56" w:rsidP="00883150">
            <w:pPr>
              <w:spacing w:after="0"/>
              <w:jc w:val="center"/>
              <w:rPr>
                <w:rFonts w:ascii="Arial" w:eastAsia="Arial" w:hAnsi="Arial" w:cs="Arial"/>
                <w:color w:val="000000"/>
                <w:sz w:val="24"/>
                <w:szCs w:val="24"/>
                <w:lang w:eastAsia="ar-SA"/>
              </w:rPr>
            </w:pPr>
            <w:r w:rsidRPr="00274147">
              <w:rPr>
                <w:rFonts w:ascii="Arial" w:eastAsia="Arial" w:hAnsi="Arial" w:cs="Arial"/>
                <w:color w:val="000000"/>
                <w:sz w:val="24"/>
                <w:szCs w:val="24"/>
                <w:lang w:eastAsia="ar-SA"/>
              </w:rPr>
              <w:t>Zakres robót</w:t>
            </w:r>
          </w:p>
        </w:tc>
      </w:tr>
      <w:tr w:rsidR="00FB6F56" w:rsidRPr="00274147" w14:paraId="52A51D31" w14:textId="77777777" w:rsidTr="00883150">
        <w:tc>
          <w:tcPr>
            <w:tcW w:w="567" w:type="dxa"/>
          </w:tcPr>
          <w:p w14:paraId="2D43654B"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5843" w:type="dxa"/>
          </w:tcPr>
          <w:p w14:paraId="0D91C085"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3260" w:type="dxa"/>
          </w:tcPr>
          <w:p w14:paraId="2B9372BA" w14:textId="77777777" w:rsidR="00FB6F56" w:rsidRPr="00274147" w:rsidRDefault="00FB6F56" w:rsidP="00883150">
            <w:pPr>
              <w:spacing w:after="0"/>
              <w:jc w:val="both"/>
              <w:rPr>
                <w:rFonts w:ascii="Arial" w:eastAsia="Arial" w:hAnsi="Arial" w:cs="Arial"/>
                <w:color w:val="000000"/>
                <w:sz w:val="24"/>
                <w:szCs w:val="24"/>
                <w:lang w:eastAsia="ar-SA"/>
              </w:rPr>
            </w:pPr>
          </w:p>
        </w:tc>
      </w:tr>
      <w:tr w:rsidR="00FB6F56" w:rsidRPr="00274147" w14:paraId="5DDFA2CB" w14:textId="77777777" w:rsidTr="00883150">
        <w:tc>
          <w:tcPr>
            <w:tcW w:w="567" w:type="dxa"/>
          </w:tcPr>
          <w:p w14:paraId="235DAF8D"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5843" w:type="dxa"/>
          </w:tcPr>
          <w:p w14:paraId="5C248A64"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3260" w:type="dxa"/>
          </w:tcPr>
          <w:p w14:paraId="00DDF3D3" w14:textId="77777777" w:rsidR="00FB6F56" w:rsidRPr="00274147" w:rsidRDefault="00FB6F56" w:rsidP="00883150">
            <w:pPr>
              <w:spacing w:after="0"/>
              <w:jc w:val="both"/>
              <w:rPr>
                <w:rFonts w:ascii="Arial" w:eastAsia="Arial" w:hAnsi="Arial" w:cs="Arial"/>
                <w:color w:val="000000"/>
                <w:sz w:val="24"/>
                <w:szCs w:val="24"/>
                <w:lang w:eastAsia="ar-SA"/>
              </w:rPr>
            </w:pPr>
          </w:p>
        </w:tc>
      </w:tr>
    </w:tbl>
    <w:p w14:paraId="677527FA" w14:textId="77777777" w:rsidR="00FB6F56" w:rsidRPr="00274147" w:rsidRDefault="00FB6F56" w:rsidP="00FB6F56">
      <w:pPr>
        <w:spacing w:after="0"/>
        <w:jc w:val="both"/>
        <w:rPr>
          <w:rFonts w:ascii="Arial" w:eastAsia="Arial" w:hAnsi="Arial" w:cs="Arial"/>
          <w:color w:val="000000"/>
          <w:sz w:val="24"/>
          <w:szCs w:val="24"/>
          <w:lang w:eastAsia="ar-SA"/>
        </w:rPr>
      </w:pPr>
    </w:p>
    <w:p w14:paraId="757E84B7" w14:textId="77777777" w:rsidR="00FB6F56" w:rsidRPr="00274147" w:rsidRDefault="00FB6F56" w:rsidP="00FB6F56">
      <w:pPr>
        <w:autoSpaceDN w:val="0"/>
        <w:adjustRightInd w:val="0"/>
        <w:spacing w:after="0"/>
        <w:jc w:val="both"/>
        <w:rPr>
          <w:rFonts w:ascii="Arial" w:eastAsia="Arial" w:hAnsi="Arial" w:cs="Arial"/>
          <w:color w:val="000000"/>
          <w:sz w:val="24"/>
          <w:szCs w:val="24"/>
          <w:lang w:eastAsia="ar-SA"/>
        </w:rPr>
      </w:pPr>
    </w:p>
    <w:p w14:paraId="11B649AF" w14:textId="77777777" w:rsidR="00FB6F56" w:rsidRPr="00274147" w:rsidRDefault="00FB6F56" w:rsidP="004330A9">
      <w:pPr>
        <w:spacing w:after="0"/>
        <w:jc w:val="both"/>
        <w:rPr>
          <w:rFonts w:ascii="Arial" w:hAnsi="Arial" w:cs="Arial"/>
          <w:b/>
          <w:sz w:val="24"/>
          <w:szCs w:val="24"/>
        </w:rPr>
      </w:pPr>
    </w:p>
    <w:p w14:paraId="193572F4" w14:textId="335B4052" w:rsidR="0061517F" w:rsidRPr="00274147" w:rsidRDefault="00FB6F56" w:rsidP="004330A9">
      <w:pPr>
        <w:spacing w:after="0"/>
        <w:jc w:val="both"/>
        <w:rPr>
          <w:rFonts w:ascii="Arial" w:hAnsi="Arial" w:cs="Arial"/>
          <w:sz w:val="24"/>
          <w:szCs w:val="24"/>
        </w:rPr>
      </w:pPr>
      <w:r w:rsidRPr="00274147">
        <w:rPr>
          <w:rFonts w:ascii="Arial" w:hAnsi="Arial" w:cs="Arial"/>
          <w:b/>
          <w:sz w:val="24"/>
          <w:szCs w:val="24"/>
        </w:rPr>
        <w:t>1</w:t>
      </w:r>
      <w:r w:rsidR="00D75FBD" w:rsidRPr="00274147">
        <w:rPr>
          <w:rFonts w:ascii="Arial" w:hAnsi="Arial" w:cs="Arial"/>
          <w:b/>
          <w:sz w:val="24"/>
          <w:szCs w:val="24"/>
        </w:rPr>
        <w:t>0</w:t>
      </w:r>
      <w:r w:rsidR="0061517F" w:rsidRPr="00274147">
        <w:rPr>
          <w:rFonts w:ascii="Arial" w:hAnsi="Arial" w:cs="Arial"/>
          <w:b/>
          <w:sz w:val="24"/>
          <w:szCs w:val="24"/>
        </w:rPr>
        <w:t>.</w:t>
      </w:r>
      <w:r w:rsidR="0061517F" w:rsidRPr="00274147">
        <w:rPr>
          <w:rFonts w:ascii="Arial" w:hAnsi="Arial" w:cs="Arial"/>
          <w:sz w:val="24"/>
          <w:szCs w:val="24"/>
        </w:rPr>
        <w:t> Na potwierdzenie spełnienia wymagań do oferty załączamy:</w:t>
      </w:r>
    </w:p>
    <w:p w14:paraId="3287ACD8"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1. ....................................................................................................................................</w:t>
      </w:r>
    </w:p>
    <w:p w14:paraId="19FEA8C5"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2. ....................................................................................................................................</w:t>
      </w:r>
    </w:p>
    <w:p w14:paraId="599D6049"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3.. ...................................................................................................................................</w:t>
      </w:r>
    </w:p>
    <w:p w14:paraId="0583BEBE"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4. ....................................................................................................................................</w:t>
      </w:r>
    </w:p>
    <w:p w14:paraId="2A3939EB" w14:textId="77777777" w:rsidR="0061517F" w:rsidRPr="00274147" w:rsidRDefault="0061517F" w:rsidP="004330A9">
      <w:pPr>
        <w:spacing w:after="0"/>
        <w:jc w:val="both"/>
        <w:rPr>
          <w:rFonts w:ascii="Arial" w:hAnsi="Arial" w:cs="Arial"/>
          <w:sz w:val="24"/>
          <w:szCs w:val="24"/>
        </w:rPr>
      </w:pPr>
    </w:p>
    <w:p w14:paraId="706FBD5E" w14:textId="77777777" w:rsidR="00FB6F56" w:rsidRPr="00274147" w:rsidRDefault="00FB6F56" w:rsidP="004330A9">
      <w:pPr>
        <w:spacing w:after="0"/>
        <w:jc w:val="both"/>
        <w:rPr>
          <w:rFonts w:ascii="Arial" w:hAnsi="Arial" w:cs="Arial"/>
          <w:sz w:val="24"/>
          <w:szCs w:val="24"/>
        </w:rPr>
      </w:pPr>
    </w:p>
    <w:p w14:paraId="09C0A68E" w14:textId="77777777" w:rsidR="00FB6F56" w:rsidRPr="00274147" w:rsidRDefault="00FB6F56" w:rsidP="004330A9">
      <w:pPr>
        <w:spacing w:after="0"/>
        <w:jc w:val="both"/>
        <w:rPr>
          <w:rFonts w:ascii="Arial" w:hAnsi="Arial" w:cs="Arial"/>
          <w:sz w:val="24"/>
          <w:szCs w:val="24"/>
        </w:rPr>
      </w:pPr>
    </w:p>
    <w:p w14:paraId="3EC23C2D" w14:textId="77777777" w:rsidR="00FB6F56" w:rsidRPr="00274147" w:rsidRDefault="00FB6F56" w:rsidP="004330A9">
      <w:pPr>
        <w:spacing w:after="0"/>
        <w:jc w:val="both"/>
        <w:rPr>
          <w:rFonts w:ascii="Arial" w:hAnsi="Arial" w:cs="Arial"/>
          <w:sz w:val="24"/>
          <w:szCs w:val="24"/>
        </w:rPr>
      </w:pPr>
    </w:p>
    <w:p w14:paraId="3C8B52BB"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t>………….……………………………………………</w:t>
      </w:r>
    </w:p>
    <w:p w14:paraId="47F1953E" w14:textId="77777777" w:rsidR="0061517F" w:rsidRPr="00274147" w:rsidRDefault="0061517F" w:rsidP="004330A9">
      <w:pPr>
        <w:spacing w:after="0"/>
        <w:ind w:left="3402"/>
        <w:jc w:val="both"/>
        <w:rPr>
          <w:rFonts w:ascii="Arial" w:hAnsi="Arial" w:cs="Arial"/>
          <w:sz w:val="24"/>
          <w:szCs w:val="24"/>
        </w:rPr>
      </w:pPr>
      <w:r w:rsidRPr="00274147">
        <w:rPr>
          <w:rFonts w:ascii="Arial" w:hAnsi="Arial" w:cs="Arial"/>
          <w:sz w:val="24"/>
          <w:szCs w:val="24"/>
        </w:rPr>
        <w:t>Podpis/y osoby/osób uprawnionej/</w:t>
      </w:r>
      <w:proofErr w:type="spellStart"/>
      <w:r w:rsidRPr="00274147">
        <w:rPr>
          <w:rFonts w:ascii="Arial" w:hAnsi="Arial" w:cs="Arial"/>
          <w:sz w:val="24"/>
          <w:szCs w:val="24"/>
        </w:rPr>
        <w:t>ych</w:t>
      </w:r>
      <w:proofErr w:type="spellEnd"/>
      <w:r w:rsidRPr="00274147">
        <w:rPr>
          <w:rFonts w:ascii="Arial" w:hAnsi="Arial" w:cs="Arial"/>
          <w:sz w:val="24"/>
          <w:szCs w:val="24"/>
        </w:rPr>
        <w:t xml:space="preserve"> do składania </w:t>
      </w:r>
    </w:p>
    <w:p w14:paraId="19F7460A"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t>oświadczeń woli w imieniu Wykonawcy</w:t>
      </w:r>
    </w:p>
    <w:p w14:paraId="3E46B14B" w14:textId="77777777" w:rsidR="00FB6F56" w:rsidRPr="00274147" w:rsidRDefault="00FB6F56" w:rsidP="004330A9">
      <w:pPr>
        <w:spacing w:after="0"/>
        <w:jc w:val="both"/>
        <w:rPr>
          <w:rFonts w:ascii="Arial" w:hAnsi="Arial" w:cs="Arial"/>
          <w:sz w:val="24"/>
          <w:szCs w:val="24"/>
          <w:vertAlign w:val="superscript"/>
        </w:rPr>
      </w:pPr>
    </w:p>
    <w:p w14:paraId="390C64E9" w14:textId="77777777" w:rsidR="00FB6F56" w:rsidRPr="00274147" w:rsidRDefault="00FB6F56" w:rsidP="004330A9">
      <w:pPr>
        <w:spacing w:after="0"/>
        <w:jc w:val="both"/>
        <w:rPr>
          <w:rFonts w:ascii="Arial" w:hAnsi="Arial" w:cs="Arial"/>
          <w:sz w:val="24"/>
          <w:szCs w:val="24"/>
          <w:vertAlign w:val="superscript"/>
        </w:rPr>
      </w:pPr>
    </w:p>
    <w:p w14:paraId="2B88103E" w14:textId="77777777" w:rsidR="00FB6F56" w:rsidRPr="00274147" w:rsidRDefault="00FB6F56" w:rsidP="004330A9">
      <w:pPr>
        <w:spacing w:after="0"/>
        <w:jc w:val="both"/>
        <w:rPr>
          <w:rFonts w:ascii="Arial" w:hAnsi="Arial" w:cs="Arial"/>
          <w:sz w:val="24"/>
          <w:szCs w:val="24"/>
          <w:vertAlign w:val="superscript"/>
        </w:rPr>
      </w:pPr>
    </w:p>
    <w:p w14:paraId="1DE3ECF2"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vertAlign w:val="superscript"/>
        </w:rPr>
        <w:t xml:space="preserve">1) </w:t>
      </w:r>
      <w:r w:rsidRPr="00274147">
        <w:rPr>
          <w:rFonts w:ascii="Arial" w:hAnsi="Arial" w:cs="Arial"/>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05D243" w14:textId="77777777" w:rsidR="0061517F" w:rsidRPr="00274147" w:rsidRDefault="0061517F" w:rsidP="004330A9">
      <w:pPr>
        <w:spacing w:after="0"/>
        <w:jc w:val="both"/>
        <w:rPr>
          <w:rFonts w:ascii="Arial" w:hAnsi="Arial" w:cs="Arial"/>
          <w:sz w:val="24"/>
          <w:szCs w:val="24"/>
        </w:rPr>
      </w:pPr>
    </w:p>
    <w:p w14:paraId="16601FB8" w14:textId="77777777" w:rsidR="00000205" w:rsidRPr="00274147" w:rsidRDefault="00000205" w:rsidP="004330A9">
      <w:pPr>
        <w:spacing w:after="0"/>
        <w:jc w:val="both"/>
        <w:rPr>
          <w:rFonts w:ascii="Arial" w:hAnsi="Arial" w:cs="Arial"/>
          <w:sz w:val="24"/>
          <w:szCs w:val="24"/>
        </w:rPr>
      </w:pPr>
    </w:p>
    <w:p w14:paraId="353F2F92" w14:textId="77777777" w:rsidR="002A7DDA" w:rsidRPr="00274147" w:rsidRDefault="002A7DDA" w:rsidP="004330A9">
      <w:pPr>
        <w:spacing w:after="0"/>
        <w:jc w:val="both"/>
        <w:rPr>
          <w:rFonts w:ascii="Arial" w:hAnsi="Arial" w:cs="Arial"/>
          <w:sz w:val="24"/>
          <w:szCs w:val="24"/>
        </w:rPr>
      </w:pPr>
    </w:p>
    <w:p w14:paraId="5410B8AC" w14:textId="77777777" w:rsidR="002A7DDA" w:rsidRPr="00274147" w:rsidRDefault="002A7DDA" w:rsidP="004330A9">
      <w:pPr>
        <w:spacing w:after="0"/>
        <w:jc w:val="both"/>
        <w:rPr>
          <w:rFonts w:ascii="Arial" w:hAnsi="Arial" w:cs="Arial"/>
          <w:sz w:val="24"/>
          <w:szCs w:val="24"/>
        </w:rPr>
      </w:pPr>
    </w:p>
    <w:p w14:paraId="20898703" w14:textId="77777777" w:rsidR="002A7DDA" w:rsidRPr="00274147" w:rsidRDefault="002A7DDA" w:rsidP="004330A9">
      <w:pPr>
        <w:spacing w:after="0"/>
        <w:jc w:val="both"/>
        <w:rPr>
          <w:rFonts w:ascii="Arial" w:hAnsi="Arial" w:cs="Arial"/>
          <w:sz w:val="24"/>
          <w:szCs w:val="24"/>
        </w:rPr>
      </w:pPr>
    </w:p>
    <w:p w14:paraId="570D407A" w14:textId="77777777" w:rsidR="002A7DDA" w:rsidRPr="00274147" w:rsidRDefault="002A7DDA" w:rsidP="004330A9">
      <w:pPr>
        <w:spacing w:after="0"/>
        <w:jc w:val="both"/>
        <w:rPr>
          <w:rFonts w:ascii="Arial" w:hAnsi="Arial" w:cs="Arial"/>
          <w:sz w:val="24"/>
          <w:szCs w:val="24"/>
        </w:rPr>
      </w:pPr>
    </w:p>
    <w:p w14:paraId="326F5F9D" w14:textId="77777777" w:rsidR="002A7DDA" w:rsidRPr="00274147" w:rsidRDefault="002A7DDA" w:rsidP="004330A9">
      <w:pPr>
        <w:spacing w:after="0"/>
        <w:jc w:val="both"/>
        <w:rPr>
          <w:rFonts w:ascii="Arial" w:hAnsi="Arial" w:cs="Arial"/>
          <w:sz w:val="24"/>
          <w:szCs w:val="24"/>
        </w:rPr>
      </w:pPr>
    </w:p>
    <w:p w14:paraId="75B3D4F6" w14:textId="77777777" w:rsidR="002A7DDA" w:rsidRPr="00274147" w:rsidRDefault="002A7DDA" w:rsidP="004330A9">
      <w:pPr>
        <w:spacing w:after="0"/>
        <w:jc w:val="both"/>
        <w:rPr>
          <w:rFonts w:ascii="Arial" w:hAnsi="Arial" w:cs="Arial"/>
          <w:sz w:val="24"/>
          <w:szCs w:val="24"/>
        </w:rPr>
      </w:pPr>
    </w:p>
    <w:p w14:paraId="0EFDD3C9" w14:textId="77777777" w:rsidR="002A7DDA" w:rsidRPr="00274147" w:rsidRDefault="002A7DDA" w:rsidP="004330A9">
      <w:pPr>
        <w:spacing w:after="0"/>
        <w:jc w:val="both"/>
        <w:rPr>
          <w:rFonts w:ascii="Arial" w:hAnsi="Arial" w:cs="Arial"/>
          <w:sz w:val="24"/>
          <w:szCs w:val="24"/>
        </w:rPr>
      </w:pPr>
    </w:p>
    <w:p w14:paraId="3AB28795" w14:textId="77777777" w:rsidR="002A7DDA" w:rsidRPr="00274147" w:rsidRDefault="002A7DDA" w:rsidP="004330A9">
      <w:pPr>
        <w:spacing w:after="0"/>
        <w:jc w:val="both"/>
        <w:rPr>
          <w:rFonts w:ascii="Arial" w:hAnsi="Arial" w:cs="Arial"/>
          <w:sz w:val="24"/>
          <w:szCs w:val="24"/>
        </w:rPr>
      </w:pPr>
    </w:p>
    <w:p w14:paraId="6E08367E" w14:textId="77777777" w:rsidR="002A7DDA" w:rsidRPr="00274147" w:rsidRDefault="002A7DDA" w:rsidP="004330A9">
      <w:pPr>
        <w:spacing w:after="0"/>
        <w:jc w:val="both"/>
        <w:rPr>
          <w:rFonts w:ascii="Arial" w:hAnsi="Arial" w:cs="Arial"/>
          <w:sz w:val="24"/>
          <w:szCs w:val="24"/>
        </w:rPr>
      </w:pPr>
    </w:p>
    <w:p w14:paraId="4C1F7808" w14:textId="77777777" w:rsidR="002A7DDA" w:rsidRPr="00274147" w:rsidRDefault="002A7DDA" w:rsidP="004330A9">
      <w:pPr>
        <w:spacing w:after="0"/>
        <w:jc w:val="both"/>
        <w:rPr>
          <w:rFonts w:ascii="Arial" w:hAnsi="Arial" w:cs="Arial"/>
          <w:sz w:val="24"/>
          <w:szCs w:val="24"/>
        </w:rPr>
      </w:pPr>
    </w:p>
    <w:p w14:paraId="6E4CB946" w14:textId="77777777" w:rsidR="002A7DDA" w:rsidRPr="00274147" w:rsidRDefault="002A7DDA" w:rsidP="004330A9">
      <w:pPr>
        <w:spacing w:after="0"/>
        <w:jc w:val="both"/>
        <w:rPr>
          <w:rFonts w:ascii="Arial" w:hAnsi="Arial" w:cs="Arial"/>
          <w:sz w:val="24"/>
          <w:szCs w:val="24"/>
        </w:rPr>
      </w:pPr>
    </w:p>
    <w:p w14:paraId="106CA1A0" w14:textId="77777777" w:rsidR="002A7DDA" w:rsidRPr="00274147" w:rsidRDefault="002A7DDA" w:rsidP="004330A9">
      <w:pPr>
        <w:spacing w:after="0"/>
        <w:jc w:val="both"/>
        <w:rPr>
          <w:rFonts w:ascii="Arial" w:hAnsi="Arial" w:cs="Arial"/>
          <w:sz w:val="24"/>
          <w:szCs w:val="24"/>
        </w:rPr>
      </w:pPr>
    </w:p>
    <w:p w14:paraId="32813FE2" w14:textId="77777777" w:rsidR="002A7DDA" w:rsidRPr="00274147" w:rsidRDefault="002A7DDA" w:rsidP="004330A9">
      <w:pPr>
        <w:spacing w:after="0"/>
        <w:jc w:val="both"/>
        <w:rPr>
          <w:rFonts w:ascii="Arial" w:hAnsi="Arial" w:cs="Arial"/>
          <w:sz w:val="24"/>
          <w:szCs w:val="24"/>
        </w:rPr>
      </w:pPr>
    </w:p>
    <w:p w14:paraId="71861F0F" w14:textId="1E09B102" w:rsidR="001C14C5" w:rsidRPr="00274147" w:rsidRDefault="00630BFE" w:rsidP="000E33DF">
      <w:pPr>
        <w:spacing w:after="0" w:line="240" w:lineRule="auto"/>
        <w:rPr>
          <w:rFonts w:ascii="Arial" w:hAnsi="Arial" w:cs="Arial"/>
          <w:sz w:val="24"/>
          <w:szCs w:val="24"/>
        </w:rPr>
      </w:pPr>
      <w:r w:rsidRPr="00274147">
        <w:rPr>
          <w:rFonts w:ascii="Arial" w:hAnsi="Arial" w:cs="Arial"/>
          <w:b/>
          <w:bCs/>
          <w:sz w:val="24"/>
          <w:szCs w:val="24"/>
        </w:rPr>
        <w:br w:type="page"/>
      </w:r>
      <w:r w:rsidR="001C14C5" w:rsidRPr="00274147">
        <w:rPr>
          <w:rFonts w:ascii="Arial" w:hAnsi="Arial" w:cs="Arial"/>
          <w:b/>
          <w:bCs/>
          <w:sz w:val="24"/>
          <w:szCs w:val="24"/>
        </w:rPr>
        <w:lastRenderedPageBreak/>
        <w:t>ZP/</w:t>
      </w:r>
      <w:r w:rsidR="00171C14">
        <w:rPr>
          <w:rFonts w:ascii="Arial" w:hAnsi="Arial" w:cs="Arial"/>
          <w:b/>
          <w:bCs/>
          <w:sz w:val="24"/>
          <w:szCs w:val="24"/>
        </w:rPr>
        <w:t>9</w:t>
      </w:r>
      <w:r w:rsidR="00282DE7" w:rsidRPr="00274147">
        <w:rPr>
          <w:rFonts w:ascii="Arial" w:hAnsi="Arial" w:cs="Arial"/>
          <w:b/>
          <w:bCs/>
          <w:sz w:val="24"/>
          <w:szCs w:val="24"/>
        </w:rPr>
        <w:t>/</w:t>
      </w:r>
      <w:r w:rsidR="001C14C5" w:rsidRPr="00274147">
        <w:rPr>
          <w:rFonts w:ascii="Arial" w:hAnsi="Arial" w:cs="Arial"/>
          <w:b/>
          <w:bCs/>
          <w:sz w:val="24"/>
          <w:szCs w:val="24"/>
        </w:rPr>
        <w:t>2022</w:t>
      </w:r>
      <w:r w:rsidR="001C14C5" w:rsidRPr="00274147">
        <w:rPr>
          <w:rFonts w:ascii="Arial" w:hAnsi="Arial" w:cs="Arial"/>
          <w:sz w:val="24"/>
          <w:szCs w:val="24"/>
        </w:rPr>
        <w:tab/>
      </w:r>
    </w:p>
    <w:p w14:paraId="7AB62ABC" w14:textId="6F2174AE" w:rsidR="00D20B57" w:rsidRPr="00274147" w:rsidRDefault="00BD59D8" w:rsidP="00D20B57">
      <w:pPr>
        <w:jc w:val="both"/>
        <w:rPr>
          <w:rFonts w:ascii="Arial" w:eastAsia="Times New Roman" w:hAnsi="Arial" w:cs="Arial"/>
          <w:b/>
          <w:bCs/>
          <w:kern w:val="1"/>
          <w:sz w:val="24"/>
          <w:szCs w:val="24"/>
          <w:lang w:eastAsia="zh-CN"/>
        </w:rPr>
      </w:pPr>
      <w:r w:rsidRPr="00274147">
        <w:rPr>
          <w:rFonts w:ascii="Arial" w:hAnsi="Arial" w:cs="Arial"/>
          <w:sz w:val="24"/>
          <w:szCs w:val="24"/>
        </w:rPr>
        <w:t xml:space="preserve">Postępowanie o udzielenie zamówienia publicznego w  trybie podstawowym na zadanie pn.: </w:t>
      </w:r>
      <w:r w:rsidR="00BD6848"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39925A32" w14:textId="77777777" w:rsidR="00D20B57" w:rsidRPr="00274147" w:rsidRDefault="00D20B57" w:rsidP="00D20B57">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3E9AF938" w14:textId="77777777" w:rsidR="008B5EE2" w:rsidRPr="00274147" w:rsidRDefault="008B5EE2" w:rsidP="004330A9">
      <w:pPr>
        <w:spacing w:after="0"/>
        <w:jc w:val="right"/>
        <w:rPr>
          <w:rFonts w:ascii="Arial" w:hAnsi="Arial" w:cs="Arial"/>
          <w:sz w:val="24"/>
          <w:szCs w:val="24"/>
        </w:rPr>
      </w:pPr>
    </w:p>
    <w:p w14:paraId="5A57B701" w14:textId="77777777" w:rsidR="0061517F" w:rsidRPr="00274147" w:rsidRDefault="0061517F" w:rsidP="004330A9">
      <w:pPr>
        <w:spacing w:after="0"/>
        <w:jc w:val="both"/>
        <w:rPr>
          <w:rFonts w:ascii="Arial" w:hAnsi="Arial" w:cs="Arial"/>
          <w:b/>
          <w:sz w:val="24"/>
          <w:szCs w:val="24"/>
          <w:lang w:eastAsia="pl-PL"/>
        </w:rPr>
      </w:pPr>
    </w:p>
    <w:p w14:paraId="72147D26" w14:textId="24D39382"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34DB4E08" w14:textId="77777777" w:rsidR="00482160" w:rsidRPr="00274147" w:rsidRDefault="00482160">
      <w:pPr>
        <w:spacing w:after="0" w:line="240" w:lineRule="auto"/>
        <w:rPr>
          <w:rFonts w:ascii="Arial" w:hAnsi="Arial" w:cs="Arial"/>
          <w:b/>
          <w:bCs/>
          <w:sz w:val="24"/>
          <w:szCs w:val="24"/>
        </w:rPr>
      </w:pPr>
    </w:p>
    <w:p w14:paraId="0FB65EFB" w14:textId="77777777" w:rsidR="00482160" w:rsidRPr="00274147" w:rsidRDefault="00482160" w:rsidP="00482160">
      <w:pPr>
        <w:spacing w:after="0"/>
        <w:ind w:left="5000" w:firstLine="1250"/>
        <w:jc w:val="right"/>
        <w:rPr>
          <w:rFonts w:ascii="Arial" w:hAnsi="Arial" w:cs="Arial"/>
          <w:sz w:val="24"/>
          <w:szCs w:val="24"/>
        </w:rPr>
      </w:pPr>
      <w:r w:rsidRPr="00274147">
        <w:rPr>
          <w:rFonts w:ascii="Arial" w:hAnsi="Arial" w:cs="Arial"/>
          <w:sz w:val="24"/>
          <w:szCs w:val="24"/>
        </w:rPr>
        <w:tab/>
        <w:t>Załącznik nr 2 do SWZ</w:t>
      </w:r>
    </w:p>
    <w:p w14:paraId="62668378" w14:textId="77777777" w:rsidR="00482160" w:rsidRPr="00274147" w:rsidRDefault="00482160" w:rsidP="00482160">
      <w:pPr>
        <w:spacing w:after="0"/>
        <w:ind w:left="5000" w:firstLine="1250"/>
        <w:jc w:val="right"/>
        <w:rPr>
          <w:rFonts w:ascii="Arial" w:hAnsi="Arial" w:cs="Arial"/>
          <w:b/>
          <w:sz w:val="24"/>
          <w:szCs w:val="24"/>
        </w:rPr>
      </w:pPr>
    </w:p>
    <w:p w14:paraId="11CE8CF4"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OŚWIADCZENIE WYKONAWCY</w:t>
      </w:r>
    </w:p>
    <w:p w14:paraId="3C0237DF"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125 ust. 1 ustawy z dnia 11 września 2019 r.</w:t>
      </w:r>
    </w:p>
    <w:p w14:paraId="3C262793"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1EC909C5"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O NIEPODLEGANIU WYKLUCZENIU, </w:t>
      </w:r>
    </w:p>
    <w:p w14:paraId="21889C77"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SPEŁNIANIU WARUNKÓW UDZIAŁU W POSTĘPOWANIU </w:t>
      </w:r>
    </w:p>
    <w:p w14:paraId="10E7492A"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W ZAKRESIE WSKAZANYM PRZEZ ZAMAWIAJĄCEGO.</w:t>
      </w:r>
    </w:p>
    <w:p w14:paraId="13EE921F" w14:textId="77777777" w:rsidR="00482160" w:rsidRPr="00274147" w:rsidRDefault="00482160" w:rsidP="00482160">
      <w:pPr>
        <w:spacing w:after="0"/>
        <w:rPr>
          <w:rFonts w:ascii="Arial" w:eastAsia="Arial" w:hAnsi="Arial" w:cs="Arial"/>
          <w:sz w:val="24"/>
          <w:szCs w:val="24"/>
          <w:lang w:eastAsia="ar-SA"/>
        </w:rPr>
      </w:pPr>
    </w:p>
    <w:p w14:paraId="42687C23"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Na potrzeby postępowania o udzielenie zamówienia publicznego pn.: </w:t>
      </w:r>
      <w:bookmarkStart w:id="5" w:name="_Hlk92789680"/>
      <w:r w:rsidRPr="00274147">
        <w:rPr>
          <w:rFonts w:ascii="Arial" w:hAnsi="Arial" w:cs="Arial"/>
          <w:b/>
          <w:bCs/>
          <w:sz w:val="24"/>
          <w:szCs w:val="24"/>
        </w:rPr>
        <w:t xml:space="preserve">„Zagospodarowanie odpadów o kodzie 150106 - zmieszane odpady opakowaniowe, znajdujących się na Instalacji Przetwarzania Odpadów Komunalnych w Rudzie, gm. Wieluń” </w:t>
      </w:r>
      <w:bookmarkEnd w:id="5"/>
      <w:r w:rsidRPr="00274147">
        <w:rPr>
          <w:rFonts w:ascii="Arial" w:eastAsia="Arial" w:hAnsi="Arial" w:cs="Arial"/>
          <w:sz w:val="24"/>
          <w:szCs w:val="24"/>
          <w:lang w:eastAsia="ar-SA"/>
        </w:rPr>
        <w:t>oświadczam, co następuje:</w:t>
      </w:r>
    </w:p>
    <w:p w14:paraId="3D6F327E" w14:textId="77777777" w:rsidR="00482160" w:rsidRPr="00274147" w:rsidRDefault="00482160" w:rsidP="00482160">
      <w:pPr>
        <w:spacing w:after="0"/>
        <w:jc w:val="both"/>
        <w:rPr>
          <w:rFonts w:ascii="Arial" w:eastAsia="Arial" w:hAnsi="Arial" w:cs="Arial"/>
          <w:sz w:val="24"/>
          <w:szCs w:val="24"/>
          <w:lang w:eastAsia="ar-SA"/>
        </w:rPr>
      </w:pPr>
    </w:p>
    <w:p w14:paraId="6DF0D533" w14:textId="77777777" w:rsidR="00482160" w:rsidRPr="00274147" w:rsidRDefault="00482160" w:rsidP="00482160">
      <w:pPr>
        <w:spacing w:after="0"/>
        <w:jc w:val="both"/>
        <w:rPr>
          <w:rFonts w:ascii="Arial" w:eastAsia="Arial" w:hAnsi="Arial" w:cs="Arial"/>
          <w:b/>
          <w:sz w:val="24"/>
          <w:szCs w:val="24"/>
          <w:lang w:eastAsia="ar-SA"/>
        </w:rPr>
      </w:pPr>
      <w:r w:rsidRPr="00274147">
        <w:rPr>
          <w:rFonts w:ascii="Arial" w:eastAsia="Arial" w:hAnsi="Arial" w:cs="Arial"/>
          <w:b/>
          <w:sz w:val="24"/>
          <w:szCs w:val="24"/>
          <w:lang w:eastAsia="ar-SA"/>
        </w:rPr>
        <w:t>1. </w:t>
      </w:r>
      <w:r w:rsidRPr="00274147">
        <w:rPr>
          <w:rFonts w:ascii="Arial" w:eastAsia="Arial" w:hAnsi="Arial" w:cs="Arial"/>
          <w:b/>
          <w:bCs/>
          <w:sz w:val="24"/>
          <w:szCs w:val="24"/>
          <w:lang w:eastAsia="ar-SA"/>
        </w:rPr>
        <w:t>OŚWIADCZENIA</w:t>
      </w:r>
      <w:r w:rsidRPr="00274147">
        <w:rPr>
          <w:rFonts w:ascii="Arial" w:eastAsia="Arial" w:hAnsi="Arial" w:cs="Arial"/>
          <w:b/>
          <w:sz w:val="24"/>
          <w:szCs w:val="24"/>
          <w:lang w:eastAsia="ar-SA"/>
        </w:rPr>
        <w:t xml:space="preserve"> DOTYCZĄCE WYKONAWCY:</w:t>
      </w:r>
    </w:p>
    <w:p w14:paraId="4B300607"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1) Oświadczam, że spełniam warunki udziału w postępowaniu określone przez Zamawiającego w</w:t>
      </w:r>
      <w:r w:rsidRPr="00274147">
        <w:rPr>
          <w:rFonts w:ascii="Arial" w:hAnsi="Arial" w:cs="Arial"/>
          <w:sz w:val="24"/>
          <w:szCs w:val="24"/>
        </w:rPr>
        <w:t xml:space="preserve"> Specyfikacji Warunków Zamówienia i ogłoszeniu o zamówieniu;</w:t>
      </w:r>
      <w:r w:rsidRPr="00274147">
        <w:rPr>
          <w:rFonts w:ascii="Arial" w:eastAsia="Arial" w:hAnsi="Arial" w:cs="Arial"/>
          <w:sz w:val="24"/>
          <w:szCs w:val="24"/>
          <w:lang w:eastAsia="ar-SA"/>
        </w:rPr>
        <w:t> </w:t>
      </w:r>
    </w:p>
    <w:p w14:paraId="0C64282B"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2) Oświadczam, że nie podlegam wykluczeniu z postępowania na podstawie art. 108 ust. 1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7965A321" w14:textId="161D7662" w:rsidR="00482160"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3) Oświadczam, że nie podlegam wykluczeniu z postępowania na podstawie art.109 ust. 1 pkt 4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0F86E71F" w14:textId="1AE63314" w:rsidR="00482160" w:rsidRPr="00274147" w:rsidRDefault="00A93695"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4) </w:t>
      </w:r>
      <w:r w:rsidRPr="00A93695">
        <w:rPr>
          <w:rFonts w:ascii="Arial" w:eastAsia="Arial" w:hAnsi="Arial" w:cs="Arial"/>
          <w:sz w:val="24"/>
          <w:szCs w:val="24"/>
          <w:lang w:eastAsia="ar-SA"/>
        </w:rPr>
        <w:t>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455D59FE" w14:textId="77777777" w:rsidR="00482160" w:rsidRPr="00274147" w:rsidRDefault="00482160" w:rsidP="00482160">
      <w:pPr>
        <w:spacing w:after="0"/>
        <w:jc w:val="both"/>
        <w:rPr>
          <w:rFonts w:ascii="Arial" w:eastAsia="Arial" w:hAnsi="Arial" w:cs="Arial"/>
          <w:i/>
          <w:i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295234ED"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sz w:val="24"/>
          <w:szCs w:val="24"/>
          <w:lang w:eastAsia="ar-SA"/>
        </w:rPr>
        <w:t>2. OŚWIADCZAM</w:t>
      </w:r>
      <w:r w:rsidRPr="00274147">
        <w:rPr>
          <w:rFonts w:ascii="Arial" w:eastAsia="Arial" w:hAnsi="Arial" w:cs="Arial"/>
          <w:sz w:val="24"/>
          <w:szCs w:val="24"/>
          <w:lang w:eastAsia="ar-SA"/>
        </w:rPr>
        <w:t xml:space="preserve">, że zachodzą w stosunku do mnie podstawy wykluczenia z postępowania na podstawie art. ………….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w:t>
      </w:r>
      <w:r w:rsidRPr="00274147">
        <w:rPr>
          <w:rFonts w:ascii="Arial" w:eastAsia="Arial" w:hAnsi="Arial" w:cs="Arial"/>
          <w:i/>
          <w:iCs/>
          <w:sz w:val="24"/>
          <w:szCs w:val="24"/>
          <w:lang w:eastAsia="ar-SA"/>
        </w:rPr>
        <w:t xml:space="preserve">(podać mającą zastosowanie podstawę wykluczenia spośród wymienionych w art. 108 ust. 1 pkt 1, 2, 5  i art. 109 ust. 1 pkt 4 ustawy </w:t>
      </w:r>
      <w:proofErr w:type="spellStart"/>
      <w:r w:rsidRPr="00274147">
        <w:rPr>
          <w:rFonts w:ascii="Arial" w:eastAsia="Arial" w:hAnsi="Arial" w:cs="Arial"/>
          <w:i/>
          <w:iCs/>
          <w:sz w:val="24"/>
          <w:szCs w:val="24"/>
          <w:lang w:eastAsia="ar-SA"/>
        </w:rPr>
        <w:t>Pzp</w:t>
      </w:r>
      <w:proofErr w:type="spellEnd"/>
      <w:r w:rsidRPr="00274147">
        <w:rPr>
          <w:rFonts w:ascii="Arial" w:eastAsia="Arial" w:hAnsi="Arial" w:cs="Arial"/>
          <w:i/>
          <w:iCs/>
          <w:sz w:val="24"/>
          <w:szCs w:val="24"/>
          <w:lang w:eastAsia="ar-SA"/>
        </w:rPr>
        <w:t xml:space="preserve">). </w:t>
      </w:r>
      <w:r w:rsidRPr="00274147">
        <w:rPr>
          <w:rFonts w:ascii="Arial" w:eastAsia="Arial" w:hAnsi="Arial" w:cs="Arial"/>
          <w:sz w:val="24"/>
          <w:szCs w:val="24"/>
          <w:lang w:eastAsia="ar-SA"/>
        </w:rPr>
        <w:t xml:space="preserve">Jednocześnie oświadczam, że w związku z ww. okolicznością, na podstawie art. 110 ust. 2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podjąłem następujące środki naprawcze:…………………..........................…….…………………………………</w:t>
      </w:r>
    </w:p>
    <w:p w14:paraId="51C51ECB" w14:textId="78D09303"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188C1631" w14:textId="418970FE"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lastRenderedPageBreak/>
        <w:tab/>
      </w:r>
    </w:p>
    <w:p w14:paraId="513C2393"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bCs/>
          <w:sz w:val="24"/>
          <w:szCs w:val="24"/>
          <w:lang w:eastAsia="ar-SA"/>
        </w:rPr>
        <w:t>3. INFORMACJA W ZWIĄZKU Z POLEGANIEM NA ZASOBACH INNYCH PODMIOTÓW</w:t>
      </w:r>
      <w:r w:rsidRPr="00274147">
        <w:rPr>
          <w:rFonts w:ascii="Arial" w:eastAsia="Arial" w:hAnsi="Arial" w:cs="Arial"/>
          <w:sz w:val="24"/>
          <w:szCs w:val="24"/>
          <w:lang w:eastAsia="ar-SA"/>
        </w:rPr>
        <w:t>:</w:t>
      </w:r>
    </w:p>
    <w:p w14:paraId="0B2DAD13"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Oświadczam, że w celu wykazania spełniania warunków udziału w postępowaniu, określonych przez zamawiającego </w:t>
      </w:r>
      <w:r w:rsidRPr="00274147">
        <w:rPr>
          <w:rFonts w:ascii="Arial" w:eastAsia="Arial" w:hAnsi="Arial" w:cs="Arial"/>
          <w:iCs/>
          <w:sz w:val="24"/>
          <w:szCs w:val="24"/>
          <w:lang w:eastAsia="ar-SA"/>
        </w:rPr>
        <w:t xml:space="preserve">w SWZ Rozdział 28 </w:t>
      </w:r>
      <w:r w:rsidRPr="00274147">
        <w:rPr>
          <w:rFonts w:ascii="Arial" w:eastAsia="Arial" w:hAnsi="Arial" w:cs="Arial"/>
          <w:sz w:val="24"/>
          <w:szCs w:val="24"/>
          <w:lang w:eastAsia="ar-SA"/>
        </w:rPr>
        <w:t>polegam na zasobach następującego/</w:t>
      </w:r>
      <w:proofErr w:type="spellStart"/>
      <w:r w:rsidRPr="00274147">
        <w:rPr>
          <w:rFonts w:ascii="Arial" w:eastAsia="Arial" w:hAnsi="Arial" w:cs="Arial"/>
          <w:sz w:val="24"/>
          <w:szCs w:val="24"/>
          <w:lang w:eastAsia="ar-SA"/>
        </w:rPr>
        <w:t>ych</w:t>
      </w:r>
      <w:proofErr w:type="spellEnd"/>
      <w:r w:rsidRPr="00274147">
        <w:rPr>
          <w:rFonts w:ascii="Arial" w:eastAsia="Arial" w:hAnsi="Arial" w:cs="Arial"/>
          <w:sz w:val="24"/>
          <w:szCs w:val="24"/>
          <w:lang w:eastAsia="ar-SA"/>
        </w:rPr>
        <w:t xml:space="preserve"> podmiotu/ów: …………………………………….....………………..…</w:t>
      </w:r>
    </w:p>
    <w:p w14:paraId="7255703D"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 następującym zakresie: ……………...............................................……………………</w:t>
      </w:r>
    </w:p>
    <w:p w14:paraId="52BFD928" w14:textId="77777777" w:rsidR="00482160" w:rsidRPr="00274147" w:rsidRDefault="00482160" w:rsidP="00482160">
      <w:pPr>
        <w:spacing w:after="0"/>
        <w:rPr>
          <w:rFonts w:ascii="Arial" w:eastAsia="Arial" w:hAnsi="Arial" w:cs="Arial"/>
          <w:i/>
          <w:iCs/>
          <w:sz w:val="24"/>
          <w:szCs w:val="24"/>
          <w:lang w:eastAsia="ar-SA"/>
        </w:rPr>
      </w:pPr>
      <w:r w:rsidRPr="00274147">
        <w:rPr>
          <w:rFonts w:ascii="Arial" w:eastAsia="Arial" w:hAnsi="Arial" w:cs="Arial"/>
          <w:sz w:val="24"/>
          <w:szCs w:val="24"/>
          <w:lang w:eastAsia="ar-SA"/>
        </w:rPr>
        <w:t>………………………………………………………………………..…………………………</w:t>
      </w:r>
    </w:p>
    <w:p w14:paraId="24FABD42"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i/>
          <w:iCs/>
          <w:sz w:val="24"/>
          <w:szCs w:val="24"/>
          <w:lang w:eastAsia="ar-SA"/>
        </w:rPr>
        <w:t>(wskazać podmiot i określić odpowiedni zakres dla wskazanego podmiotu).</w:t>
      </w:r>
    </w:p>
    <w:p w14:paraId="423B4BC4" w14:textId="77777777" w:rsidR="00482160" w:rsidRPr="00274147" w:rsidRDefault="00482160" w:rsidP="00482160">
      <w:pPr>
        <w:spacing w:after="0"/>
        <w:rPr>
          <w:rFonts w:ascii="Arial" w:eastAsia="Arial" w:hAnsi="Arial" w:cs="Arial"/>
          <w:sz w:val="24"/>
          <w:szCs w:val="24"/>
          <w:lang w:eastAsia="ar-SA"/>
        </w:rPr>
      </w:pPr>
    </w:p>
    <w:p w14:paraId="77D68048" w14:textId="77777777" w:rsidR="00482160" w:rsidRPr="00274147" w:rsidRDefault="00482160" w:rsidP="00482160">
      <w:pPr>
        <w:spacing w:after="0"/>
        <w:rPr>
          <w:rFonts w:ascii="Arial" w:eastAsia="Arial" w:hAnsi="Arial" w:cs="Arial"/>
          <w:sz w:val="24"/>
          <w:szCs w:val="24"/>
          <w:lang w:eastAsia="ar-SA"/>
        </w:rPr>
      </w:pPr>
    </w:p>
    <w:p w14:paraId="7B044170" w14:textId="77777777" w:rsidR="00482160" w:rsidRPr="00274147" w:rsidRDefault="00482160" w:rsidP="00482160">
      <w:pPr>
        <w:spacing w:after="0"/>
        <w:jc w:val="both"/>
        <w:rPr>
          <w:rFonts w:ascii="Arial" w:eastAsia="Arial" w:hAnsi="Arial" w:cs="Arial"/>
          <w:b/>
          <w:b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6D4F6C7B"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b/>
          <w:bCs/>
          <w:sz w:val="24"/>
          <w:szCs w:val="24"/>
          <w:lang w:eastAsia="ar-SA"/>
        </w:rPr>
        <w:t>4. OŚWIADCZENIE DOTYCZĄCE PODANYCH INFORMACJI:</w:t>
      </w:r>
    </w:p>
    <w:p w14:paraId="1B01A232"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28B82737" w14:textId="77777777" w:rsidR="00482160" w:rsidRPr="00274147" w:rsidRDefault="00482160" w:rsidP="00482160">
      <w:pPr>
        <w:spacing w:after="0"/>
        <w:rPr>
          <w:rFonts w:ascii="Arial" w:eastAsia="Arial" w:hAnsi="Arial" w:cs="Arial"/>
          <w:sz w:val="24"/>
          <w:szCs w:val="24"/>
          <w:lang w:eastAsia="ar-SA"/>
        </w:rPr>
      </w:pPr>
    </w:p>
    <w:p w14:paraId="3BC534A9" w14:textId="77777777" w:rsidR="00482160" w:rsidRPr="00274147" w:rsidRDefault="00482160" w:rsidP="00482160">
      <w:pPr>
        <w:spacing w:after="0"/>
        <w:rPr>
          <w:rFonts w:ascii="Arial" w:eastAsia="Arial" w:hAnsi="Arial" w:cs="Arial"/>
          <w:sz w:val="24"/>
          <w:szCs w:val="24"/>
          <w:lang w:eastAsia="ar-SA"/>
        </w:rPr>
      </w:pPr>
    </w:p>
    <w:p w14:paraId="1781FC68" w14:textId="77777777"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70BCE06B" w14:textId="77777777" w:rsidR="00482160" w:rsidRPr="00274147" w:rsidRDefault="00482160" w:rsidP="00482160">
      <w:pPr>
        <w:spacing w:after="0"/>
        <w:rPr>
          <w:rFonts w:ascii="Arial" w:hAnsi="Arial" w:cs="Arial"/>
          <w:b/>
          <w:color w:val="000000"/>
          <w:sz w:val="24"/>
          <w:szCs w:val="24"/>
          <w:u w:val="single"/>
        </w:rPr>
      </w:pPr>
      <w:bookmarkStart w:id="6" w:name="_Hlk77755160"/>
    </w:p>
    <w:p w14:paraId="18FA6362" w14:textId="77777777" w:rsidR="00482160" w:rsidRPr="00274147" w:rsidRDefault="00482160" w:rsidP="00482160">
      <w:pPr>
        <w:spacing w:after="0"/>
        <w:rPr>
          <w:rFonts w:ascii="Arial" w:hAnsi="Arial" w:cs="Arial"/>
          <w:b/>
          <w:color w:val="000000"/>
          <w:sz w:val="24"/>
          <w:szCs w:val="24"/>
          <w:u w:val="single"/>
        </w:rPr>
      </w:pPr>
    </w:p>
    <w:p w14:paraId="58C3597A" w14:textId="77777777" w:rsidR="00482160" w:rsidRPr="00274147" w:rsidRDefault="00482160" w:rsidP="00482160">
      <w:pPr>
        <w:spacing w:after="0"/>
        <w:rPr>
          <w:rFonts w:ascii="Arial" w:hAnsi="Arial" w:cs="Arial"/>
          <w:b/>
          <w:color w:val="000000"/>
          <w:sz w:val="24"/>
          <w:szCs w:val="24"/>
          <w:u w:val="single"/>
        </w:rPr>
      </w:pPr>
      <w:r w:rsidRPr="00274147">
        <w:rPr>
          <w:rFonts w:ascii="Arial" w:hAnsi="Arial" w:cs="Arial"/>
          <w:b/>
          <w:color w:val="000000"/>
          <w:sz w:val="24"/>
          <w:szCs w:val="24"/>
          <w:u w:val="single"/>
        </w:rPr>
        <w:t>Uwaga</w:t>
      </w:r>
    </w:p>
    <w:p w14:paraId="594C83F9" w14:textId="77777777" w:rsidR="00482160" w:rsidRPr="00274147" w:rsidRDefault="00482160" w:rsidP="00482160">
      <w:pPr>
        <w:spacing w:after="0"/>
        <w:rPr>
          <w:rFonts w:ascii="Arial" w:hAnsi="Arial" w:cs="Arial"/>
          <w:color w:val="000000"/>
          <w:sz w:val="24"/>
          <w:szCs w:val="24"/>
        </w:rPr>
      </w:pPr>
      <w:r w:rsidRPr="00274147">
        <w:rPr>
          <w:rFonts w:ascii="Arial" w:hAnsi="Arial" w:cs="Arial"/>
          <w:color w:val="000000"/>
          <w:sz w:val="24"/>
          <w:szCs w:val="24"/>
        </w:rPr>
        <w:t>Niepotrzebne proszę skreślić lub wpisać nie dotyczy</w:t>
      </w:r>
    </w:p>
    <w:bookmarkEnd w:id="6"/>
    <w:p w14:paraId="676FBB73" w14:textId="77777777" w:rsidR="00482160" w:rsidRPr="00274147" w:rsidRDefault="00482160" w:rsidP="00482160">
      <w:pPr>
        <w:spacing w:after="0"/>
        <w:rPr>
          <w:rFonts w:ascii="Arial" w:hAnsi="Arial" w:cs="Arial"/>
          <w:color w:val="000000"/>
          <w:sz w:val="24"/>
          <w:szCs w:val="24"/>
        </w:rPr>
      </w:pPr>
    </w:p>
    <w:p w14:paraId="44771C5E" w14:textId="77777777" w:rsidR="00482160" w:rsidRPr="00274147" w:rsidRDefault="00482160" w:rsidP="00482160">
      <w:pPr>
        <w:spacing w:after="0"/>
        <w:jc w:val="both"/>
        <w:rPr>
          <w:rFonts w:ascii="Arial" w:hAnsi="Arial" w:cs="Arial"/>
          <w:b/>
          <w:bCs/>
          <w:i/>
          <w:iCs/>
          <w:color w:val="000000"/>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52C47EEC" w14:textId="57460930" w:rsidR="00482160" w:rsidRPr="00274147" w:rsidRDefault="00482160">
      <w:pPr>
        <w:spacing w:after="0" w:line="240" w:lineRule="auto"/>
        <w:rPr>
          <w:rFonts w:ascii="Arial" w:hAnsi="Arial" w:cs="Arial"/>
          <w:b/>
          <w:bCs/>
          <w:sz w:val="24"/>
          <w:szCs w:val="24"/>
        </w:rPr>
      </w:pPr>
      <w:r w:rsidRPr="00274147">
        <w:rPr>
          <w:rFonts w:ascii="Arial" w:hAnsi="Arial" w:cs="Arial"/>
          <w:b/>
          <w:bCs/>
          <w:sz w:val="24"/>
          <w:szCs w:val="24"/>
        </w:rPr>
        <w:br w:type="page"/>
      </w:r>
    </w:p>
    <w:p w14:paraId="206C54E1" w14:textId="3CEFF9C2" w:rsidR="00482160" w:rsidRPr="00274147" w:rsidRDefault="00482160" w:rsidP="00482160">
      <w:pPr>
        <w:jc w:val="both"/>
        <w:rPr>
          <w:rFonts w:ascii="Arial" w:hAnsi="Arial" w:cs="Arial"/>
          <w:sz w:val="24"/>
          <w:szCs w:val="24"/>
        </w:rPr>
      </w:pPr>
      <w:r w:rsidRPr="00274147">
        <w:rPr>
          <w:rFonts w:ascii="Arial" w:hAnsi="Arial" w:cs="Arial"/>
          <w:b/>
          <w:bCs/>
          <w:sz w:val="24"/>
          <w:szCs w:val="24"/>
        </w:rPr>
        <w:lastRenderedPageBreak/>
        <w:t>ZP/</w:t>
      </w:r>
      <w:r w:rsidR="00610B75">
        <w:rPr>
          <w:rFonts w:ascii="Arial" w:hAnsi="Arial" w:cs="Arial"/>
          <w:b/>
          <w:bCs/>
          <w:sz w:val="24"/>
          <w:szCs w:val="24"/>
        </w:rPr>
        <w:t>9</w:t>
      </w:r>
      <w:r w:rsidRPr="00274147">
        <w:rPr>
          <w:rFonts w:ascii="Arial" w:hAnsi="Arial" w:cs="Arial"/>
          <w:b/>
          <w:bCs/>
          <w:sz w:val="24"/>
          <w:szCs w:val="24"/>
        </w:rPr>
        <w:t>/2022</w:t>
      </w:r>
      <w:r w:rsidRPr="00274147">
        <w:rPr>
          <w:rFonts w:ascii="Arial" w:hAnsi="Arial" w:cs="Arial"/>
          <w:sz w:val="24"/>
          <w:szCs w:val="24"/>
        </w:rPr>
        <w:tab/>
      </w:r>
    </w:p>
    <w:p w14:paraId="77010491" w14:textId="77777777" w:rsidR="00482160" w:rsidRPr="00274147" w:rsidRDefault="00482160" w:rsidP="00482160">
      <w:pPr>
        <w:jc w:val="both"/>
        <w:rPr>
          <w:rFonts w:ascii="Arial" w:eastAsia="Times New Roman" w:hAnsi="Arial" w:cs="Arial"/>
          <w:b/>
          <w:bCs/>
          <w:kern w:val="1"/>
          <w:sz w:val="24"/>
          <w:szCs w:val="24"/>
          <w:lang w:eastAsia="zh-CN"/>
        </w:rPr>
      </w:pPr>
      <w:r w:rsidRPr="00274147">
        <w:rPr>
          <w:rFonts w:ascii="Arial" w:hAnsi="Arial" w:cs="Arial"/>
          <w:sz w:val="24"/>
          <w:szCs w:val="24"/>
        </w:rPr>
        <w:t xml:space="preserve">Postępowanie o udzielenie zamówienia publicznego w  trybie podstawowym na zadanie pn.: </w:t>
      </w:r>
      <w:r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7D191DCB" w14:textId="77777777" w:rsidR="00482160" w:rsidRPr="00274147" w:rsidRDefault="00482160" w:rsidP="00482160">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4798DCF9" w14:textId="77777777" w:rsidR="00482160" w:rsidRPr="00274147" w:rsidRDefault="00482160" w:rsidP="00482160">
      <w:pPr>
        <w:spacing w:after="0"/>
        <w:jc w:val="right"/>
        <w:rPr>
          <w:rFonts w:ascii="Arial" w:hAnsi="Arial" w:cs="Arial"/>
          <w:sz w:val="24"/>
          <w:szCs w:val="24"/>
        </w:rPr>
      </w:pPr>
    </w:p>
    <w:p w14:paraId="4E620968" w14:textId="77777777" w:rsidR="00482160" w:rsidRPr="00274147" w:rsidRDefault="00482160" w:rsidP="00482160">
      <w:pPr>
        <w:spacing w:after="0"/>
        <w:jc w:val="both"/>
        <w:rPr>
          <w:rFonts w:ascii="Arial" w:hAnsi="Arial" w:cs="Arial"/>
          <w:b/>
          <w:sz w:val="24"/>
          <w:szCs w:val="24"/>
          <w:lang w:eastAsia="pl-PL"/>
        </w:rPr>
      </w:pPr>
    </w:p>
    <w:p w14:paraId="220FC987" w14:textId="63CEB4F2" w:rsidR="00482160" w:rsidRPr="00274147" w:rsidRDefault="00482160" w:rsidP="00E5035F">
      <w:pPr>
        <w:spacing w:after="0"/>
        <w:jc w:val="right"/>
        <w:rPr>
          <w:rFonts w:ascii="Arial" w:hAnsi="Arial" w:cs="Arial"/>
          <w:sz w:val="24"/>
          <w:szCs w:val="24"/>
        </w:rPr>
      </w:pPr>
      <w:r w:rsidRPr="00274147">
        <w:rPr>
          <w:rFonts w:ascii="Arial" w:hAnsi="Arial" w:cs="Arial"/>
          <w:sz w:val="24"/>
          <w:szCs w:val="24"/>
        </w:rPr>
        <w:tab/>
        <w:t>………...................., dnia  .........................</w:t>
      </w:r>
    </w:p>
    <w:p w14:paraId="38E12836" w14:textId="77777777" w:rsidR="00482160" w:rsidRPr="00274147" w:rsidRDefault="00482160" w:rsidP="00482160">
      <w:pPr>
        <w:spacing w:after="0" w:line="240" w:lineRule="auto"/>
        <w:rPr>
          <w:rFonts w:ascii="Arial" w:hAnsi="Arial" w:cs="Arial"/>
          <w:b/>
          <w:bCs/>
          <w:sz w:val="24"/>
          <w:szCs w:val="24"/>
        </w:rPr>
      </w:pPr>
    </w:p>
    <w:p w14:paraId="30D06347" w14:textId="33D6F617" w:rsidR="00482160" w:rsidRPr="00274147" w:rsidRDefault="00482160" w:rsidP="00482160">
      <w:pPr>
        <w:spacing w:after="0"/>
        <w:ind w:left="5000" w:firstLine="1250"/>
        <w:jc w:val="right"/>
        <w:rPr>
          <w:rFonts w:ascii="Arial" w:hAnsi="Arial" w:cs="Arial"/>
          <w:sz w:val="24"/>
          <w:szCs w:val="24"/>
        </w:rPr>
      </w:pPr>
      <w:r w:rsidRPr="00274147">
        <w:rPr>
          <w:rFonts w:ascii="Arial" w:hAnsi="Arial" w:cs="Arial"/>
          <w:sz w:val="24"/>
          <w:szCs w:val="24"/>
        </w:rPr>
        <w:tab/>
        <w:t>Załącznik nr 3 do SWZ</w:t>
      </w:r>
    </w:p>
    <w:p w14:paraId="705546DD" w14:textId="77777777" w:rsidR="00482160" w:rsidRPr="00274147" w:rsidRDefault="00482160" w:rsidP="00482160">
      <w:pPr>
        <w:spacing w:after="0"/>
        <w:ind w:left="5000" w:firstLine="1250"/>
        <w:jc w:val="right"/>
        <w:rPr>
          <w:rFonts w:ascii="Arial" w:hAnsi="Arial" w:cs="Arial"/>
          <w:sz w:val="24"/>
          <w:szCs w:val="24"/>
        </w:rPr>
      </w:pPr>
    </w:p>
    <w:p w14:paraId="0582BC2A" w14:textId="457D7575"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OŚWIADCZENIE WYKONAWCÓW WSPÓLNIE UBIEGAJĄCYCH SIĘ</w:t>
      </w:r>
    </w:p>
    <w:p w14:paraId="037956BA"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O ZAMÓWIENIE </w:t>
      </w:r>
    </w:p>
    <w:p w14:paraId="6100CB46"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117 ust. 4 ustawy z dnia 11 września 2019 r.</w:t>
      </w:r>
    </w:p>
    <w:p w14:paraId="768334FC"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2294B1B7" w14:textId="77777777" w:rsidR="00482160" w:rsidRPr="00274147" w:rsidRDefault="00482160" w:rsidP="00482160">
      <w:pPr>
        <w:spacing w:after="0"/>
        <w:jc w:val="both"/>
        <w:rPr>
          <w:rFonts w:ascii="Arial" w:eastAsia="Arial" w:hAnsi="Arial" w:cs="Arial"/>
          <w:sz w:val="24"/>
          <w:szCs w:val="24"/>
          <w:lang w:eastAsia="ar-SA"/>
        </w:rPr>
      </w:pPr>
    </w:p>
    <w:p w14:paraId="3D729139" w14:textId="77777777" w:rsidR="00482160" w:rsidRPr="00274147" w:rsidRDefault="00482160" w:rsidP="00482160">
      <w:pPr>
        <w:spacing w:after="60"/>
        <w:jc w:val="both"/>
        <w:rPr>
          <w:rFonts w:ascii="Arial" w:hAnsi="Arial" w:cs="Arial"/>
          <w:bCs/>
          <w:iCs/>
          <w:sz w:val="24"/>
          <w:szCs w:val="24"/>
        </w:rPr>
      </w:pPr>
      <w:r w:rsidRPr="00274147">
        <w:rPr>
          <w:rFonts w:ascii="Arial" w:hAnsi="Arial" w:cs="Arial"/>
          <w:bCs/>
          <w:iCs/>
          <w:sz w:val="24"/>
          <w:szCs w:val="24"/>
        </w:rPr>
        <w:t xml:space="preserve">Zgodnie z obowiązkiem wynikającym z art. 117 ust. 4 ustawy </w:t>
      </w:r>
      <w:proofErr w:type="spellStart"/>
      <w:r w:rsidRPr="00274147">
        <w:rPr>
          <w:rFonts w:ascii="Arial" w:hAnsi="Arial" w:cs="Arial"/>
          <w:bCs/>
          <w:iCs/>
          <w:sz w:val="24"/>
          <w:szCs w:val="24"/>
        </w:rPr>
        <w:t>Pzp</w:t>
      </w:r>
      <w:proofErr w:type="spellEnd"/>
      <w:r w:rsidRPr="00274147">
        <w:rPr>
          <w:rFonts w:ascii="Arial" w:hAnsi="Arial" w:cs="Arial"/>
          <w:bCs/>
          <w:iCs/>
          <w:sz w:val="24"/>
          <w:szCs w:val="24"/>
        </w:rPr>
        <w:t xml:space="preserve">, jako wykonawcy składający ofertę wspólną (konsorcjum*/spółka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3228"/>
        <w:gridCol w:w="3197"/>
        <w:gridCol w:w="2126"/>
      </w:tblGrid>
      <w:tr w:rsidR="00482160" w:rsidRPr="00274147" w14:paraId="5B71A86D" w14:textId="77777777" w:rsidTr="00EB46EF">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tcPr>
          <w:p w14:paraId="6F3A0614"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Lp.</w:t>
            </w:r>
          </w:p>
        </w:tc>
        <w:tc>
          <w:tcPr>
            <w:tcW w:w="1781" w:type="pct"/>
            <w:tcBorders>
              <w:top w:val="single" w:sz="4" w:space="0" w:color="auto"/>
              <w:left w:val="single" w:sz="4" w:space="0" w:color="auto"/>
              <w:bottom w:val="single" w:sz="4" w:space="0" w:color="auto"/>
              <w:right w:val="single" w:sz="4" w:space="0" w:color="auto"/>
            </w:tcBorders>
            <w:vAlign w:val="center"/>
          </w:tcPr>
          <w:p w14:paraId="20082D52"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Nazwa(y) Wykonawcy(ów)</w:t>
            </w:r>
          </w:p>
        </w:tc>
        <w:tc>
          <w:tcPr>
            <w:tcW w:w="1764" w:type="pct"/>
            <w:tcBorders>
              <w:top w:val="single" w:sz="4" w:space="0" w:color="auto"/>
              <w:left w:val="single" w:sz="4" w:space="0" w:color="auto"/>
              <w:bottom w:val="single" w:sz="4" w:space="0" w:color="auto"/>
              <w:right w:val="single" w:sz="4" w:space="0" w:color="auto"/>
            </w:tcBorders>
            <w:vAlign w:val="center"/>
          </w:tcPr>
          <w:p w14:paraId="74BF6699"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Adres(y) Wykonawcy(ów)</w:t>
            </w:r>
          </w:p>
        </w:tc>
        <w:tc>
          <w:tcPr>
            <w:tcW w:w="1173" w:type="pct"/>
            <w:tcBorders>
              <w:top w:val="single" w:sz="4" w:space="0" w:color="auto"/>
              <w:left w:val="single" w:sz="4" w:space="0" w:color="auto"/>
              <w:bottom w:val="single" w:sz="4" w:space="0" w:color="auto"/>
              <w:right w:val="single" w:sz="4" w:space="0" w:color="auto"/>
            </w:tcBorders>
            <w:vAlign w:val="center"/>
          </w:tcPr>
          <w:p w14:paraId="6DCFE42E"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NIP</w:t>
            </w:r>
          </w:p>
        </w:tc>
      </w:tr>
      <w:tr w:rsidR="00482160" w:rsidRPr="00274147" w14:paraId="713B5596"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32575735" w14:textId="77777777" w:rsidR="00482160" w:rsidRPr="00274147" w:rsidRDefault="00482160" w:rsidP="00EB46EF">
            <w:pPr>
              <w:rPr>
                <w:rFonts w:ascii="Arial" w:hAnsi="Arial" w:cs="Arial"/>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BB95E86" w14:textId="77777777" w:rsidR="00482160" w:rsidRPr="00274147" w:rsidRDefault="00482160" w:rsidP="00EB46EF">
            <w:pPr>
              <w:rPr>
                <w:rFonts w:ascii="Arial" w:hAnsi="Arial" w:cs="Arial"/>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716C2573" w14:textId="77777777" w:rsidR="00482160" w:rsidRPr="00274147" w:rsidRDefault="00482160" w:rsidP="00EB46EF">
            <w:pPr>
              <w:rPr>
                <w:rFonts w:ascii="Arial" w:hAnsi="Arial" w:cs="Arial"/>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5CE5A6C2" w14:textId="77777777" w:rsidR="00482160" w:rsidRPr="00274147" w:rsidRDefault="00482160" w:rsidP="00EB46EF">
            <w:pPr>
              <w:rPr>
                <w:rFonts w:ascii="Arial" w:hAnsi="Arial" w:cs="Arial"/>
                <w:color w:val="000000"/>
                <w:sz w:val="24"/>
                <w:szCs w:val="24"/>
              </w:rPr>
            </w:pPr>
          </w:p>
        </w:tc>
      </w:tr>
      <w:tr w:rsidR="00482160" w:rsidRPr="00274147" w14:paraId="5C123057"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0C4F5807" w14:textId="77777777" w:rsidR="00482160" w:rsidRPr="00274147" w:rsidRDefault="00482160" w:rsidP="00EB46EF">
            <w:pPr>
              <w:rPr>
                <w:rFonts w:ascii="Arial" w:hAnsi="Arial" w:cs="Arial"/>
                <w:bCs/>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AF0B3D2" w14:textId="77777777" w:rsidR="00482160" w:rsidRPr="00274147" w:rsidRDefault="00482160" w:rsidP="00EB46EF">
            <w:pPr>
              <w:rPr>
                <w:rFonts w:ascii="Arial" w:hAnsi="Arial" w:cs="Arial"/>
                <w:bCs/>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5F2F70BB" w14:textId="77777777" w:rsidR="00482160" w:rsidRPr="00274147" w:rsidRDefault="00482160" w:rsidP="00EB46EF">
            <w:pPr>
              <w:rPr>
                <w:rFonts w:ascii="Arial" w:hAnsi="Arial" w:cs="Arial"/>
                <w:bCs/>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3A048FEC" w14:textId="77777777" w:rsidR="00482160" w:rsidRPr="00274147" w:rsidRDefault="00482160" w:rsidP="00EB46EF">
            <w:pPr>
              <w:rPr>
                <w:rFonts w:ascii="Arial" w:hAnsi="Arial" w:cs="Arial"/>
                <w:bCs/>
                <w:color w:val="000000"/>
                <w:sz w:val="24"/>
                <w:szCs w:val="24"/>
              </w:rPr>
            </w:pPr>
          </w:p>
        </w:tc>
      </w:tr>
    </w:tbl>
    <w:p w14:paraId="40D5711E" w14:textId="77777777" w:rsidR="00482160" w:rsidRPr="00274147" w:rsidRDefault="00482160" w:rsidP="00482160">
      <w:pPr>
        <w:jc w:val="both"/>
        <w:rPr>
          <w:rFonts w:ascii="Arial" w:hAnsi="Arial" w:cs="Arial"/>
          <w:b/>
          <w:bCs/>
          <w:i/>
          <w:sz w:val="24"/>
          <w:szCs w:val="24"/>
        </w:rPr>
      </w:pPr>
      <w:r w:rsidRPr="00274147">
        <w:rPr>
          <w:rFonts w:ascii="Arial" w:hAnsi="Arial" w:cs="Arial"/>
          <w:sz w:val="24"/>
          <w:szCs w:val="24"/>
        </w:rPr>
        <w:t xml:space="preserve">oświadczam(-y), że przystępując do postępowania o udzielenie zamówienia publicznego na zadanie pn. </w:t>
      </w:r>
      <w:r w:rsidRPr="00274147">
        <w:rPr>
          <w:rFonts w:ascii="Arial" w:hAnsi="Arial" w:cs="Arial"/>
          <w:b/>
          <w:bCs/>
          <w:sz w:val="24"/>
          <w:szCs w:val="24"/>
        </w:rPr>
        <w:t xml:space="preserve">„Zagospodarowanie odpadów o kodzie 150106 - zmieszane odpady opakowaniowe, znajdujących się na Instalacji Przetwarzania Odpadów Komunalnych w Rudzie, gm. Wieluń” </w:t>
      </w:r>
      <w:r w:rsidRPr="00274147">
        <w:rPr>
          <w:rFonts w:ascii="Arial" w:hAnsi="Arial" w:cs="Arial"/>
          <w:sz w:val="24"/>
          <w:szCs w:val="24"/>
        </w:rPr>
        <w:t xml:space="preserve">wyszczególnione poniżej usługi zostaną zrealizowane przez wskazanych wykonawców: </w:t>
      </w:r>
    </w:p>
    <w:p w14:paraId="57615ADF" w14:textId="77777777" w:rsidR="00482160" w:rsidRPr="00274147" w:rsidRDefault="00482160" w:rsidP="00482160">
      <w:pPr>
        <w:numPr>
          <w:ilvl w:val="2"/>
          <w:numId w:val="40"/>
        </w:numPr>
        <w:tabs>
          <w:tab w:val="num" w:pos="426"/>
        </w:tabs>
        <w:spacing w:after="0"/>
        <w:ind w:hanging="141"/>
        <w:contextualSpacing/>
        <w:jc w:val="both"/>
        <w:rPr>
          <w:rFonts w:ascii="Arial" w:hAnsi="Arial" w:cs="Arial"/>
          <w:sz w:val="24"/>
          <w:szCs w:val="24"/>
        </w:rPr>
      </w:pPr>
      <w:r w:rsidRPr="00274147">
        <w:rPr>
          <w:rFonts w:ascii="Arial" w:hAnsi="Arial" w:cs="Arial"/>
          <w:sz w:val="24"/>
          <w:szCs w:val="24"/>
        </w:rPr>
        <w:t xml:space="preserve">Wykonawca ………...…………………………………………………………….……. (wskazać nazwę wykonawcy lub wykonawców w ramach konsorcjum/ spółki cywilnej, składający ofertę) wykona następujące usługi </w:t>
      </w:r>
      <w:r w:rsidRPr="00274147">
        <w:rPr>
          <w:rFonts w:ascii="Arial" w:hAnsi="Arial" w:cs="Arial"/>
          <w:i/>
          <w:sz w:val="24"/>
          <w:szCs w:val="24"/>
        </w:rPr>
        <w:t>(wskazać zakres)</w:t>
      </w:r>
      <w:r w:rsidRPr="00274147">
        <w:rPr>
          <w:rFonts w:ascii="Arial" w:hAnsi="Arial" w:cs="Arial"/>
          <w:sz w:val="24"/>
          <w:szCs w:val="24"/>
        </w:rPr>
        <w:t xml:space="preserve"> w ramach realizacji zamówienia: …………………………….………………..</w:t>
      </w:r>
    </w:p>
    <w:p w14:paraId="4CE80815" w14:textId="77777777" w:rsidR="00482160" w:rsidRPr="00274147" w:rsidRDefault="00482160" w:rsidP="00482160">
      <w:pPr>
        <w:numPr>
          <w:ilvl w:val="2"/>
          <w:numId w:val="40"/>
        </w:numPr>
        <w:spacing w:after="0"/>
        <w:ind w:hanging="141"/>
        <w:contextualSpacing/>
        <w:jc w:val="both"/>
        <w:rPr>
          <w:rFonts w:ascii="Arial" w:hAnsi="Arial" w:cs="Arial"/>
          <w:sz w:val="24"/>
          <w:szCs w:val="24"/>
        </w:rPr>
      </w:pPr>
      <w:r w:rsidRPr="00274147">
        <w:rPr>
          <w:rFonts w:ascii="Arial" w:hAnsi="Arial" w:cs="Arial"/>
          <w:sz w:val="24"/>
          <w:szCs w:val="24"/>
        </w:rPr>
        <w:t xml:space="preserve">Wykonawca …………………………………………………………………...….……. (wskazać nazwę wykonawcy lub wykonawców w ramach konsorcjum/ spółki cywilnej, składający ofertę) wykona następujące usługi </w:t>
      </w:r>
      <w:r w:rsidRPr="00274147">
        <w:rPr>
          <w:rFonts w:ascii="Arial" w:hAnsi="Arial" w:cs="Arial"/>
          <w:i/>
          <w:sz w:val="24"/>
          <w:szCs w:val="24"/>
        </w:rPr>
        <w:t>(wskazać zakres)</w:t>
      </w:r>
      <w:r w:rsidRPr="00274147">
        <w:rPr>
          <w:rFonts w:ascii="Arial" w:hAnsi="Arial" w:cs="Arial"/>
          <w:sz w:val="24"/>
          <w:szCs w:val="24"/>
        </w:rPr>
        <w:t xml:space="preserve"> w ramach realizacji zamówienia: ……………………………………….……..</w:t>
      </w:r>
    </w:p>
    <w:p w14:paraId="33CD6C92" w14:textId="77777777" w:rsidR="00482160" w:rsidRPr="00274147" w:rsidRDefault="00482160" w:rsidP="00482160">
      <w:pPr>
        <w:spacing w:after="0"/>
        <w:jc w:val="both"/>
        <w:rPr>
          <w:rFonts w:ascii="Arial" w:hAnsi="Arial" w:cs="Arial"/>
          <w:b/>
          <w:bCs/>
          <w:i/>
          <w:iCs/>
          <w:color w:val="000000"/>
          <w:sz w:val="24"/>
          <w:szCs w:val="24"/>
        </w:rPr>
      </w:pPr>
    </w:p>
    <w:p w14:paraId="6ACAEB7D" w14:textId="77777777" w:rsidR="00482160" w:rsidRPr="00274147" w:rsidRDefault="00482160" w:rsidP="00482160">
      <w:pPr>
        <w:spacing w:after="0"/>
        <w:jc w:val="both"/>
        <w:rPr>
          <w:rFonts w:ascii="Arial" w:hAnsi="Arial" w:cs="Arial"/>
          <w:b/>
          <w:bCs/>
          <w:i/>
          <w:iCs/>
          <w:color w:val="000000"/>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772C9CA7" w14:textId="05B8FB12" w:rsidR="00482160" w:rsidRPr="00274147" w:rsidRDefault="00482160">
      <w:pPr>
        <w:spacing w:after="0" w:line="240" w:lineRule="auto"/>
        <w:rPr>
          <w:rFonts w:ascii="Arial" w:hAnsi="Arial" w:cs="Arial"/>
          <w:b/>
          <w:bCs/>
          <w:sz w:val="24"/>
          <w:szCs w:val="24"/>
        </w:rPr>
      </w:pPr>
    </w:p>
    <w:p w14:paraId="3B2A72A9" w14:textId="5B682751" w:rsidR="00CF6382" w:rsidRPr="00274147" w:rsidRDefault="001C14C5" w:rsidP="004330A9">
      <w:pPr>
        <w:spacing w:after="0"/>
        <w:jc w:val="both"/>
        <w:rPr>
          <w:rFonts w:ascii="Arial" w:hAnsi="Arial" w:cs="Arial"/>
          <w:sz w:val="24"/>
          <w:szCs w:val="24"/>
        </w:rPr>
      </w:pPr>
      <w:r w:rsidRPr="00274147">
        <w:rPr>
          <w:rFonts w:ascii="Arial" w:hAnsi="Arial" w:cs="Arial"/>
          <w:b/>
          <w:bCs/>
          <w:sz w:val="24"/>
          <w:szCs w:val="24"/>
        </w:rPr>
        <w:lastRenderedPageBreak/>
        <w:t>ZP/</w:t>
      </w:r>
      <w:r w:rsidR="00610B75">
        <w:rPr>
          <w:rFonts w:ascii="Arial" w:hAnsi="Arial" w:cs="Arial"/>
          <w:b/>
          <w:bCs/>
          <w:sz w:val="24"/>
          <w:szCs w:val="24"/>
        </w:rPr>
        <w:t>9/</w:t>
      </w:r>
      <w:r w:rsidRPr="00274147">
        <w:rPr>
          <w:rFonts w:ascii="Arial" w:hAnsi="Arial" w:cs="Arial"/>
          <w:b/>
          <w:bCs/>
          <w:sz w:val="24"/>
          <w:szCs w:val="24"/>
        </w:rPr>
        <w:t>2022</w:t>
      </w:r>
      <w:r w:rsidRPr="00274147">
        <w:rPr>
          <w:rFonts w:ascii="Arial" w:hAnsi="Arial" w:cs="Arial"/>
          <w:sz w:val="24"/>
          <w:szCs w:val="24"/>
        </w:rPr>
        <w:tab/>
      </w:r>
    </w:p>
    <w:p w14:paraId="667D7EA8" w14:textId="552D9A81" w:rsidR="0001205F" w:rsidRPr="00274147" w:rsidRDefault="00CF6382" w:rsidP="0001205F">
      <w:pPr>
        <w:jc w:val="both"/>
        <w:rPr>
          <w:rFonts w:ascii="Arial" w:eastAsia="Times New Roman" w:hAnsi="Arial" w:cs="Arial"/>
          <w:b/>
          <w:bCs/>
          <w:kern w:val="1"/>
          <w:sz w:val="24"/>
          <w:szCs w:val="24"/>
          <w:lang w:eastAsia="zh-CN"/>
        </w:rPr>
      </w:pPr>
      <w:r w:rsidRPr="00274147">
        <w:rPr>
          <w:rFonts w:ascii="Arial" w:hAnsi="Arial" w:cs="Arial"/>
          <w:sz w:val="24"/>
          <w:szCs w:val="24"/>
        </w:rPr>
        <w:t xml:space="preserve">Postępowanie o udzielenie zamówienia publicznego w  trybie podstawowym na zadanie pn.: </w:t>
      </w:r>
      <w:r w:rsidR="00BD6848"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7770D4E2" w14:textId="77777777" w:rsidR="0061517F" w:rsidRPr="00274147" w:rsidRDefault="0061517F" w:rsidP="004330A9">
      <w:pPr>
        <w:spacing w:after="0"/>
        <w:jc w:val="both"/>
        <w:rPr>
          <w:rFonts w:ascii="Arial" w:hAnsi="Arial" w:cs="Arial"/>
          <w:b/>
          <w:sz w:val="24"/>
          <w:szCs w:val="24"/>
          <w:lang w:eastAsia="pl-PL"/>
        </w:rPr>
      </w:pPr>
    </w:p>
    <w:p w14:paraId="3EA3EAD9" w14:textId="77777777" w:rsidR="00643D1E" w:rsidRPr="00274147" w:rsidRDefault="00643D1E" w:rsidP="004330A9">
      <w:pPr>
        <w:spacing w:after="0"/>
        <w:jc w:val="both"/>
        <w:rPr>
          <w:rFonts w:ascii="Arial" w:hAnsi="Arial" w:cs="Arial"/>
          <w:b/>
          <w:sz w:val="24"/>
          <w:szCs w:val="24"/>
          <w:lang w:eastAsia="pl-PL"/>
        </w:rPr>
      </w:pPr>
    </w:p>
    <w:p w14:paraId="31754D57" w14:textId="77777777" w:rsidR="00643D1E" w:rsidRPr="00274147" w:rsidRDefault="00643D1E" w:rsidP="004330A9">
      <w:pPr>
        <w:spacing w:after="0"/>
        <w:jc w:val="both"/>
        <w:rPr>
          <w:rFonts w:ascii="Arial" w:hAnsi="Arial" w:cs="Arial"/>
          <w:b/>
          <w:sz w:val="24"/>
          <w:szCs w:val="24"/>
          <w:lang w:eastAsia="pl-PL"/>
        </w:rPr>
      </w:pPr>
    </w:p>
    <w:p w14:paraId="7C24D985" w14:textId="60D56CAB"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2CB9B822" w14:textId="0D8C779D" w:rsidR="0061517F" w:rsidRPr="00274147" w:rsidRDefault="0061517F" w:rsidP="004330A9">
      <w:pPr>
        <w:spacing w:after="0"/>
        <w:jc w:val="both"/>
        <w:rPr>
          <w:rFonts w:ascii="Arial" w:hAnsi="Arial" w:cs="Arial"/>
          <w:sz w:val="24"/>
          <w:szCs w:val="24"/>
        </w:rPr>
      </w:pPr>
    </w:p>
    <w:p w14:paraId="6BD9AAB8" w14:textId="4C2BB7A8" w:rsidR="0061517F" w:rsidRPr="00274147" w:rsidRDefault="0061517F" w:rsidP="004330A9">
      <w:pPr>
        <w:spacing w:after="0"/>
        <w:ind w:left="5000" w:firstLine="1250"/>
        <w:jc w:val="right"/>
        <w:rPr>
          <w:rFonts w:ascii="Arial" w:hAnsi="Arial" w:cs="Arial"/>
          <w:sz w:val="24"/>
          <w:szCs w:val="24"/>
        </w:rPr>
      </w:pPr>
      <w:r w:rsidRPr="00274147">
        <w:rPr>
          <w:rFonts w:ascii="Arial" w:hAnsi="Arial" w:cs="Arial"/>
          <w:sz w:val="24"/>
          <w:szCs w:val="24"/>
        </w:rPr>
        <w:t xml:space="preserve">Załącznik nr </w:t>
      </w:r>
      <w:r w:rsidR="00482160" w:rsidRPr="00274147">
        <w:rPr>
          <w:rFonts w:ascii="Arial" w:hAnsi="Arial" w:cs="Arial"/>
          <w:sz w:val="24"/>
          <w:szCs w:val="24"/>
        </w:rPr>
        <w:t>4</w:t>
      </w:r>
      <w:r w:rsidRPr="00274147">
        <w:rPr>
          <w:rFonts w:ascii="Arial" w:hAnsi="Arial" w:cs="Arial"/>
          <w:sz w:val="24"/>
          <w:szCs w:val="24"/>
        </w:rPr>
        <w:t xml:space="preserve"> do SWZ</w:t>
      </w:r>
    </w:p>
    <w:p w14:paraId="187741CB" w14:textId="77777777" w:rsidR="0061517F" w:rsidRPr="00274147" w:rsidRDefault="0061517F" w:rsidP="004330A9">
      <w:pPr>
        <w:spacing w:after="0"/>
        <w:ind w:left="5000" w:firstLine="1250"/>
        <w:jc w:val="right"/>
        <w:rPr>
          <w:rFonts w:ascii="Arial" w:hAnsi="Arial" w:cs="Arial"/>
          <w:b/>
          <w:sz w:val="24"/>
          <w:szCs w:val="24"/>
        </w:rPr>
      </w:pPr>
    </w:p>
    <w:p w14:paraId="13540D4E"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OŚWIADCZENIE WYKONAWCY WSPÓLNIE UBIEGAJĄCEGO SIĘ O UDZIELENIE ZAMÓWIENIA</w:t>
      </w:r>
    </w:p>
    <w:p w14:paraId="1A8F334B"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125 ust. 1 ustawy z dnia 11 września 2019 r.</w:t>
      </w:r>
    </w:p>
    <w:p w14:paraId="02AF8271"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222BD363"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O NIEPODLEGANIU WYKLUCZENIU, </w:t>
      </w:r>
    </w:p>
    <w:p w14:paraId="06594880"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SPEŁNIANIU WARUNKÓW UDZIAŁU W POSTĘPOWANIU </w:t>
      </w:r>
    </w:p>
    <w:p w14:paraId="2A3EFE37"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W ZAKRESIE W JAKIM WYKONAWCA </w:t>
      </w:r>
      <w:r w:rsidRPr="00274147">
        <w:rPr>
          <w:rFonts w:ascii="Arial" w:eastAsia="Arial" w:hAnsi="Arial" w:cs="Arial"/>
          <w:b/>
          <w:bCs/>
          <w:sz w:val="24"/>
          <w:szCs w:val="24"/>
          <w:lang w:eastAsia="ar-SA"/>
        </w:rPr>
        <w:t>WSPÓLNIE UBIEGAJĄCY SIĘ O UDZIELENIE ZAMÓWIENIA</w:t>
      </w:r>
      <w:r w:rsidRPr="00274147">
        <w:rPr>
          <w:rFonts w:ascii="Arial" w:eastAsia="TimesNewRoman" w:hAnsi="Arial" w:cs="Arial"/>
          <w:b/>
          <w:sz w:val="24"/>
          <w:szCs w:val="24"/>
        </w:rPr>
        <w:t xml:space="preserve"> WYKAZUJE SPEŁNIANIE WARUNKÓW UDZIAŁU W POSTĘPOWANIU.</w:t>
      </w:r>
    </w:p>
    <w:p w14:paraId="4DAB41CC" w14:textId="77777777" w:rsidR="00482160" w:rsidRPr="00274147" w:rsidRDefault="00482160" w:rsidP="00482160">
      <w:pPr>
        <w:spacing w:after="0"/>
        <w:rPr>
          <w:rFonts w:ascii="Arial" w:eastAsia="Arial" w:hAnsi="Arial" w:cs="Arial"/>
          <w:sz w:val="24"/>
          <w:szCs w:val="24"/>
          <w:lang w:eastAsia="ar-SA"/>
        </w:rPr>
      </w:pPr>
    </w:p>
    <w:p w14:paraId="3E080354" w14:textId="04B82752"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Na potrzeby postępowania o udzielenie zamówienia publicznego pn.</w:t>
      </w:r>
      <w:r w:rsidRPr="00274147">
        <w:rPr>
          <w:rFonts w:ascii="Arial" w:hAnsi="Arial" w:cs="Arial"/>
          <w:sz w:val="24"/>
          <w:szCs w:val="24"/>
        </w:rPr>
        <w:t xml:space="preserve"> </w:t>
      </w:r>
      <w:r w:rsidRPr="00274147">
        <w:rPr>
          <w:rFonts w:ascii="Arial" w:eastAsia="Times New Roman" w:hAnsi="Arial" w:cs="Arial"/>
          <w:b/>
          <w:kern w:val="1"/>
          <w:sz w:val="24"/>
          <w:szCs w:val="24"/>
          <w:lang w:eastAsia="zh-CN"/>
        </w:rPr>
        <w:t xml:space="preserve">„Zagospodarowanie odpadów o kodzie 150106 - zmieszane odpady opakowaniowe, znajdujących się na Instalacji Przetwarzania Odpadów Komunalnych w Rudzie, gm. Wieluń” </w:t>
      </w:r>
      <w:r w:rsidRPr="00274147">
        <w:rPr>
          <w:rFonts w:ascii="Arial" w:eastAsia="Arial" w:hAnsi="Arial" w:cs="Arial"/>
          <w:sz w:val="24"/>
          <w:szCs w:val="24"/>
          <w:lang w:eastAsia="ar-SA"/>
        </w:rPr>
        <w:t>oświadczam, co następuje:</w:t>
      </w:r>
    </w:p>
    <w:p w14:paraId="54748DA6" w14:textId="77777777" w:rsidR="00482160" w:rsidRPr="00274147" w:rsidRDefault="00482160" w:rsidP="00482160">
      <w:pPr>
        <w:spacing w:after="0"/>
        <w:jc w:val="both"/>
        <w:rPr>
          <w:rFonts w:ascii="Arial" w:eastAsia="Arial" w:hAnsi="Arial" w:cs="Arial"/>
          <w:sz w:val="24"/>
          <w:szCs w:val="24"/>
          <w:lang w:eastAsia="ar-SA"/>
        </w:rPr>
      </w:pPr>
    </w:p>
    <w:p w14:paraId="166AF4DF" w14:textId="77777777" w:rsidR="00482160" w:rsidRPr="00274147" w:rsidRDefault="00482160" w:rsidP="00482160">
      <w:pPr>
        <w:spacing w:after="0"/>
        <w:jc w:val="both"/>
        <w:rPr>
          <w:rFonts w:ascii="Arial" w:eastAsia="Arial" w:hAnsi="Arial" w:cs="Arial"/>
          <w:b/>
          <w:sz w:val="24"/>
          <w:szCs w:val="24"/>
          <w:lang w:eastAsia="ar-SA"/>
        </w:rPr>
      </w:pPr>
      <w:r w:rsidRPr="00274147">
        <w:rPr>
          <w:rFonts w:ascii="Arial" w:eastAsia="Arial" w:hAnsi="Arial" w:cs="Arial"/>
          <w:b/>
          <w:sz w:val="24"/>
          <w:szCs w:val="24"/>
          <w:lang w:eastAsia="ar-SA"/>
        </w:rPr>
        <w:t>1. </w:t>
      </w:r>
      <w:r w:rsidRPr="00274147">
        <w:rPr>
          <w:rFonts w:ascii="Arial" w:eastAsia="Arial" w:hAnsi="Arial" w:cs="Arial"/>
          <w:b/>
          <w:bCs/>
          <w:sz w:val="24"/>
          <w:szCs w:val="24"/>
          <w:lang w:eastAsia="ar-SA"/>
        </w:rPr>
        <w:t>OŚWIADCZENIA</w:t>
      </w:r>
      <w:r w:rsidRPr="00274147">
        <w:rPr>
          <w:rFonts w:ascii="Arial" w:eastAsia="Arial" w:hAnsi="Arial" w:cs="Arial"/>
          <w:b/>
          <w:sz w:val="24"/>
          <w:szCs w:val="24"/>
          <w:lang w:eastAsia="ar-SA"/>
        </w:rPr>
        <w:t xml:space="preserve"> DOTYCZĄCE WYKONAWCY </w:t>
      </w:r>
      <w:r w:rsidRPr="00274147">
        <w:rPr>
          <w:rFonts w:ascii="Arial" w:eastAsia="Arial" w:hAnsi="Arial" w:cs="Arial"/>
          <w:b/>
          <w:bCs/>
          <w:sz w:val="24"/>
          <w:szCs w:val="24"/>
          <w:lang w:eastAsia="ar-SA"/>
        </w:rPr>
        <w:t>WSPÓLNIE UBIEGAJĄCEGO SIĘ O UDZIELENIE ZAMÓWIENIA</w:t>
      </w:r>
      <w:r w:rsidRPr="00274147">
        <w:rPr>
          <w:rFonts w:ascii="Arial" w:eastAsia="Arial" w:hAnsi="Arial" w:cs="Arial"/>
          <w:b/>
          <w:sz w:val="24"/>
          <w:szCs w:val="24"/>
          <w:lang w:eastAsia="ar-SA"/>
        </w:rPr>
        <w:t>:</w:t>
      </w:r>
    </w:p>
    <w:p w14:paraId="2040C124"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1) Oświadczam, że spełniam warunki udziału w </w:t>
      </w:r>
      <w:r w:rsidRPr="00274147">
        <w:rPr>
          <w:rFonts w:ascii="Arial" w:hAnsi="Arial" w:cs="Arial"/>
          <w:sz w:val="24"/>
          <w:szCs w:val="24"/>
        </w:rPr>
        <w:t>postępowaniu określone przez Zamawiającego w Specyfikacji Warunków Zamówienia i ogłoszeniu o zamówieniu</w:t>
      </w:r>
      <w:r w:rsidRPr="00274147">
        <w:rPr>
          <w:rFonts w:ascii="Arial" w:eastAsia="Arial" w:hAnsi="Arial" w:cs="Arial"/>
          <w:sz w:val="24"/>
          <w:szCs w:val="24"/>
          <w:lang w:eastAsia="ar-SA"/>
        </w:rPr>
        <w:t xml:space="preserve"> 2) Oświadczam, że nie podlegam wykluczeniu z postępowania na podstawie art. 108 ust 1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6F3E4968" w14:textId="0C424CB4" w:rsidR="00482160"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3) Oświadczam, że nie podlegam wykluczeniu z postępowania na podstawie art.109 ust. 1 pkt 4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66853EF9" w14:textId="6347113B" w:rsidR="00A93695" w:rsidRPr="00274147" w:rsidRDefault="00A93695"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4) </w:t>
      </w:r>
      <w:r w:rsidRPr="00A93695">
        <w:rPr>
          <w:rFonts w:ascii="Arial" w:eastAsia="Arial" w:hAnsi="Arial" w:cs="Arial"/>
          <w:sz w:val="24"/>
          <w:szCs w:val="24"/>
          <w:lang w:eastAsia="ar-SA"/>
        </w:rPr>
        <w:t>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439317FD" w14:textId="77777777" w:rsidR="00482160" w:rsidRPr="00274147" w:rsidRDefault="00482160" w:rsidP="00482160">
      <w:pPr>
        <w:spacing w:after="0"/>
        <w:jc w:val="both"/>
        <w:rPr>
          <w:rFonts w:ascii="Arial" w:eastAsia="Arial" w:hAnsi="Arial" w:cs="Arial"/>
          <w:sz w:val="24"/>
          <w:szCs w:val="24"/>
          <w:lang w:eastAsia="ar-SA"/>
        </w:rPr>
      </w:pPr>
    </w:p>
    <w:p w14:paraId="7D0C0C77" w14:textId="77777777" w:rsidR="00482160" w:rsidRPr="00274147" w:rsidRDefault="00482160" w:rsidP="00482160">
      <w:pPr>
        <w:spacing w:after="0"/>
        <w:jc w:val="both"/>
        <w:rPr>
          <w:rFonts w:ascii="Arial" w:eastAsia="Arial" w:hAnsi="Arial" w:cs="Arial"/>
          <w:sz w:val="24"/>
          <w:szCs w:val="24"/>
          <w:lang w:eastAsia="ar-SA"/>
        </w:rPr>
      </w:pPr>
    </w:p>
    <w:p w14:paraId="52471CFA"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sz w:val="24"/>
          <w:szCs w:val="24"/>
          <w:lang w:eastAsia="ar-SA"/>
        </w:rPr>
        <w:lastRenderedPageBreak/>
        <w:t>2. OŚWIADCZAM</w:t>
      </w:r>
      <w:r w:rsidRPr="00274147">
        <w:rPr>
          <w:rFonts w:ascii="Arial" w:eastAsia="Arial" w:hAnsi="Arial" w:cs="Arial"/>
          <w:sz w:val="24"/>
          <w:szCs w:val="24"/>
          <w:lang w:eastAsia="ar-SA"/>
        </w:rPr>
        <w:t xml:space="preserve">, że zachodzą w stosunku do mnie podstawy wykluczenia z postępowania na podstawie art. ………….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w:t>
      </w:r>
      <w:r w:rsidRPr="00274147">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sidRPr="00274147">
        <w:rPr>
          <w:rFonts w:ascii="Arial" w:eastAsia="Arial" w:hAnsi="Arial" w:cs="Arial"/>
          <w:i/>
          <w:iCs/>
          <w:sz w:val="24"/>
          <w:szCs w:val="24"/>
          <w:lang w:eastAsia="ar-SA"/>
        </w:rPr>
        <w:t>Pzp</w:t>
      </w:r>
      <w:proofErr w:type="spellEnd"/>
      <w:r w:rsidRPr="00274147">
        <w:rPr>
          <w:rFonts w:ascii="Arial" w:eastAsia="Arial" w:hAnsi="Arial" w:cs="Arial"/>
          <w:i/>
          <w:iCs/>
          <w:sz w:val="24"/>
          <w:szCs w:val="24"/>
          <w:lang w:eastAsia="ar-SA"/>
        </w:rPr>
        <w:t xml:space="preserve">). </w:t>
      </w:r>
      <w:r w:rsidRPr="00274147">
        <w:rPr>
          <w:rFonts w:ascii="Arial" w:eastAsia="Arial" w:hAnsi="Arial" w:cs="Arial"/>
          <w:sz w:val="24"/>
          <w:szCs w:val="24"/>
          <w:lang w:eastAsia="ar-SA"/>
        </w:rPr>
        <w:t xml:space="preserve">Jednocześnie oświadczam, że w związku z ww. okolicznością, na podstawie art. 110 ust. 2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podjąłem następujące środki naprawcze:</w:t>
      </w:r>
    </w:p>
    <w:p w14:paraId="0D2F8475"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72F9239D"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5AD83731" w14:textId="77777777" w:rsidR="00482160" w:rsidRPr="00274147" w:rsidRDefault="00482160" w:rsidP="00482160">
      <w:pPr>
        <w:spacing w:after="0"/>
        <w:rPr>
          <w:rFonts w:ascii="Arial" w:eastAsia="Arial" w:hAnsi="Arial" w:cs="Arial"/>
          <w:sz w:val="24"/>
          <w:szCs w:val="24"/>
          <w:lang w:eastAsia="ar-SA"/>
        </w:rPr>
      </w:pPr>
    </w:p>
    <w:p w14:paraId="33CA4811" w14:textId="77777777" w:rsidR="00482160" w:rsidRPr="00274147" w:rsidRDefault="00482160" w:rsidP="00482160">
      <w:pPr>
        <w:spacing w:after="0"/>
        <w:rPr>
          <w:rFonts w:ascii="Arial" w:eastAsia="Arial" w:hAnsi="Arial" w:cs="Arial"/>
          <w:sz w:val="24"/>
          <w:szCs w:val="24"/>
          <w:lang w:eastAsia="ar-SA"/>
        </w:rPr>
      </w:pPr>
    </w:p>
    <w:p w14:paraId="723B71EA" w14:textId="77777777" w:rsidR="00482160" w:rsidRPr="00274147" w:rsidRDefault="00482160" w:rsidP="00482160">
      <w:pPr>
        <w:spacing w:after="0"/>
        <w:jc w:val="both"/>
        <w:rPr>
          <w:rFonts w:ascii="Arial" w:eastAsia="Arial" w:hAnsi="Arial" w:cs="Arial"/>
          <w:b/>
          <w:b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6D8E119F"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b/>
          <w:bCs/>
          <w:sz w:val="24"/>
          <w:szCs w:val="24"/>
          <w:lang w:eastAsia="ar-SA"/>
        </w:rPr>
        <w:t>3. OŚWIADCZENIE DOTYCZĄCE PODANYCH INFORMACJI:</w:t>
      </w:r>
    </w:p>
    <w:p w14:paraId="7E46E516"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0CF8597" w14:textId="77777777" w:rsidR="00482160" w:rsidRPr="00274147" w:rsidRDefault="00482160" w:rsidP="00482160">
      <w:pPr>
        <w:spacing w:after="0"/>
        <w:rPr>
          <w:rFonts w:ascii="Arial" w:eastAsia="Arial" w:hAnsi="Arial" w:cs="Arial"/>
          <w:sz w:val="24"/>
          <w:szCs w:val="24"/>
          <w:lang w:eastAsia="ar-SA"/>
        </w:rPr>
      </w:pPr>
    </w:p>
    <w:p w14:paraId="3444AA6D" w14:textId="77777777" w:rsidR="00482160" w:rsidRPr="00274147" w:rsidRDefault="00482160" w:rsidP="00482160">
      <w:pPr>
        <w:spacing w:after="0"/>
        <w:rPr>
          <w:rFonts w:ascii="Arial" w:eastAsia="Arial" w:hAnsi="Arial" w:cs="Arial"/>
          <w:sz w:val="24"/>
          <w:szCs w:val="24"/>
          <w:lang w:eastAsia="ar-SA"/>
        </w:rPr>
      </w:pPr>
    </w:p>
    <w:p w14:paraId="494AF6C2" w14:textId="77777777" w:rsidR="00482160" w:rsidRPr="00274147" w:rsidRDefault="00482160" w:rsidP="00482160">
      <w:pPr>
        <w:spacing w:after="0"/>
        <w:rPr>
          <w:rFonts w:ascii="Arial" w:eastAsia="Arial" w:hAnsi="Arial" w:cs="Arial"/>
          <w:sz w:val="24"/>
          <w:szCs w:val="24"/>
          <w:lang w:eastAsia="ar-SA"/>
        </w:rPr>
      </w:pPr>
    </w:p>
    <w:p w14:paraId="5BE949AD" w14:textId="77777777"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1FBC683D" w14:textId="77777777" w:rsidR="00482160" w:rsidRPr="00274147" w:rsidRDefault="00482160" w:rsidP="00482160">
      <w:pPr>
        <w:spacing w:after="0"/>
        <w:jc w:val="both"/>
        <w:rPr>
          <w:rFonts w:ascii="Arial" w:hAnsi="Arial" w:cs="Arial"/>
          <w:b/>
          <w:sz w:val="24"/>
          <w:szCs w:val="24"/>
        </w:rPr>
      </w:pPr>
      <w:r w:rsidRPr="00274147">
        <w:rPr>
          <w:rFonts w:ascii="Arial" w:hAnsi="Arial" w:cs="Arial"/>
          <w:b/>
          <w:sz w:val="24"/>
          <w:szCs w:val="24"/>
        </w:rPr>
        <w:t xml:space="preserve">Uwaga: oświadczenie składa każdy z Wykonawców </w:t>
      </w:r>
      <w:r w:rsidRPr="00274147">
        <w:rPr>
          <w:rFonts w:ascii="Arial" w:eastAsia="TimesNewRoman" w:hAnsi="Arial" w:cs="Arial"/>
          <w:b/>
          <w:sz w:val="24"/>
          <w:szCs w:val="24"/>
        </w:rPr>
        <w:t>wspólnie ubiegających się o zamówienie</w:t>
      </w:r>
    </w:p>
    <w:p w14:paraId="19F79F57" w14:textId="77777777" w:rsidR="00482160" w:rsidRPr="00274147" w:rsidRDefault="00482160" w:rsidP="00482160">
      <w:pPr>
        <w:spacing w:after="0"/>
        <w:rPr>
          <w:rFonts w:ascii="Arial" w:hAnsi="Arial" w:cs="Arial"/>
          <w:b/>
          <w:color w:val="000000"/>
          <w:sz w:val="24"/>
          <w:szCs w:val="24"/>
          <w:u w:val="single"/>
        </w:rPr>
      </w:pPr>
    </w:p>
    <w:p w14:paraId="4BA88267" w14:textId="77777777" w:rsidR="00482160" w:rsidRPr="00274147" w:rsidRDefault="00482160" w:rsidP="00482160">
      <w:pPr>
        <w:spacing w:after="0"/>
        <w:rPr>
          <w:rFonts w:ascii="Arial" w:hAnsi="Arial" w:cs="Arial"/>
          <w:b/>
          <w:color w:val="000000"/>
          <w:sz w:val="24"/>
          <w:szCs w:val="24"/>
          <w:u w:val="single"/>
        </w:rPr>
      </w:pPr>
    </w:p>
    <w:p w14:paraId="1A9F934B" w14:textId="77777777" w:rsidR="00482160" w:rsidRPr="00274147" w:rsidRDefault="00482160" w:rsidP="00482160">
      <w:pPr>
        <w:spacing w:after="0"/>
        <w:rPr>
          <w:rFonts w:ascii="Arial" w:hAnsi="Arial" w:cs="Arial"/>
          <w:b/>
          <w:color w:val="000000"/>
          <w:sz w:val="24"/>
          <w:szCs w:val="24"/>
          <w:u w:val="single"/>
        </w:rPr>
      </w:pPr>
    </w:p>
    <w:p w14:paraId="76E270F8" w14:textId="77777777" w:rsidR="00482160" w:rsidRPr="00274147" w:rsidRDefault="00482160" w:rsidP="00482160">
      <w:pPr>
        <w:spacing w:after="0"/>
        <w:rPr>
          <w:rFonts w:ascii="Arial" w:hAnsi="Arial" w:cs="Arial"/>
          <w:b/>
          <w:color w:val="000000"/>
          <w:sz w:val="24"/>
          <w:szCs w:val="24"/>
          <w:u w:val="single"/>
        </w:rPr>
      </w:pPr>
      <w:r w:rsidRPr="00274147">
        <w:rPr>
          <w:rFonts w:ascii="Arial" w:hAnsi="Arial" w:cs="Arial"/>
          <w:b/>
          <w:color w:val="000000"/>
          <w:sz w:val="24"/>
          <w:szCs w:val="24"/>
          <w:u w:val="single"/>
        </w:rPr>
        <w:t>Uwaga</w:t>
      </w:r>
    </w:p>
    <w:p w14:paraId="6814DA4B" w14:textId="77777777" w:rsidR="00482160" w:rsidRPr="00274147" w:rsidRDefault="00482160" w:rsidP="00482160">
      <w:pPr>
        <w:spacing w:after="0"/>
        <w:rPr>
          <w:rFonts w:ascii="Arial" w:hAnsi="Arial" w:cs="Arial"/>
          <w:color w:val="000000"/>
          <w:sz w:val="24"/>
          <w:szCs w:val="24"/>
        </w:rPr>
      </w:pPr>
      <w:r w:rsidRPr="00274147">
        <w:rPr>
          <w:rFonts w:ascii="Arial" w:hAnsi="Arial" w:cs="Arial"/>
          <w:color w:val="000000"/>
          <w:sz w:val="24"/>
          <w:szCs w:val="24"/>
        </w:rPr>
        <w:t>Niepotrzebne proszę skreślić lub wpisać nie dotyczy</w:t>
      </w:r>
    </w:p>
    <w:p w14:paraId="0307675C" w14:textId="77777777" w:rsidR="00482160" w:rsidRPr="00274147" w:rsidRDefault="00482160" w:rsidP="00482160">
      <w:pPr>
        <w:spacing w:after="0"/>
        <w:rPr>
          <w:rFonts w:ascii="Arial" w:hAnsi="Arial" w:cs="Arial"/>
          <w:color w:val="000000"/>
          <w:sz w:val="24"/>
          <w:szCs w:val="24"/>
        </w:rPr>
      </w:pPr>
    </w:p>
    <w:p w14:paraId="4E14EE6A" w14:textId="77777777" w:rsidR="00482160" w:rsidRPr="00274147" w:rsidRDefault="00482160" w:rsidP="00482160">
      <w:pPr>
        <w:spacing w:after="0"/>
        <w:jc w:val="both"/>
        <w:rPr>
          <w:rFonts w:ascii="Arial" w:hAnsi="Arial" w:cs="Arial"/>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2BD92A13" w14:textId="6ADA6F6B" w:rsidR="00D20B57" w:rsidRPr="00274147" w:rsidRDefault="0061517F" w:rsidP="00D20B57">
      <w:pPr>
        <w:spacing w:after="0"/>
        <w:jc w:val="both"/>
        <w:rPr>
          <w:rFonts w:ascii="Arial" w:hAnsi="Arial" w:cs="Arial"/>
          <w:sz w:val="24"/>
          <w:szCs w:val="24"/>
        </w:rPr>
      </w:pPr>
      <w:r w:rsidRPr="00274147">
        <w:rPr>
          <w:rFonts w:ascii="Arial" w:hAnsi="Arial" w:cs="Arial"/>
          <w:sz w:val="24"/>
          <w:szCs w:val="24"/>
        </w:rPr>
        <w:br w:type="page"/>
      </w:r>
      <w:r w:rsidR="001C14C5" w:rsidRPr="00274147">
        <w:rPr>
          <w:rFonts w:ascii="Arial" w:hAnsi="Arial" w:cs="Arial"/>
          <w:b/>
          <w:bCs/>
          <w:sz w:val="24"/>
          <w:szCs w:val="24"/>
        </w:rPr>
        <w:lastRenderedPageBreak/>
        <w:t>ZP/</w:t>
      </w:r>
      <w:r w:rsidR="00610B75">
        <w:rPr>
          <w:rFonts w:ascii="Arial" w:hAnsi="Arial" w:cs="Arial"/>
          <w:b/>
          <w:bCs/>
          <w:sz w:val="24"/>
          <w:szCs w:val="24"/>
        </w:rPr>
        <w:t>9</w:t>
      </w:r>
      <w:r w:rsidR="00282DE7" w:rsidRPr="00274147">
        <w:rPr>
          <w:rFonts w:ascii="Arial" w:hAnsi="Arial" w:cs="Arial"/>
          <w:b/>
          <w:bCs/>
          <w:sz w:val="24"/>
          <w:szCs w:val="24"/>
        </w:rPr>
        <w:t>/</w:t>
      </w:r>
      <w:r w:rsidR="001C14C5" w:rsidRPr="00274147">
        <w:rPr>
          <w:rFonts w:ascii="Arial" w:hAnsi="Arial" w:cs="Arial"/>
          <w:b/>
          <w:bCs/>
          <w:sz w:val="24"/>
          <w:szCs w:val="24"/>
        </w:rPr>
        <w:t>2022</w:t>
      </w:r>
      <w:r w:rsidR="001C14C5" w:rsidRPr="00274147">
        <w:rPr>
          <w:rFonts w:ascii="Arial" w:hAnsi="Arial" w:cs="Arial"/>
          <w:sz w:val="24"/>
          <w:szCs w:val="24"/>
        </w:rPr>
        <w:tab/>
      </w:r>
    </w:p>
    <w:p w14:paraId="452FF5F1" w14:textId="1F23CD6C" w:rsidR="00D20B57" w:rsidRPr="00274147" w:rsidRDefault="00D20B57" w:rsidP="00D20B57">
      <w:pPr>
        <w:jc w:val="both"/>
        <w:rPr>
          <w:rFonts w:ascii="Arial" w:eastAsia="Times New Roman" w:hAnsi="Arial" w:cs="Arial"/>
          <w:b/>
          <w:bCs/>
          <w:kern w:val="1"/>
          <w:sz w:val="24"/>
          <w:szCs w:val="24"/>
          <w:lang w:eastAsia="zh-CN"/>
        </w:rPr>
      </w:pPr>
      <w:r w:rsidRPr="00274147">
        <w:rPr>
          <w:rFonts w:ascii="Arial" w:hAnsi="Arial" w:cs="Arial"/>
          <w:sz w:val="24"/>
          <w:szCs w:val="24"/>
        </w:rPr>
        <w:t xml:space="preserve">Postępowanie o udzielenie zamówienia publicznego w  trybie podstawowym na zadanie pn.: </w:t>
      </w:r>
      <w:r w:rsidR="00BD6848"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5BFAECA0" w14:textId="77777777" w:rsidR="00643D1E" w:rsidRPr="00274147" w:rsidRDefault="00643D1E" w:rsidP="004330A9">
      <w:pPr>
        <w:spacing w:after="0"/>
        <w:jc w:val="both"/>
        <w:rPr>
          <w:rFonts w:ascii="Arial" w:hAnsi="Arial" w:cs="Arial"/>
          <w:b/>
          <w:sz w:val="24"/>
          <w:szCs w:val="24"/>
          <w:lang w:eastAsia="pl-PL"/>
        </w:rPr>
      </w:pPr>
    </w:p>
    <w:p w14:paraId="44549A4E" w14:textId="77777777" w:rsidR="0061517F" w:rsidRPr="00274147" w:rsidRDefault="0061517F" w:rsidP="004330A9">
      <w:pPr>
        <w:spacing w:after="0"/>
        <w:jc w:val="both"/>
        <w:rPr>
          <w:rFonts w:ascii="Arial" w:hAnsi="Arial" w:cs="Arial"/>
          <w:b/>
          <w:sz w:val="24"/>
          <w:szCs w:val="24"/>
          <w:lang w:eastAsia="pl-PL"/>
        </w:rPr>
      </w:pPr>
    </w:p>
    <w:p w14:paraId="7CB0768D" w14:textId="76B6C385"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40053F7B" w14:textId="074533E8" w:rsidR="0061517F" w:rsidRPr="00274147" w:rsidRDefault="0061517F" w:rsidP="004330A9">
      <w:pPr>
        <w:spacing w:after="0"/>
        <w:ind w:left="5000" w:firstLine="1250"/>
        <w:jc w:val="right"/>
        <w:rPr>
          <w:rFonts w:ascii="Arial" w:hAnsi="Arial" w:cs="Arial"/>
          <w:sz w:val="24"/>
          <w:szCs w:val="24"/>
        </w:rPr>
      </w:pPr>
      <w:r w:rsidRPr="00274147">
        <w:rPr>
          <w:rFonts w:ascii="Arial" w:hAnsi="Arial" w:cs="Arial"/>
          <w:sz w:val="24"/>
          <w:szCs w:val="24"/>
        </w:rPr>
        <w:t xml:space="preserve">Załącznik nr </w:t>
      </w:r>
      <w:r w:rsidR="00482160" w:rsidRPr="00274147">
        <w:rPr>
          <w:rFonts w:ascii="Arial" w:hAnsi="Arial" w:cs="Arial"/>
          <w:sz w:val="24"/>
          <w:szCs w:val="24"/>
        </w:rPr>
        <w:t>5</w:t>
      </w:r>
      <w:r w:rsidRPr="00274147">
        <w:rPr>
          <w:rFonts w:ascii="Arial" w:hAnsi="Arial" w:cs="Arial"/>
          <w:sz w:val="24"/>
          <w:szCs w:val="24"/>
        </w:rPr>
        <w:t xml:space="preserve"> do SWZ</w:t>
      </w:r>
    </w:p>
    <w:p w14:paraId="24613125" w14:textId="77777777" w:rsidR="0061517F" w:rsidRPr="00274147" w:rsidRDefault="0061517F" w:rsidP="004330A9">
      <w:pPr>
        <w:spacing w:after="0"/>
        <w:ind w:left="5000" w:firstLine="1250"/>
        <w:jc w:val="right"/>
        <w:rPr>
          <w:rFonts w:ascii="Arial" w:hAnsi="Arial" w:cs="Arial"/>
          <w:b/>
          <w:sz w:val="24"/>
          <w:szCs w:val="24"/>
        </w:rPr>
      </w:pPr>
    </w:p>
    <w:p w14:paraId="3FA71BA7" w14:textId="77777777" w:rsidR="0061517F" w:rsidRPr="00274147" w:rsidRDefault="0061517F" w:rsidP="004330A9">
      <w:pPr>
        <w:spacing w:after="0"/>
        <w:ind w:left="5000" w:firstLine="1250"/>
        <w:jc w:val="right"/>
        <w:rPr>
          <w:rFonts w:ascii="Arial" w:hAnsi="Arial" w:cs="Arial"/>
          <w:b/>
          <w:sz w:val="24"/>
          <w:szCs w:val="24"/>
        </w:rPr>
      </w:pPr>
    </w:p>
    <w:p w14:paraId="7A0609C5"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OŚWIADCZENIE </w:t>
      </w:r>
      <w:r w:rsidRPr="00274147">
        <w:rPr>
          <w:rFonts w:ascii="Arial" w:eastAsia="TimesNewRoman" w:hAnsi="Arial" w:cs="Arial"/>
          <w:b/>
          <w:sz w:val="24"/>
          <w:szCs w:val="24"/>
        </w:rPr>
        <w:t>PODMIOTU UDOSTĘPNIAJĄCEGO ZASOBY</w:t>
      </w:r>
    </w:p>
    <w:p w14:paraId="54B1C0E1"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125 ust. 1 ustawy z dnia 11 września 2019 r.</w:t>
      </w:r>
    </w:p>
    <w:p w14:paraId="42414A62"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5DCF78DA"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O NIEPODLEGANIU WYKLUCZENIU, </w:t>
      </w:r>
    </w:p>
    <w:p w14:paraId="7B5C2892"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SPEŁNIANIU WARUNKÓW UDZIAŁU W POSTĘPOWANIU </w:t>
      </w:r>
    </w:p>
    <w:p w14:paraId="198D6007"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W ZAKRESIE W JAKIM WYKONAWCA POWOŁUJE SIĘ NA JEGO ZASOBY.</w:t>
      </w:r>
    </w:p>
    <w:p w14:paraId="5FA9B11A" w14:textId="77777777" w:rsidR="00482160" w:rsidRPr="00274147" w:rsidRDefault="00482160" w:rsidP="00482160">
      <w:pPr>
        <w:spacing w:after="0"/>
        <w:jc w:val="center"/>
        <w:rPr>
          <w:rFonts w:ascii="Arial" w:eastAsia="Arial" w:hAnsi="Arial" w:cs="Arial"/>
          <w:sz w:val="24"/>
          <w:szCs w:val="24"/>
          <w:lang w:eastAsia="ar-SA"/>
        </w:rPr>
      </w:pPr>
    </w:p>
    <w:p w14:paraId="0BFC1401"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Na potrzeby postępowania o udzielenie zamówienia publicznego pn.:</w:t>
      </w:r>
      <w:r w:rsidRPr="00274147">
        <w:rPr>
          <w:rFonts w:ascii="Arial" w:hAnsi="Arial" w:cs="Arial"/>
          <w:sz w:val="24"/>
          <w:szCs w:val="24"/>
        </w:rPr>
        <w:t xml:space="preserve"> </w:t>
      </w:r>
      <w:bookmarkStart w:id="7" w:name="_Hlk92790118"/>
      <w:r w:rsidRPr="00274147">
        <w:rPr>
          <w:rFonts w:ascii="Arial" w:hAnsi="Arial" w:cs="Arial"/>
          <w:b/>
          <w:bCs/>
        </w:rPr>
        <w:t>„</w:t>
      </w:r>
      <w:r w:rsidRPr="00274147">
        <w:rPr>
          <w:rFonts w:ascii="Arial" w:eastAsia="Arial" w:hAnsi="Arial" w:cs="Arial"/>
          <w:b/>
          <w:bCs/>
          <w:sz w:val="24"/>
          <w:szCs w:val="24"/>
          <w:lang w:eastAsia="ar-SA"/>
        </w:rPr>
        <w:t>Zagospodarowanie odpadów o kodzie 150106 - zmieszane odpady opakowaniowe, znajdujących się na Instalacji Przetwarzania Odpadów Komunalnych w Rudzie, gm. Wieluń”</w:t>
      </w:r>
      <w:r w:rsidRPr="00274147">
        <w:rPr>
          <w:rFonts w:ascii="Arial" w:eastAsia="Arial" w:hAnsi="Arial" w:cs="Arial"/>
          <w:sz w:val="24"/>
          <w:szCs w:val="24"/>
          <w:lang w:eastAsia="ar-SA"/>
        </w:rPr>
        <w:t xml:space="preserve"> </w:t>
      </w:r>
      <w:bookmarkEnd w:id="7"/>
      <w:r w:rsidRPr="00274147">
        <w:rPr>
          <w:rFonts w:ascii="Arial" w:eastAsia="Arial" w:hAnsi="Arial" w:cs="Arial"/>
          <w:sz w:val="24"/>
          <w:szCs w:val="24"/>
          <w:lang w:eastAsia="ar-SA"/>
        </w:rPr>
        <w:t>oświadczam, co następuje:</w:t>
      </w:r>
    </w:p>
    <w:p w14:paraId="609830DF" w14:textId="77777777" w:rsidR="00482160" w:rsidRPr="00274147" w:rsidRDefault="00482160" w:rsidP="00482160">
      <w:pPr>
        <w:spacing w:after="0"/>
        <w:jc w:val="both"/>
        <w:rPr>
          <w:rFonts w:ascii="Arial" w:eastAsia="Arial" w:hAnsi="Arial" w:cs="Arial"/>
          <w:sz w:val="24"/>
          <w:szCs w:val="24"/>
          <w:lang w:eastAsia="ar-SA"/>
        </w:rPr>
      </w:pPr>
    </w:p>
    <w:p w14:paraId="4997B1EE" w14:textId="77777777" w:rsidR="00482160" w:rsidRPr="00274147" w:rsidRDefault="00482160" w:rsidP="00482160">
      <w:pPr>
        <w:spacing w:after="0"/>
        <w:jc w:val="both"/>
        <w:rPr>
          <w:rFonts w:ascii="Arial" w:eastAsia="Arial" w:hAnsi="Arial" w:cs="Arial"/>
          <w:b/>
          <w:sz w:val="24"/>
          <w:szCs w:val="24"/>
          <w:lang w:eastAsia="ar-SA"/>
        </w:rPr>
      </w:pPr>
      <w:r w:rsidRPr="00274147">
        <w:rPr>
          <w:rFonts w:ascii="Arial" w:eastAsia="Arial" w:hAnsi="Arial" w:cs="Arial"/>
          <w:b/>
          <w:sz w:val="24"/>
          <w:szCs w:val="24"/>
          <w:lang w:eastAsia="ar-SA"/>
        </w:rPr>
        <w:t>1. </w:t>
      </w:r>
      <w:r w:rsidRPr="00274147">
        <w:rPr>
          <w:rFonts w:ascii="Arial" w:eastAsia="Arial" w:hAnsi="Arial" w:cs="Arial"/>
          <w:b/>
          <w:bCs/>
          <w:sz w:val="24"/>
          <w:szCs w:val="24"/>
          <w:lang w:eastAsia="ar-SA"/>
        </w:rPr>
        <w:t>OŚWIADCZENIA</w:t>
      </w:r>
      <w:r w:rsidRPr="00274147">
        <w:rPr>
          <w:rFonts w:ascii="Arial" w:eastAsia="Arial" w:hAnsi="Arial" w:cs="Arial"/>
          <w:b/>
          <w:sz w:val="24"/>
          <w:szCs w:val="24"/>
          <w:lang w:eastAsia="ar-SA"/>
        </w:rPr>
        <w:t xml:space="preserve"> DOTYCZĄCE </w:t>
      </w:r>
      <w:r w:rsidRPr="00274147">
        <w:rPr>
          <w:rFonts w:ascii="Arial" w:eastAsia="TimesNewRoman" w:hAnsi="Arial" w:cs="Arial"/>
          <w:b/>
          <w:sz w:val="24"/>
          <w:szCs w:val="24"/>
        </w:rPr>
        <w:t>PODMIOTU UDOSTĘPNIAJĄCEGO ZASOBY</w:t>
      </w:r>
      <w:r w:rsidRPr="00274147">
        <w:rPr>
          <w:rFonts w:ascii="Arial" w:eastAsia="Arial" w:hAnsi="Arial" w:cs="Arial"/>
          <w:b/>
          <w:sz w:val="24"/>
          <w:szCs w:val="24"/>
          <w:lang w:eastAsia="ar-SA"/>
        </w:rPr>
        <w:t>:</w:t>
      </w:r>
    </w:p>
    <w:p w14:paraId="5B91C5E9" w14:textId="77777777" w:rsidR="00482160" w:rsidRPr="00274147" w:rsidRDefault="00482160" w:rsidP="00482160">
      <w:pPr>
        <w:suppressAutoHyphens/>
        <w:spacing w:after="0"/>
        <w:contextualSpacing/>
        <w:jc w:val="both"/>
        <w:rPr>
          <w:rFonts w:ascii="Arial" w:eastAsia="Arial" w:hAnsi="Arial" w:cs="Arial"/>
          <w:sz w:val="24"/>
          <w:szCs w:val="24"/>
          <w:lang w:eastAsia="ar-SA"/>
        </w:rPr>
      </w:pPr>
      <w:r w:rsidRPr="00274147">
        <w:rPr>
          <w:rFonts w:ascii="Arial" w:eastAsia="Arial" w:hAnsi="Arial" w:cs="Arial"/>
          <w:sz w:val="24"/>
          <w:szCs w:val="24"/>
          <w:lang w:eastAsia="ar-SA"/>
        </w:rPr>
        <w:t>1)  Oświadczam, że spełniam warunki udziału w postępowaniu określone przez Zamawiającego w </w:t>
      </w:r>
      <w:r w:rsidRPr="00274147">
        <w:rPr>
          <w:rFonts w:ascii="Arial" w:hAnsi="Arial" w:cs="Arial"/>
          <w:sz w:val="24"/>
          <w:szCs w:val="24"/>
        </w:rPr>
        <w:t xml:space="preserve"> Specyfikacji Warunków Zamówienia i ogłoszeniu o zamówieniu w zakresie których udostępniam swoje zasoby Wykonawcy w celu wykazania spełniania warunków udziału w postępowaniu</w:t>
      </w:r>
      <w:r w:rsidRPr="00274147">
        <w:rPr>
          <w:rFonts w:ascii="Arial" w:eastAsia="Arial" w:hAnsi="Arial" w:cs="Arial"/>
          <w:sz w:val="24"/>
          <w:szCs w:val="24"/>
          <w:lang w:eastAsia="ar-SA"/>
        </w:rPr>
        <w:t>.</w:t>
      </w:r>
    </w:p>
    <w:p w14:paraId="02625C4E"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2) Oświadczam, że nie podlegam wykluczeniu z postępowania na podstawie art. 108 ust 1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127BDBF4" w14:textId="386CF2E1" w:rsidR="00482160"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3) Oświadczam, że nie podlegam wykluczeniu z postępowania na podstawie art.109 ust. 1 pkt 4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46AE7189" w14:textId="2CCF0315" w:rsidR="00A93695" w:rsidRPr="00274147" w:rsidRDefault="00A93695"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4) </w:t>
      </w:r>
      <w:r w:rsidRPr="00A93695">
        <w:rPr>
          <w:rFonts w:ascii="Arial" w:eastAsia="Arial" w:hAnsi="Arial" w:cs="Arial"/>
          <w:sz w:val="24"/>
          <w:szCs w:val="24"/>
          <w:lang w:eastAsia="ar-SA"/>
        </w:rPr>
        <w:t>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34B1DB49" w14:textId="77777777" w:rsidR="00482160" w:rsidRPr="00274147" w:rsidRDefault="00482160" w:rsidP="00482160">
      <w:pPr>
        <w:spacing w:after="0"/>
        <w:jc w:val="both"/>
        <w:rPr>
          <w:rFonts w:ascii="Arial" w:eastAsia="Arial" w:hAnsi="Arial" w:cs="Arial"/>
          <w:sz w:val="24"/>
          <w:szCs w:val="24"/>
          <w:lang w:eastAsia="ar-SA"/>
        </w:rPr>
      </w:pPr>
    </w:p>
    <w:p w14:paraId="2636607B" w14:textId="77777777" w:rsidR="00482160" w:rsidRPr="00274147" w:rsidRDefault="00482160" w:rsidP="00482160">
      <w:pPr>
        <w:spacing w:after="0"/>
        <w:jc w:val="both"/>
        <w:rPr>
          <w:rFonts w:ascii="Arial" w:eastAsia="Arial" w:hAnsi="Arial" w:cs="Arial"/>
          <w:i/>
          <w:i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0F2003D0"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sz w:val="24"/>
          <w:szCs w:val="24"/>
          <w:lang w:eastAsia="ar-SA"/>
        </w:rPr>
        <w:t>2. OŚWIADCZAM</w:t>
      </w:r>
      <w:r w:rsidRPr="00274147">
        <w:rPr>
          <w:rFonts w:ascii="Arial" w:eastAsia="Arial" w:hAnsi="Arial" w:cs="Arial"/>
          <w:sz w:val="24"/>
          <w:szCs w:val="24"/>
          <w:lang w:eastAsia="ar-SA"/>
        </w:rPr>
        <w:t xml:space="preserve">, że zachodzą w stosunku do mnie podstawy wykluczenia z postępowania na podstawie art. ………….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sidRPr="00274147">
        <w:rPr>
          <w:rFonts w:ascii="Arial" w:eastAsia="Arial" w:hAnsi="Arial" w:cs="Arial"/>
          <w:i/>
          <w:iCs/>
          <w:sz w:val="24"/>
          <w:szCs w:val="24"/>
          <w:lang w:eastAsia="ar-SA"/>
        </w:rPr>
        <w:t>Pzp</w:t>
      </w:r>
      <w:proofErr w:type="spellEnd"/>
      <w:r w:rsidRPr="00274147">
        <w:rPr>
          <w:rFonts w:ascii="Arial" w:eastAsia="Arial" w:hAnsi="Arial" w:cs="Arial"/>
          <w:i/>
          <w:iCs/>
          <w:sz w:val="24"/>
          <w:szCs w:val="24"/>
          <w:lang w:eastAsia="ar-SA"/>
        </w:rPr>
        <w:t xml:space="preserve">). </w:t>
      </w:r>
      <w:r w:rsidRPr="00274147">
        <w:rPr>
          <w:rFonts w:ascii="Arial" w:eastAsia="Arial" w:hAnsi="Arial" w:cs="Arial"/>
          <w:sz w:val="24"/>
          <w:szCs w:val="24"/>
          <w:lang w:eastAsia="ar-SA"/>
        </w:rPr>
        <w:t xml:space="preserve">Jednocześnie oświadczam, że w związku z ww. </w:t>
      </w:r>
      <w:r w:rsidRPr="00274147">
        <w:rPr>
          <w:rFonts w:ascii="Arial" w:eastAsia="Arial" w:hAnsi="Arial" w:cs="Arial"/>
          <w:sz w:val="24"/>
          <w:szCs w:val="24"/>
          <w:lang w:eastAsia="ar-SA"/>
        </w:rPr>
        <w:lastRenderedPageBreak/>
        <w:t xml:space="preserve">okolicznością, na podstawie art. 110 ust. 2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podjąłem następujące środki naprawcze:</w:t>
      </w:r>
    </w:p>
    <w:p w14:paraId="5A3EEDB8"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3B329DA9"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1FD732DD" w14:textId="77777777" w:rsidR="00482160" w:rsidRPr="00274147" w:rsidRDefault="00482160" w:rsidP="00482160">
      <w:pPr>
        <w:spacing w:after="0"/>
        <w:rPr>
          <w:rFonts w:ascii="Arial" w:eastAsia="Arial" w:hAnsi="Arial" w:cs="Arial"/>
          <w:b/>
          <w:bCs/>
          <w:sz w:val="24"/>
          <w:szCs w:val="24"/>
          <w:lang w:eastAsia="ar-SA"/>
        </w:rPr>
      </w:pPr>
    </w:p>
    <w:p w14:paraId="1DC7134A"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b/>
          <w:bCs/>
          <w:sz w:val="24"/>
          <w:szCs w:val="24"/>
          <w:lang w:eastAsia="ar-SA"/>
        </w:rPr>
        <w:t>3. OŚWIADCZENIE DOTYCZĄCE PODANYCH INFORMACJI:</w:t>
      </w:r>
    </w:p>
    <w:p w14:paraId="793BD0E6"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6CA11A7" w14:textId="77777777" w:rsidR="00482160" w:rsidRPr="00274147" w:rsidRDefault="00482160" w:rsidP="00482160">
      <w:pPr>
        <w:spacing w:after="0"/>
        <w:rPr>
          <w:rFonts w:ascii="Arial" w:eastAsia="Arial" w:hAnsi="Arial" w:cs="Arial"/>
          <w:sz w:val="24"/>
          <w:szCs w:val="24"/>
          <w:lang w:eastAsia="ar-SA"/>
        </w:rPr>
      </w:pPr>
    </w:p>
    <w:p w14:paraId="1113DE28" w14:textId="77777777" w:rsidR="00482160" w:rsidRPr="00274147" w:rsidRDefault="00482160" w:rsidP="00482160">
      <w:pPr>
        <w:spacing w:after="0"/>
        <w:rPr>
          <w:rFonts w:ascii="Arial" w:eastAsia="Arial" w:hAnsi="Arial" w:cs="Arial"/>
          <w:sz w:val="24"/>
          <w:szCs w:val="24"/>
          <w:lang w:eastAsia="ar-SA"/>
        </w:rPr>
      </w:pPr>
    </w:p>
    <w:p w14:paraId="423E57A2" w14:textId="77777777"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6CB4B70B" w14:textId="77777777" w:rsidR="00482160" w:rsidRPr="00274147" w:rsidRDefault="00482160" w:rsidP="00482160">
      <w:pPr>
        <w:spacing w:after="0"/>
        <w:rPr>
          <w:rFonts w:ascii="Arial" w:hAnsi="Arial" w:cs="Arial"/>
          <w:sz w:val="24"/>
          <w:szCs w:val="24"/>
        </w:rPr>
      </w:pPr>
    </w:p>
    <w:p w14:paraId="6BDF0EFD" w14:textId="77777777" w:rsidR="00482160" w:rsidRPr="00274147" w:rsidRDefault="00482160" w:rsidP="00482160">
      <w:pPr>
        <w:spacing w:after="0"/>
        <w:rPr>
          <w:rFonts w:ascii="Arial" w:hAnsi="Arial" w:cs="Arial"/>
          <w:b/>
          <w:color w:val="000000"/>
          <w:sz w:val="24"/>
          <w:szCs w:val="24"/>
          <w:u w:val="single"/>
        </w:rPr>
      </w:pPr>
      <w:r w:rsidRPr="00274147">
        <w:rPr>
          <w:rFonts w:ascii="Arial" w:hAnsi="Arial" w:cs="Arial"/>
          <w:b/>
          <w:color w:val="000000"/>
          <w:sz w:val="24"/>
          <w:szCs w:val="24"/>
          <w:u w:val="single"/>
        </w:rPr>
        <w:t>Uwaga</w:t>
      </w:r>
    </w:p>
    <w:p w14:paraId="674EF2A0" w14:textId="77777777" w:rsidR="00482160" w:rsidRPr="00274147" w:rsidRDefault="00482160" w:rsidP="00482160">
      <w:pPr>
        <w:spacing w:after="0"/>
        <w:rPr>
          <w:rFonts w:ascii="Arial" w:hAnsi="Arial" w:cs="Arial"/>
          <w:color w:val="000000"/>
          <w:sz w:val="24"/>
          <w:szCs w:val="24"/>
        </w:rPr>
      </w:pPr>
      <w:r w:rsidRPr="00274147">
        <w:rPr>
          <w:rFonts w:ascii="Arial" w:hAnsi="Arial" w:cs="Arial"/>
          <w:color w:val="000000"/>
          <w:sz w:val="24"/>
          <w:szCs w:val="24"/>
        </w:rPr>
        <w:t>Niepotrzebne proszę skreślić lub wpisać nie dotyczy</w:t>
      </w:r>
    </w:p>
    <w:p w14:paraId="5ABEC18F" w14:textId="77777777" w:rsidR="00482160" w:rsidRPr="00274147" w:rsidRDefault="00482160" w:rsidP="00482160">
      <w:pPr>
        <w:spacing w:after="0"/>
        <w:rPr>
          <w:rFonts w:ascii="Arial" w:hAnsi="Arial" w:cs="Arial"/>
          <w:color w:val="000000"/>
          <w:sz w:val="24"/>
          <w:szCs w:val="24"/>
        </w:rPr>
      </w:pPr>
    </w:p>
    <w:p w14:paraId="63147831" w14:textId="77777777" w:rsidR="00482160" w:rsidRPr="00274147" w:rsidRDefault="00482160" w:rsidP="00482160">
      <w:pPr>
        <w:spacing w:after="0"/>
        <w:jc w:val="both"/>
        <w:rPr>
          <w:rFonts w:ascii="Arial" w:hAnsi="Arial" w:cs="Arial"/>
          <w:b/>
          <w:bCs/>
          <w:i/>
          <w:iCs/>
          <w:color w:val="000000"/>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2353E990" w14:textId="77777777" w:rsidR="00482160" w:rsidRPr="00274147" w:rsidRDefault="00482160" w:rsidP="00482160">
      <w:pPr>
        <w:spacing w:after="0"/>
        <w:jc w:val="both"/>
        <w:rPr>
          <w:rFonts w:ascii="Arial" w:hAnsi="Arial" w:cs="Arial"/>
          <w:color w:val="000000"/>
          <w:sz w:val="24"/>
          <w:szCs w:val="24"/>
        </w:rPr>
      </w:pPr>
    </w:p>
    <w:p w14:paraId="6533F328" w14:textId="77777777" w:rsidR="00482160" w:rsidRPr="00274147" w:rsidRDefault="00482160" w:rsidP="00482160">
      <w:pPr>
        <w:spacing w:after="0"/>
        <w:rPr>
          <w:rFonts w:ascii="Arial" w:hAnsi="Arial" w:cs="Arial"/>
          <w:color w:val="000000"/>
          <w:sz w:val="24"/>
          <w:szCs w:val="24"/>
        </w:rPr>
      </w:pPr>
    </w:p>
    <w:p w14:paraId="15042811" w14:textId="77777777" w:rsidR="00482160" w:rsidRPr="00274147" w:rsidRDefault="00482160" w:rsidP="00482160">
      <w:pPr>
        <w:rPr>
          <w:rFonts w:ascii="Arial" w:hAnsi="Arial" w:cs="Arial"/>
        </w:rPr>
      </w:pPr>
    </w:p>
    <w:p w14:paraId="3EDD4AB1" w14:textId="39ABED2C" w:rsidR="00D20B57" w:rsidRPr="00274147" w:rsidRDefault="0061517F" w:rsidP="00D20B57">
      <w:pPr>
        <w:spacing w:after="0"/>
        <w:jc w:val="both"/>
        <w:rPr>
          <w:rFonts w:ascii="Arial" w:hAnsi="Arial" w:cs="Arial"/>
          <w:sz w:val="24"/>
          <w:szCs w:val="24"/>
        </w:rPr>
      </w:pPr>
      <w:r w:rsidRPr="00274147">
        <w:rPr>
          <w:rFonts w:ascii="Arial" w:hAnsi="Arial" w:cs="Arial"/>
          <w:b/>
          <w:bCs/>
          <w:sz w:val="24"/>
          <w:szCs w:val="24"/>
          <w:highlight w:val="yellow"/>
        </w:rPr>
        <w:br w:type="page"/>
      </w:r>
      <w:r w:rsidR="001C14C5" w:rsidRPr="00274147">
        <w:rPr>
          <w:rFonts w:ascii="Arial" w:hAnsi="Arial" w:cs="Arial"/>
          <w:b/>
          <w:bCs/>
          <w:sz w:val="24"/>
          <w:szCs w:val="24"/>
        </w:rPr>
        <w:lastRenderedPageBreak/>
        <w:t>ZP/</w:t>
      </w:r>
      <w:r w:rsidR="00610B75">
        <w:rPr>
          <w:rFonts w:ascii="Arial" w:hAnsi="Arial" w:cs="Arial"/>
          <w:b/>
          <w:bCs/>
          <w:sz w:val="24"/>
          <w:szCs w:val="24"/>
        </w:rPr>
        <w:t>9</w:t>
      </w:r>
      <w:r w:rsidR="001C14C5" w:rsidRPr="00274147">
        <w:rPr>
          <w:rFonts w:ascii="Arial" w:hAnsi="Arial" w:cs="Arial"/>
          <w:b/>
          <w:bCs/>
          <w:sz w:val="24"/>
          <w:szCs w:val="24"/>
        </w:rPr>
        <w:t>/2022</w:t>
      </w:r>
      <w:r w:rsidR="001C14C5" w:rsidRPr="00274147">
        <w:rPr>
          <w:rFonts w:ascii="Arial" w:hAnsi="Arial" w:cs="Arial"/>
          <w:sz w:val="24"/>
          <w:szCs w:val="24"/>
        </w:rPr>
        <w:tab/>
      </w:r>
    </w:p>
    <w:p w14:paraId="4A87424A" w14:textId="68DC89FD" w:rsidR="00D20B57" w:rsidRPr="00274147" w:rsidRDefault="00D20B57" w:rsidP="00D20B57">
      <w:pPr>
        <w:jc w:val="both"/>
        <w:rPr>
          <w:rFonts w:ascii="Arial" w:eastAsia="Times New Roman" w:hAnsi="Arial" w:cs="Arial"/>
          <w:b/>
          <w:bCs/>
          <w:kern w:val="1"/>
          <w:sz w:val="24"/>
          <w:szCs w:val="24"/>
          <w:lang w:eastAsia="zh-CN"/>
        </w:rPr>
      </w:pPr>
      <w:r w:rsidRPr="00274147">
        <w:rPr>
          <w:rFonts w:ascii="Arial" w:hAnsi="Arial" w:cs="Arial"/>
          <w:sz w:val="24"/>
          <w:szCs w:val="24"/>
        </w:rPr>
        <w:t xml:space="preserve">Postępowanie o udzielenie zamówienia publicznego w  trybie podstawowym na zadanie pn.: </w:t>
      </w:r>
      <w:bookmarkStart w:id="8" w:name="_Hlk92790313"/>
      <w:r w:rsidR="00BD6848"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bookmarkEnd w:id="8"/>
    </w:p>
    <w:p w14:paraId="4206F07E" w14:textId="77777777" w:rsidR="0061517F" w:rsidRPr="00274147" w:rsidRDefault="0061517F" w:rsidP="004330A9">
      <w:pPr>
        <w:spacing w:after="0"/>
        <w:jc w:val="both"/>
        <w:rPr>
          <w:rFonts w:ascii="Arial" w:hAnsi="Arial" w:cs="Arial"/>
          <w:b/>
          <w:sz w:val="24"/>
          <w:szCs w:val="24"/>
          <w:lang w:eastAsia="pl-PL"/>
        </w:rPr>
      </w:pPr>
    </w:p>
    <w:p w14:paraId="1F44E2EC" w14:textId="5C77B8A1"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3CA08DFA" w14:textId="77777777" w:rsidR="00E5035F" w:rsidRPr="00274147" w:rsidRDefault="00E5035F" w:rsidP="004330A9">
      <w:pPr>
        <w:spacing w:after="0"/>
        <w:ind w:left="5000" w:firstLine="1250"/>
        <w:jc w:val="right"/>
        <w:rPr>
          <w:rFonts w:ascii="Arial" w:hAnsi="Arial" w:cs="Arial"/>
          <w:sz w:val="24"/>
          <w:szCs w:val="24"/>
        </w:rPr>
      </w:pPr>
    </w:p>
    <w:p w14:paraId="281F78D4" w14:textId="77F2E74E" w:rsidR="0061517F" w:rsidRPr="00274147" w:rsidRDefault="0061517F" w:rsidP="004330A9">
      <w:pPr>
        <w:spacing w:after="0"/>
        <w:ind w:left="5000" w:firstLine="1250"/>
        <w:jc w:val="right"/>
        <w:rPr>
          <w:rFonts w:ascii="Arial" w:hAnsi="Arial" w:cs="Arial"/>
          <w:sz w:val="24"/>
          <w:szCs w:val="24"/>
        </w:rPr>
      </w:pPr>
      <w:r w:rsidRPr="00274147">
        <w:rPr>
          <w:rFonts w:ascii="Arial" w:hAnsi="Arial" w:cs="Arial"/>
          <w:sz w:val="24"/>
          <w:szCs w:val="24"/>
        </w:rPr>
        <w:tab/>
        <w:t xml:space="preserve">Załącznik nr </w:t>
      </w:r>
      <w:r w:rsidR="00482160" w:rsidRPr="00274147">
        <w:rPr>
          <w:rFonts w:ascii="Arial" w:hAnsi="Arial" w:cs="Arial"/>
          <w:sz w:val="24"/>
          <w:szCs w:val="24"/>
        </w:rPr>
        <w:t>6</w:t>
      </w:r>
      <w:r w:rsidRPr="00274147">
        <w:rPr>
          <w:rFonts w:ascii="Arial" w:hAnsi="Arial" w:cs="Arial"/>
          <w:sz w:val="24"/>
          <w:szCs w:val="24"/>
        </w:rPr>
        <w:t xml:space="preserve"> do SWZ</w:t>
      </w:r>
    </w:p>
    <w:p w14:paraId="5A6B2625" w14:textId="77777777" w:rsidR="0061517F" w:rsidRPr="00274147" w:rsidRDefault="0061517F" w:rsidP="004330A9">
      <w:pPr>
        <w:spacing w:after="0"/>
        <w:rPr>
          <w:rFonts w:ascii="Arial" w:hAnsi="Arial" w:cs="Arial"/>
          <w:b/>
          <w:sz w:val="24"/>
          <w:szCs w:val="24"/>
        </w:rPr>
      </w:pPr>
    </w:p>
    <w:p w14:paraId="2E32F6FD" w14:textId="77777777" w:rsidR="004118C0" w:rsidRPr="00274147" w:rsidRDefault="004118C0" w:rsidP="004118C0">
      <w:pPr>
        <w:spacing w:after="0"/>
        <w:jc w:val="center"/>
        <w:rPr>
          <w:rFonts w:ascii="Arial" w:hAnsi="Arial" w:cs="Arial"/>
          <w:b/>
          <w:sz w:val="24"/>
          <w:szCs w:val="24"/>
        </w:rPr>
      </w:pPr>
      <w:r w:rsidRPr="00274147">
        <w:rPr>
          <w:rFonts w:ascii="Arial" w:hAnsi="Arial" w:cs="Arial"/>
          <w:b/>
          <w:sz w:val="24"/>
          <w:szCs w:val="24"/>
        </w:rPr>
        <w:t>ZOBOWIĄZANIE INNEGO PODMIOTU</w:t>
      </w:r>
    </w:p>
    <w:p w14:paraId="743A0CB1" w14:textId="77777777" w:rsidR="004118C0" w:rsidRPr="00274147" w:rsidRDefault="004118C0" w:rsidP="004118C0">
      <w:pPr>
        <w:spacing w:after="0"/>
        <w:jc w:val="center"/>
        <w:rPr>
          <w:rFonts w:ascii="Arial" w:hAnsi="Arial" w:cs="Arial"/>
          <w:b/>
          <w:sz w:val="24"/>
          <w:szCs w:val="24"/>
        </w:rPr>
      </w:pPr>
      <w:r w:rsidRPr="00274147">
        <w:rPr>
          <w:rFonts w:ascii="Arial" w:hAnsi="Arial" w:cs="Arial"/>
          <w:b/>
          <w:sz w:val="24"/>
          <w:szCs w:val="24"/>
        </w:rPr>
        <w:t>DO ODDANIA DO DYSPOZYCJI WYKONAWCY NIEZBĘDNYCH ZASOBÓW</w:t>
      </w:r>
    </w:p>
    <w:p w14:paraId="7205D8C2" w14:textId="77777777" w:rsidR="004118C0" w:rsidRPr="00274147" w:rsidRDefault="004118C0" w:rsidP="004118C0">
      <w:pPr>
        <w:spacing w:after="0"/>
        <w:jc w:val="center"/>
        <w:rPr>
          <w:rFonts w:ascii="Arial" w:hAnsi="Arial" w:cs="Arial"/>
          <w:sz w:val="24"/>
          <w:szCs w:val="24"/>
        </w:rPr>
      </w:pPr>
      <w:r w:rsidRPr="00274147">
        <w:rPr>
          <w:rFonts w:ascii="Arial" w:hAnsi="Arial" w:cs="Arial"/>
          <w:b/>
          <w:bCs/>
          <w:sz w:val="24"/>
          <w:szCs w:val="24"/>
          <w:lang w:eastAsia="pl-PL"/>
        </w:rPr>
        <w:t>NA POTRZEBY REALIZACJI ZAMÓWIENIA</w:t>
      </w:r>
    </w:p>
    <w:p w14:paraId="6559916C" w14:textId="77777777" w:rsidR="004118C0" w:rsidRPr="00274147" w:rsidRDefault="004118C0" w:rsidP="004118C0">
      <w:pPr>
        <w:spacing w:after="0"/>
        <w:jc w:val="center"/>
        <w:rPr>
          <w:rFonts w:ascii="Arial" w:hAnsi="Arial" w:cs="Arial"/>
          <w:b/>
          <w:bCs/>
          <w:sz w:val="24"/>
          <w:szCs w:val="24"/>
          <w:lang w:eastAsia="pl-PL"/>
        </w:rPr>
      </w:pPr>
      <w:r w:rsidRPr="00274147">
        <w:rPr>
          <w:rFonts w:ascii="Arial" w:hAnsi="Arial" w:cs="Arial"/>
          <w:sz w:val="24"/>
          <w:szCs w:val="24"/>
        </w:rPr>
        <w:t>w trybie art. 118 ustawy Prawo zamówień publicznych</w:t>
      </w:r>
    </w:p>
    <w:p w14:paraId="382CBB52" w14:textId="77777777" w:rsidR="004118C0" w:rsidRPr="00274147" w:rsidRDefault="004118C0" w:rsidP="004118C0">
      <w:pPr>
        <w:spacing w:after="0"/>
        <w:jc w:val="both"/>
        <w:rPr>
          <w:rFonts w:ascii="Arial" w:hAnsi="Arial" w:cs="Arial"/>
          <w:b/>
          <w:bCs/>
          <w:sz w:val="24"/>
          <w:szCs w:val="24"/>
          <w:lang w:eastAsia="pl-PL"/>
        </w:rPr>
      </w:pPr>
    </w:p>
    <w:p w14:paraId="271AFF86"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Ja(/My) ……………….………………………….…………..……………………………...…</w:t>
      </w:r>
    </w:p>
    <w:p w14:paraId="51C97D23"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sz w:val="24"/>
          <w:szCs w:val="24"/>
          <w:lang w:eastAsia="pl-PL"/>
        </w:rPr>
        <w:t>(imię i nazwisko składającego oświadczenie)</w:t>
      </w:r>
    </w:p>
    <w:p w14:paraId="39D2902A"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będąc upoważnionym(/mi) do reprezentowania:</w:t>
      </w:r>
    </w:p>
    <w:p w14:paraId="5DF17D0A"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w:t>
      </w:r>
    </w:p>
    <w:p w14:paraId="1456C40C"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sz w:val="24"/>
          <w:szCs w:val="24"/>
          <w:lang w:eastAsia="pl-PL"/>
        </w:rPr>
        <w:t>(nazwa i adres  innego podmiotu oddającego do dyspozycji Wykonawcy swoje zasoby)</w:t>
      </w:r>
    </w:p>
    <w:p w14:paraId="5FABCAE9"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b/>
          <w:bCs/>
          <w:sz w:val="24"/>
          <w:szCs w:val="24"/>
          <w:lang w:eastAsia="pl-PL"/>
        </w:rPr>
        <w:t>O Ś W I A D C Z A M(/Y)</w:t>
      </w:r>
      <w:r w:rsidRPr="00274147">
        <w:rPr>
          <w:rFonts w:ascii="Arial" w:hAnsi="Arial" w:cs="Arial"/>
          <w:sz w:val="24"/>
          <w:szCs w:val="24"/>
          <w:lang w:eastAsia="pl-PL"/>
        </w:rPr>
        <w:t>,</w:t>
      </w:r>
    </w:p>
    <w:p w14:paraId="5C944295" w14:textId="77777777" w:rsidR="004118C0" w:rsidRPr="00274147" w:rsidRDefault="004118C0" w:rsidP="004118C0">
      <w:pPr>
        <w:spacing w:after="0"/>
        <w:jc w:val="both"/>
        <w:rPr>
          <w:rFonts w:ascii="Arial" w:hAnsi="Arial" w:cs="Arial"/>
          <w:b/>
          <w:sz w:val="24"/>
          <w:szCs w:val="24"/>
          <w:lang w:eastAsia="pl-PL"/>
        </w:rPr>
      </w:pPr>
      <w:r w:rsidRPr="00274147">
        <w:rPr>
          <w:rFonts w:ascii="Arial" w:hAnsi="Arial" w:cs="Arial"/>
          <w:sz w:val="24"/>
          <w:szCs w:val="24"/>
          <w:lang w:eastAsia="pl-PL"/>
        </w:rPr>
        <w:t>że w prowadzonym postępowaniu o udzielenie zamówienia publicznego dla zadania pn.</w:t>
      </w:r>
      <w:r w:rsidRPr="00274147">
        <w:rPr>
          <w:rFonts w:ascii="Arial" w:hAnsi="Arial" w:cs="Arial"/>
          <w:b/>
          <w:sz w:val="24"/>
          <w:szCs w:val="24"/>
        </w:rPr>
        <w:t xml:space="preserve"> </w:t>
      </w:r>
      <w:r w:rsidRPr="00274147">
        <w:rPr>
          <w:rFonts w:ascii="Arial" w:eastAsia="Times New Roman" w:hAnsi="Arial" w:cs="Arial"/>
          <w:b/>
          <w:kern w:val="1"/>
          <w:sz w:val="24"/>
          <w:szCs w:val="24"/>
          <w:lang w:eastAsia="zh-CN"/>
        </w:rPr>
        <w:t xml:space="preserve">„Zagospodarowanie odpadów o kodzie 150106 - zmieszane odpady opakowaniowe, znajdujących się na Instalacji Przetwarzania Odpadów Komunalnych w Rudzie, gm. Wieluń” </w:t>
      </w:r>
      <w:r w:rsidRPr="00274147">
        <w:rPr>
          <w:rFonts w:ascii="Arial" w:hAnsi="Arial" w:cs="Arial"/>
          <w:sz w:val="24"/>
          <w:szCs w:val="24"/>
          <w:lang w:eastAsia="pl-PL"/>
        </w:rPr>
        <w:t xml:space="preserve">stosownie do art. 118 ustawy </w:t>
      </w:r>
      <w:r w:rsidRPr="00274147">
        <w:rPr>
          <w:rFonts w:ascii="Arial" w:eastAsia="Arial" w:hAnsi="Arial" w:cs="Arial"/>
          <w:bCs/>
          <w:sz w:val="24"/>
          <w:szCs w:val="24"/>
          <w:lang w:eastAsia="ar-SA"/>
        </w:rPr>
        <w:t>z dnia 11 września 2019 r. Prawo zamówień publicznych</w:t>
      </w:r>
      <w:r w:rsidRPr="00274147">
        <w:rPr>
          <w:rFonts w:ascii="Arial" w:hAnsi="Arial" w:cs="Arial"/>
          <w:sz w:val="24"/>
          <w:szCs w:val="24"/>
          <w:lang w:eastAsia="pl-PL"/>
        </w:rPr>
        <w:t xml:space="preserve"> zobowiązuję/</w:t>
      </w:r>
      <w:proofErr w:type="spellStart"/>
      <w:r w:rsidRPr="00274147">
        <w:rPr>
          <w:rFonts w:ascii="Arial" w:hAnsi="Arial" w:cs="Arial"/>
          <w:sz w:val="24"/>
          <w:szCs w:val="24"/>
          <w:lang w:eastAsia="pl-PL"/>
        </w:rPr>
        <w:t>emy</w:t>
      </w:r>
      <w:proofErr w:type="spellEnd"/>
      <w:r w:rsidRPr="00274147">
        <w:rPr>
          <w:rFonts w:ascii="Arial" w:hAnsi="Arial" w:cs="Arial"/>
          <w:sz w:val="24"/>
          <w:szCs w:val="24"/>
          <w:lang w:eastAsia="pl-PL"/>
        </w:rPr>
        <w:t xml:space="preserve"> się w celu potwierdzenia spełniania warunków udziału w postępowaniu udostępnić swoje zasoby Wykonawcy </w:t>
      </w:r>
    </w:p>
    <w:p w14:paraId="3ECB2439"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w:t>
      </w:r>
    </w:p>
    <w:p w14:paraId="12396D3C"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sz w:val="24"/>
          <w:szCs w:val="24"/>
          <w:lang w:eastAsia="pl-PL"/>
        </w:rPr>
        <w:t>(nazwa i adres  Wykonawcy składającego ofertę)</w:t>
      </w:r>
    </w:p>
    <w:p w14:paraId="4020580F" w14:textId="77777777" w:rsidR="004118C0" w:rsidRPr="00274147" w:rsidRDefault="004118C0" w:rsidP="004118C0">
      <w:pPr>
        <w:autoSpaceDN w:val="0"/>
        <w:adjustRightInd w:val="0"/>
        <w:spacing w:after="0"/>
        <w:jc w:val="both"/>
        <w:rPr>
          <w:rFonts w:ascii="Arial" w:eastAsia="TimesNewRoman" w:hAnsi="Arial" w:cs="Arial"/>
          <w:sz w:val="24"/>
          <w:szCs w:val="24"/>
          <w:lang w:eastAsia="pl-PL"/>
        </w:rPr>
      </w:pPr>
      <w:r w:rsidRPr="00274147">
        <w:rPr>
          <w:rFonts w:ascii="Arial" w:eastAsia="TimesNewRoman" w:hAnsi="Arial" w:cs="Arial"/>
          <w:sz w:val="24"/>
          <w:szCs w:val="24"/>
          <w:lang w:eastAsia="pl-PL"/>
        </w:rPr>
        <w:t>1) zakres moich zasobów dostępnych Wykonawcy</w:t>
      </w:r>
      <w:r w:rsidRPr="00274147">
        <w:rPr>
          <w:rFonts w:ascii="Arial" w:hAnsi="Arial" w:cs="Arial"/>
          <w:sz w:val="24"/>
          <w:szCs w:val="24"/>
          <w:lang w:eastAsia="pl-PL"/>
        </w:rPr>
        <w:t xml:space="preserve"> w celu potwierdzenia spełniania warunków udziału w postępowaniu</w:t>
      </w:r>
      <w:r w:rsidRPr="00274147">
        <w:rPr>
          <w:rFonts w:ascii="Arial" w:eastAsia="TimesNewRoman" w:hAnsi="Arial" w:cs="Arial"/>
          <w:sz w:val="24"/>
          <w:szCs w:val="24"/>
          <w:lang w:eastAsia="pl-PL"/>
        </w:rPr>
        <w:t>:</w:t>
      </w:r>
    </w:p>
    <w:p w14:paraId="33DF194E"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10DAA7B8"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t>(zakres udostępnianych zasobów w celu potwierdzenia spełniania warunku:</w:t>
      </w:r>
    </w:p>
    <w:p w14:paraId="2F610447"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t xml:space="preserve">doświadczenie, </w:t>
      </w:r>
      <w:r w:rsidRPr="00274147">
        <w:rPr>
          <w:rFonts w:ascii="Arial" w:hAnsi="Arial" w:cs="Arial"/>
          <w:bCs/>
          <w:i/>
          <w:sz w:val="24"/>
          <w:szCs w:val="24"/>
          <w:lang w:eastAsia="pl-PL"/>
        </w:rPr>
        <w:t>osoby skierowane do realizacji zamówienia</w:t>
      </w:r>
      <w:r w:rsidRPr="00274147">
        <w:rPr>
          <w:rFonts w:ascii="Arial" w:hAnsi="Arial" w:cs="Arial"/>
          <w:i/>
          <w:sz w:val="24"/>
          <w:szCs w:val="24"/>
          <w:lang w:eastAsia="pl-PL"/>
        </w:rPr>
        <w:t>)</w:t>
      </w:r>
    </w:p>
    <w:p w14:paraId="37EDE7BE" w14:textId="77777777" w:rsidR="004118C0" w:rsidRPr="00274147" w:rsidRDefault="004118C0" w:rsidP="004118C0">
      <w:pPr>
        <w:autoSpaceDN w:val="0"/>
        <w:adjustRightInd w:val="0"/>
        <w:spacing w:after="0"/>
        <w:jc w:val="both"/>
        <w:rPr>
          <w:rFonts w:ascii="Arial" w:eastAsia="TimesNewRoman" w:hAnsi="Arial" w:cs="Arial"/>
          <w:sz w:val="24"/>
          <w:szCs w:val="24"/>
          <w:lang w:eastAsia="pl-PL"/>
        </w:rPr>
      </w:pPr>
      <w:r w:rsidRPr="00274147">
        <w:rPr>
          <w:rFonts w:ascii="Arial" w:eastAsia="TimesNewRoman" w:hAnsi="Arial" w:cs="Arial"/>
          <w:sz w:val="24"/>
          <w:szCs w:val="24"/>
          <w:lang w:eastAsia="pl-PL"/>
        </w:rPr>
        <w:t>2) sposób udostępnienia wykonawcy moich zasobów i wykorzystania ich przez Wykonawcę, przy wykonywaniu zamówienia publicznego:</w:t>
      </w:r>
    </w:p>
    <w:p w14:paraId="3CE03698"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009B4581" w14:textId="77777777" w:rsidR="004118C0" w:rsidRPr="00274147" w:rsidRDefault="004118C0" w:rsidP="004118C0">
      <w:pPr>
        <w:spacing w:after="0"/>
        <w:jc w:val="center"/>
        <w:rPr>
          <w:rFonts w:ascii="Arial" w:hAnsi="Arial" w:cs="Arial"/>
          <w:i/>
          <w:sz w:val="24"/>
          <w:szCs w:val="24"/>
        </w:rPr>
      </w:pPr>
      <w:r w:rsidRPr="00274147">
        <w:rPr>
          <w:rFonts w:ascii="Arial" w:hAnsi="Arial" w:cs="Arial"/>
          <w:i/>
          <w:sz w:val="24"/>
          <w:szCs w:val="24"/>
          <w:lang w:eastAsia="pl-PL"/>
        </w:rPr>
        <w:t>(np. umowa podwykonawstwa, umowa cywilno-prawna, umowa o współpracy)</w:t>
      </w:r>
    </w:p>
    <w:p w14:paraId="5FC628FF" w14:textId="77777777" w:rsidR="004118C0" w:rsidRPr="00274147" w:rsidRDefault="004118C0" w:rsidP="004118C0">
      <w:pPr>
        <w:autoSpaceDN w:val="0"/>
        <w:adjustRightInd w:val="0"/>
        <w:spacing w:after="0"/>
        <w:jc w:val="both"/>
        <w:rPr>
          <w:rFonts w:ascii="Arial" w:eastAsia="TimesNewRoman" w:hAnsi="Arial" w:cs="Arial"/>
          <w:sz w:val="24"/>
          <w:szCs w:val="24"/>
          <w:lang w:eastAsia="pl-PL"/>
        </w:rPr>
      </w:pPr>
      <w:r w:rsidRPr="00274147">
        <w:rPr>
          <w:rFonts w:ascii="Arial" w:eastAsia="TimesNewRoman" w:hAnsi="Arial" w:cs="Arial"/>
          <w:sz w:val="24"/>
          <w:szCs w:val="24"/>
          <w:lang w:eastAsia="pl-PL"/>
        </w:rPr>
        <w:lastRenderedPageBreak/>
        <w:t>3) okres udostępnienia wykonawcy mojego udziału przy wykonywaniu zamówienia publicznego:</w:t>
      </w:r>
    </w:p>
    <w:p w14:paraId="501FB540"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6B792BCB"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t>(faktyczny okres, przez który inny podmiot udostępni Wykonawcy swoje zasoby)</w:t>
      </w:r>
    </w:p>
    <w:p w14:paraId="2291F8E5"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4) zakres mojego udziału przy wykonywaniu zamówienia publicznego:</w:t>
      </w:r>
    </w:p>
    <w:p w14:paraId="55061D44"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669D9CC2"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t>(faktyczny zakres udziału innego podmiotu)</w:t>
      </w:r>
    </w:p>
    <w:p w14:paraId="47939D43" w14:textId="77777777" w:rsidR="004118C0" w:rsidRPr="00274147" w:rsidRDefault="004118C0" w:rsidP="004118C0">
      <w:pPr>
        <w:autoSpaceDN w:val="0"/>
        <w:adjustRightInd w:val="0"/>
        <w:spacing w:after="0"/>
        <w:jc w:val="both"/>
        <w:rPr>
          <w:rFonts w:ascii="Arial" w:hAnsi="Arial" w:cs="Arial"/>
          <w:bCs/>
          <w:sz w:val="24"/>
          <w:szCs w:val="24"/>
          <w:lang w:eastAsia="pl-PL"/>
        </w:rPr>
      </w:pPr>
      <w:r w:rsidRPr="00274147">
        <w:rPr>
          <w:rFonts w:ascii="Arial" w:eastAsia="TimesNewRoman" w:hAnsi="Arial" w:cs="Arial"/>
          <w:sz w:val="24"/>
          <w:szCs w:val="24"/>
          <w:lang w:eastAsia="pl-PL"/>
        </w:rPr>
        <w:t>5) OŚWIADCZENIE INNEGO PODMIOTU UDOSTĘPNIAJĄCEGO SWOJE ZASOBY W ZAKRESIE:</w:t>
      </w:r>
      <w:r w:rsidRPr="00274147">
        <w:rPr>
          <w:rFonts w:ascii="Arial" w:eastAsia="TimesNewRoman" w:hAnsi="Arial" w:cs="Arial"/>
          <w:sz w:val="24"/>
          <w:szCs w:val="24"/>
        </w:rPr>
        <w:t>WYKSZTAŁCENIA, KWALIFIKACJI ZAWODOWYCH LUB DOŚWIADCZENIA</w:t>
      </w:r>
      <w:r w:rsidRPr="00274147">
        <w:rPr>
          <w:rFonts w:ascii="Arial" w:hAnsi="Arial" w:cs="Arial"/>
          <w:bCs/>
          <w:sz w:val="24"/>
          <w:szCs w:val="24"/>
          <w:lang w:eastAsia="pl-PL"/>
        </w:rPr>
        <w:t>.</w:t>
      </w:r>
    </w:p>
    <w:p w14:paraId="0504E491" w14:textId="77777777" w:rsidR="004118C0" w:rsidRPr="00274147" w:rsidRDefault="004118C0" w:rsidP="004118C0">
      <w:pPr>
        <w:autoSpaceDN w:val="0"/>
        <w:adjustRightInd w:val="0"/>
        <w:spacing w:after="0"/>
        <w:jc w:val="both"/>
        <w:rPr>
          <w:rFonts w:ascii="Arial" w:hAnsi="Arial" w:cs="Arial"/>
          <w:sz w:val="24"/>
          <w:szCs w:val="24"/>
          <w:lang w:eastAsia="pl-PL"/>
        </w:rPr>
      </w:pPr>
      <w:r w:rsidRPr="00274147">
        <w:rPr>
          <w:rFonts w:ascii="Arial" w:hAnsi="Arial" w:cs="Arial"/>
          <w:bCs/>
          <w:sz w:val="24"/>
          <w:szCs w:val="24"/>
          <w:lang w:eastAsia="pl-PL"/>
        </w:rPr>
        <w:t xml:space="preserve">Oświadczam, że </w:t>
      </w:r>
      <w:r w:rsidRPr="00274147">
        <w:rPr>
          <w:rFonts w:ascii="Arial" w:hAnsi="Arial" w:cs="Arial"/>
          <w:b/>
          <w:bCs/>
          <w:sz w:val="24"/>
          <w:szCs w:val="24"/>
          <w:u w:val="single"/>
          <w:lang w:eastAsia="pl-PL"/>
        </w:rPr>
        <w:t>zrealizuję</w:t>
      </w:r>
      <w:r w:rsidRPr="00274147">
        <w:rPr>
          <w:rFonts w:ascii="Arial" w:hAnsi="Arial" w:cs="Arial"/>
          <w:bCs/>
          <w:sz w:val="24"/>
          <w:szCs w:val="24"/>
          <w:u w:val="single"/>
          <w:lang w:eastAsia="pl-PL"/>
        </w:rPr>
        <w:t xml:space="preserve"> przedmiot zamówienia w zakresie</w:t>
      </w:r>
      <w:r w:rsidRPr="00274147">
        <w:rPr>
          <w:rFonts w:ascii="Arial" w:eastAsia="TimesNewRoman" w:hAnsi="Arial" w:cs="Arial"/>
          <w:sz w:val="24"/>
          <w:szCs w:val="24"/>
          <w:u w:val="single"/>
          <w:lang w:eastAsia="pl-PL"/>
        </w:rPr>
        <w:t xml:space="preserve"> w jakim udostępniłem swoje zasoby Wykonawcy </w:t>
      </w:r>
      <w:r w:rsidRPr="00274147">
        <w:rPr>
          <w:rFonts w:ascii="Arial" w:eastAsia="TimesNewRoman" w:hAnsi="Arial" w:cs="Arial"/>
          <w:sz w:val="24"/>
          <w:szCs w:val="24"/>
          <w:lang w:eastAsia="pl-PL"/>
        </w:rPr>
        <w:t xml:space="preserve">w celu spełnienia warunków udziału w postępowaniu. </w:t>
      </w:r>
    </w:p>
    <w:p w14:paraId="27C13E42" w14:textId="77777777" w:rsidR="004118C0" w:rsidRPr="00274147" w:rsidRDefault="004118C0" w:rsidP="004118C0">
      <w:pPr>
        <w:spacing w:after="0"/>
        <w:jc w:val="both"/>
        <w:rPr>
          <w:rFonts w:ascii="Arial" w:hAnsi="Arial" w:cs="Arial"/>
          <w:sz w:val="24"/>
          <w:szCs w:val="24"/>
          <w:lang w:eastAsia="pl-PL"/>
        </w:rPr>
      </w:pPr>
    </w:p>
    <w:p w14:paraId="3B7E2A91" w14:textId="77777777" w:rsidR="004118C0" w:rsidRPr="00274147" w:rsidRDefault="004118C0" w:rsidP="004118C0">
      <w:pPr>
        <w:spacing w:after="0"/>
        <w:jc w:val="both"/>
        <w:rPr>
          <w:rFonts w:ascii="Arial" w:hAnsi="Arial" w:cs="Arial"/>
          <w:i/>
          <w:sz w:val="24"/>
          <w:szCs w:val="24"/>
          <w:lang w:eastAsia="pl-PL"/>
        </w:rPr>
      </w:pPr>
    </w:p>
    <w:p w14:paraId="7233C62D" w14:textId="77777777" w:rsidR="004118C0" w:rsidRPr="00274147" w:rsidRDefault="004118C0" w:rsidP="004118C0">
      <w:pPr>
        <w:spacing w:after="0"/>
        <w:jc w:val="both"/>
        <w:rPr>
          <w:rFonts w:ascii="Arial" w:hAnsi="Arial" w:cs="Arial"/>
          <w:i/>
          <w:sz w:val="24"/>
          <w:szCs w:val="24"/>
          <w:lang w:eastAsia="pl-PL"/>
        </w:rPr>
      </w:pPr>
    </w:p>
    <w:p w14:paraId="4746B3D1" w14:textId="77777777" w:rsidR="004118C0" w:rsidRPr="00274147" w:rsidRDefault="004118C0" w:rsidP="004118C0">
      <w:pPr>
        <w:spacing w:after="0"/>
        <w:jc w:val="both"/>
        <w:rPr>
          <w:rFonts w:ascii="Arial" w:hAnsi="Arial" w:cs="Arial"/>
          <w:i/>
          <w:sz w:val="24"/>
          <w:szCs w:val="24"/>
          <w:lang w:eastAsia="pl-PL"/>
        </w:rPr>
      </w:pPr>
    </w:p>
    <w:p w14:paraId="7E6D4259"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Uwaga</w:t>
      </w:r>
    </w:p>
    <w:p w14:paraId="40973FFA"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W przypadku korzystania z zasobów więcej niż jednej firmy, powyższe zobowiązanie jest drukiem do wielokrotnego wykorzystania.</w:t>
      </w:r>
    </w:p>
    <w:p w14:paraId="057E262D" w14:textId="77777777" w:rsidR="004118C0" w:rsidRPr="00274147" w:rsidRDefault="004118C0" w:rsidP="004118C0">
      <w:pPr>
        <w:spacing w:after="0"/>
        <w:rPr>
          <w:rFonts w:ascii="Arial" w:hAnsi="Arial" w:cs="Arial"/>
          <w:sz w:val="24"/>
          <w:szCs w:val="24"/>
        </w:rPr>
      </w:pPr>
    </w:p>
    <w:p w14:paraId="538B4358" w14:textId="77777777" w:rsidR="004118C0" w:rsidRPr="00274147" w:rsidRDefault="004118C0" w:rsidP="004118C0">
      <w:pPr>
        <w:spacing w:after="0"/>
        <w:jc w:val="both"/>
        <w:rPr>
          <w:rFonts w:ascii="Arial" w:hAnsi="Arial" w:cs="Arial"/>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20A36D40" w14:textId="77777777" w:rsidR="004118C0" w:rsidRPr="00274147" w:rsidRDefault="004118C0" w:rsidP="004118C0">
      <w:pPr>
        <w:rPr>
          <w:rFonts w:ascii="Arial" w:hAnsi="Arial" w:cs="Arial"/>
        </w:rPr>
      </w:pPr>
    </w:p>
    <w:p w14:paraId="375547F3" w14:textId="77777777" w:rsidR="004118C0" w:rsidRPr="00274147" w:rsidRDefault="004118C0">
      <w:pPr>
        <w:spacing w:after="0" w:line="240" w:lineRule="auto"/>
        <w:rPr>
          <w:rFonts w:ascii="Arial" w:hAnsi="Arial" w:cs="Arial"/>
          <w:b/>
          <w:bCs/>
          <w:sz w:val="24"/>
          <w:szCs w:val="24"/>
        </w:rPr>
      </w:pPr>
      <w:r w:rsidRPr="00274147">
        <w:rPr>
          <w:rFonts w:ascii="Arial" w:hAnsi="Arial" w:cs="Arial"/>
          <w:b/>
          <w:bCs/>
          <w:sz w:val="24"/>
          <w:szCs w:val="24"/>
        </w:rPr>
        <w:br w:type="page"/>
      </w:r>
    </w:p>
    <w:p w14:paraId="24507A69" w14:textId="5A88CE63" w:rsidR="00D20B57" w:rsidRPr="00274147" w:rsidRDefault="001C14C5" w:rsidP="00D20B57">
      <w:pPr>
        <w:spacing w:after="0"/>
        <w:jc w:val="both"/>
        <w:rPr>
          <w:rFonts w:ascii="Arial" w:hAnsi="Arial" w:cs="Arial"/>
          <w:sz w:val="24"/>
          <w:szCs w:val="24"/>
        </w:rPr>
      </w:pPr>
      <w:r w:rsidRPr="00274147">
        <w:rPr>
          <w:rFonts w:ascii="Arial" w:hAnsi="Arial" w:cs="Arial"/>
          <w:b/>
          <w:bCs/>
          <w:sz w:val="24"/>
          <w:szCs w:val="24"/>
        </w:rPr>
        <w:lastRenderedPageBreak/>
        <w:t>ZP/</w:t>
      </w:r>
      <w:r w:rsidR="00610B75">
        <w:rPr>
          <w:rFonts w:ascii="Arial" w:hAnsi="Arial" w:cs="Arial"/>
          <w:b/>
          <w:bCs/>
          <w:sz w:val="24"/>
          <w:szCs w:val="24"/>
        </w:rPr>
        <w:t>9</w:t>
      </w:r>
      <w:r w:rsidR="00282DE7" w:rsidRPr="00274147">
        <w:rPr>
          <w:rFonts w:ascii="Arial" w:hAnsi="Arial" w:cs="Arial"/>
          <w:b/>
          <w:bCs/>
          <w:sz w:val="24"/>
          <w:szCs w:val="24"/>
        </w:rPr>
        <w:t>/</w:t>
      </w:r>
      <w:r w:rsidRPr="00274147">
        <w:rPr>
          <w:rFonts w:ascii="Arial" w:hAnsi="Arial" w:cs="Arial"/>
          <w:b/>
          <w:bCs/>
          <w:sz w:val="24"/>
          <w:szCs w:val="24"/>
        </w:rPr>
        <w:t>2022</w:t>
      </w:r>
      <w:r w:rsidRPr="00274147">
        <w:rPr>
          <w:rFonts w:ascii="Arial" w:hAnsi="Arial" w:cs="Arial"/>
          <w:sz w:val="24"/>
          <w:szCs w:val="24"/>
        </w:rPr>
        <w:tab/>
      </w:r>
    </w:p>
    <w:p w14:paraId="3E74DA92" w14:textId="4B391FEA" w:rsidR="00D20B57" w:rsidRPr="00274147" w:rsidRDefault="00D20B57" w:rsidP="00D20B57">
      <w:pPr>
        <w:jc w:val="both"/>
        <w:rPr>
          <w:rFonts w:ascii="Arial" w:eastAsia="Times New Roman" w:hAnsi="Arial" w:cs="Arial"/>
          <w:b/>
          <w:bCs/>
          <w:kern w:val="1"/>
          <w:sz w:val="24"/>
          <w:szCs w:val="24"/>
          <w:lang w:eastAsia="zh-CN"/>
        </w:rPr>
      </w:pPr>
      <w:r w:rsidRPr="00274147">
        <w:rPr>
          <w:rFonts w:ascii="Arial" w:hAnsi="Arial" w:cs="Arial"/>
          <w:sz w:val="24"/>
          <w:szCs w:val="24"/>
        </w:rPr>
        <w:t xml:space="preserve">Postępowanie o udzielenie zamówienia publicznego w  trybie podstawowym na zadanie pn.: </w:t>
      </w:r>
      <w:r w:rsidR="00BD6848"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23F1F75F" w14:textId="30024E56" w:rsidR="0061517F" w:rsidRPr="00274147" w:rsidRDefault="0061517F" w:rsidP="004330A9">
      <w:pPr>
        <w:spacing w:after="0"/>
        <w:jc w:val="right"/>
        <w:rPr>
          <w:rFonts w:ascii="Arial" w:hAnsi="Arial" w:cs="Arial"/>
          <w:iCs/>
          <w:sz w:val="24"/>
          <w:szCs w:val="24"/>
        </w:rPr>
      </w:pPr>
      <w:r w:rsidRPr="00274147">
        <w:rPr>
          <w:rFonts w:ascii="Arial" w:hAnsi="Arial" w:cs="Arial"/>
          <w:sz w:val="24"/>
          <w:szCs w:val="24"/>
        </w:rPr>
        <w:tab/>
        <w:t xml:space="preserve">Załącznik nr </w:t>
      </w:r>
      <w:r w:rsidR="004118C0" w:rsidRPr="00274147">
        <w:rPr>
          <w:rFonts w:ascii="Arial" w:hAnsi="Arial" w:cs="Arial"/>
          <w:sz w:val="24"/>
          <w:szCs w:val="24"/>
        </w:rPr>
        <w:t>7</w:t>
      </w:r>
      <w:r w:rsidRPr="00274147">
        <w:rPr>
          <w:rFonts w:ascii="Arial" w:hAnsi="Arial" w:cs="Arial"/>
          <w:sz w:val="24"/>
          <w:szCs w:val="24"/>
        </w:rPr>
        <w:t xml:space="preserve"> do SWZ</w:t>
      </w:r>
    </w:p>
    <w:p w14:paraId="14ABB34F" w14:textId="77777777" w:rsidR="0061517F" w:rsidRPr="00274147" w:rsidRDefault="0061517F" w:rsidP="004330A9">
      <w:pPr>
        <w:spacing w:after="0"/>
        <w:jc w:val="both"/>
        <w:rPr>
          <w:rFonts w:ascii="Arial" w:hAnsi="Arial" w:cs="Arial"/>
          <w:iCs/>
          <w:sz w:val="24"/>
          <w:szCs w:val="24"/>
        </w:rPr>
      </w:pPr>
    </w:p>
    <w:p w14:paraId="174AFD71" w14:textId="77777777" w:rsidR="004118C0" w:rsidRPr="00274147" w:rsidRDefault="004118C0" w:rsidP="004118C0">
      <w:pPr>
        <w:tabs>
          <w:tab w:val="left" w:pos="708"/>
        </w:tabs>
        <w:spacing w:after="0"/>
        <w:jc w:val="center"/>
        <w:rPr>
          <w:rFonts w:ascii="Arial" w:hAnsi="Arial" w:cs="Arial"/>
          <w:sz w:val="24"/>
          <w:szCs w:val="24"/>
        </w:rPr>
      </w:pPr>
      <w:r w:rsidRPr="00274147">
        <w:rPr>
          <w:rFonts w:ascii="Arial" w:hAnsi="Arial" w:cs="Arial"/>
          <w:b/>
          <w:sz w:val="24"/>
          <w:szCs w:val="24"/>
        </w:rPr>
        <w:t xml:space="preserve">OŚWIADCZENIE WYKONAWCY </w:t>
      </w:r>
    </w:p>
    <w:p w14:paraId="32E9A467" w14:textId="77777777" w:rsidR="004118C0" w:rsidRPr="00274147" w:rsidRDefault="004118C0" w:rsidP="004118C0">
      <w:pPr>
        <w:spacing w:after="0"/>
        <w:jc w:val="center"/>
        <w:rPr>
          <w:rFonts w:ascii="Arial" w:hAnsi="Arial" w:cs="Arial"/>
          <w:sz w:val="24"/>
          <w:szCs w:val="24"/>
        </w:rPr>
      </w:pPr>
      <w:r w:rsidRPr="00274147">
        <w:rPr>
          <w:rFonts w:ascii="Arial" w:hAnsi="Arial" w:cs="Arial"/>
          <w:sz w:val="24"/>
          <w:szCs w:val="24"/>
        </w:rPr>
        <w:t>w  trybie art. 108 ust. 1 pkt 5 ustawy Prawo zamówień publicznych</w:t>
      </w:r>
    </w:p>
    <w:p w14:paraId="4854E0C7" w14:textId="77777777" w:rsidR="004118C0" w:rsidRPr="00274147" w:rsidRDefault="004118C0" w:rsidP="004118C0">
      <w:pPr>
        <w:jc w:val="center"/>
        <w:rPr>
          <w:rFonts w:ascii="Arial" w:hAnsi="Arial" w:cs="Arial"/>
          <w:b/>
          <w:iCs/>
          <w:sz w:val="24"/>
          <w:szCs w:val="24"/>
        </w:rPr>
      </w:pPr>
      <w:r w:rsidRPr="00274147">
        <w:rPr>
          <w:rFonts w:ascii="Arial" w:hAnsi="Arial" w:cs="Arial"/>
          <w:b/>
          <w:iCs/>
          <w:sz w:val="24"/>
          <w:szCs w:val="24"/>
        </w:rPr>
        <w:t>o przynależności lub braku przynależności do tej samej grupy kapitałowej</w:t>
      </w:r>
    </w:p>
    <w:p w14:paraId="7B401891" w14:textId="77777777" w:rsidR="004118C0" w:rsidRPr="00274147" w:rsidRDefault="004118C0" w:rsidP="004118C0">
      <w:pPr>
        <w:spacing w:after="0"/>
        <w:jc w:val="both"/>
        <w:rPr>
          <w:rFonts w:ascii="Arial" w:hAnsi="Arial" w:cs="Arial"/>
          <w:sz w:val="24"/>
          <w:szCs w:val="24"/>
        </w:rPr>
      </w:pPr>
    </w:p>
    <w:p w14:paraId="64FB708E" w14:textId="77777777" w:rsidR="004118C0" w:rsidRPr="00274147" w:rsidRDefault="004118C0" w:rsidP="004118C0">
      <w:pPr>
        <w:spacing w:after="0"/>
        <w:jc w:val="right"/>
        <w:rPr>
          <w:rFonts w:ascii="Arial" w:hAnsi="Arial" w:cs="Arial"/>
          <w:sz w:val="24"/>
          <w:szCs w:val="24"/>
        </w:rPr>
      </w:pPr>
      <w:r w:rsidRPr="00274147">
        <w:rPr>
          <w:rFonts w:ascii="Arial" w:hAnsi="Arial" w:cs="Arial"/>
          <w:sz w:val="24"/>
          <w:szCs w:val="24"/>
        </w:rPr>
        <w:t>...................................., dnia .........................</w:t>
      </w:r>
    </w:p>
    <w:p w14:paraId="1D19D76C" w14:textId="77777777" w:rsidR="004118C0" w:rsidRPr="00274147" w:rsidRDefault="004118C0" w:rsidP="004118C0">
      <w:pPr>
        <w:spacing w:after="0"/>
        <w:jc w:val="both"/>
        <w:rPr>
          <w:rFonts w:ascii="Arial" w:hAnsi="Arial" w:cs="Arial"/>
          <w:sz w:val="24"/>
          <w:szCs w:val="24"/>
        </w:rPr>
      </w:pPr>
    </w:p>
    <w:p w14:paraId="036A09ED"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Nazwa Wykonawcy: ......................................................................................................</w:t>
      </w:r>
    </w:p>
    <w:p w14:paraId="160B8BB6"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w:t>
      </w:r>
    </w:p>
    <w:p w14:paraId="53FB8AF3"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Siedziba Wykonawcy: ....................................................................................................</w:t>
      </w:r>
    </w:p>
    <w:p w14:paraId="740E7134"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w:t>
      </w:r>
    </w:p>
    <w:p w14:paraId="6919CB6E" w14:textId="77777777" w:rsidR="004118C0" w:rsidRPr="00274147" w:rsidRDefault="004118C0" w:rsidP="004118C0">
      <w:pPr>
        <w:jc w:val="both"/>
        <w:rPr>
          <w:rFonts w:ascii="Arial" w:hAnsi="Arial" w:cs="Arial"/>
          <w:b/>
          <w:iCs/>
          <w:sz w:val="24"/>
          <w:szCs w:val="24"/>
        </w:rPr>
      </w:pPr>
    </w:p>
    <w:p w14:paraId="1D9E1866" w14:textId="77777777" w:rsidR="004118C0" w:rsidRPr="00274147" w:rsidRDefault="004118C0" w:rsidP="004118C0">
      <w:pPr>
        <w:jc w:val="both"/>
        <w:rPr>
          <w:rFonts w:ascii="Arial" w:hAnsi="Arial" w:cs="Arial"/>
          <w:iCs/>
          <w:sz w:val="24"/>
          <w:szCs w:val="24"/>
        </w:rPr>
      </w:pPr>
      <w:r w:rsidRPr="00274147">
        <w:rPr>
          <w:rFonts w:ascii="Arial" w:hAnsi="Arial" w:cs="Arial"/>
          <w:b/>
          <w:iCs/>
          <w:sz w:val="24"/>
          <w:szCs w:val="24"/>
        </w:rPr>
        <w:t>□</w:t>
      </w:r>
      <w:r w:rsidRPr="00274147">
        <w:rPr>
          <w:rFonts w:ascii="Arial" w:hAnsi="Arial" w:cs="Arial"/>
          <w:iCs/>
          <w:sz w:val="24"/>
          <w:szCs w:val="24"/>
        </w:rPr>
        <w:t xml:space="preserve"> oświadczam, że Wykonawca, którego reprezentuję nie przynależy do grupy kapitałowej w rozumieniu ustawy z dnia 16 lutego 2007 r. o ochronie konkurencji i konsumentów (Dz. U. z 2021 r., poz. 275) z innym wykonawcą, który złożył ofertę w przedmiotowym postępowaniu* </w:t>
      </w:r>
    </w:p>
    <w:p w14:paraId="551AC7F0" w14:textId="77777777" w:rsidR="004118C0" w:rsidRPr="00274147" w:rsidRDefault="004118C0" w:rsidP="004118C0">
      <w:pPr>
        <w:spacing w:after="0"/>
        <w:jc w:val="both"/>
        <w:rPr>
          <w:rFonts w:ascii="Arial" w:hAnsi="Arial" w:cs="Arial"/>
          <w:iCs/>
          <w:sz w:val="24"/>
          <w:szCs w:val="24"/>
        </w:rPr>
      </w:pPr>
      <w:r w:rsidRPr="00274147">
        <w:rPr>
          <w:rFonts w:ascii="Arial" w:hAnsi="Arial" w:cs="Arial"/>
          <w:b/>
          <w:iCs/>
          <w:sz w:val="24"/>
          <w:szCs w:val="24"/>
        </w:rPr>
        <w:t>□</w:t>
      </w:r>
      <w:r w:rsidRPr="00274147">
        <w:rPr>
          <w:rFonts w:ascii="Arial" w:hAnsi="Arial" w:cs="Arial"/>
          <w:iCs/>
          <w:sz w:val="24"/>
          <w:szCs w:val="24"/>
        </w:rPr>
        <w:t xml:space="preserve"> oświadczam, że Wykonawca, którego reprezentuję przynależy do grupy kapitałowej w rozumieniu ustawy z dnia 16 lutego 2007 r. o ochronie konkurencji i konsumentów (Dz. U. z 2021 r., poz. 275) wraz z wykonawcą, który złożył odrębną  ofertę w przedmiotowym postępowaniu  tj. (podać nazwę i adres)*:</w:t>
      </w:r>
    </w:p>
    <w:p w14:paraId="7F751594" w14:textId="77777777" w:rsidR="004118C0" w:rsidRPr="00274147" w:rsidRDefault="004118C0" w:rsidP="004118C0">
      <w:pPr>
        <w:jc w:val="both"/>
        <w:rPr>
          <w:rFonts w:ascii="Arial" w:hAnsi="Arial" w:cs="Arial"/>
          <w:iCs/>
          <w:sz w:val="24"/>
          <w:szCs w:val="24"/>
        </w:rPr>
      </w:pPr>
      <w:r w:rsidRPr="00274147">
        <w:rPr>
          <w:rFonts w:ascii="Arial" w:hAnsi="Arial" w:cs="Arial"/>
          <w:iCs/>
          <w:sz w:val="24"/>
          <w:szCs w:val="24"/>
        </w:rPr>
        <w:t>…………………………………………………………………………………………………………………………………………………………………...............................………… **</w:t>
      </w:r>
    </w:p>
    <w:p w14:paraId="49C9D556"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ab/>
      </w:r>
    </w:p>
    <w:p w14:paraId="5F0A26C5" w14:textId="77777777" w:rsidR="004118C0" w:rsidRPr="00274147" w:rsidRDefault="004118C0" w:rsidP="004118C0">
      <w:pPr>
        <w:spacing w:after="0"/>
        <w:jc w:val="both"/>
        <w:rPr>
          <w:rFonts w:ascii="Arial" w:hAnsi="Arial" w:cs="Arial"/>
          <w:iCs/>
          <w:sz w:val="24"/>
          <w:szCs w:val="24"/>
        </w:rPr>
      </w:pPr>
      <w:r w:rsidRPr="00274147">
        <w:rPr>
          <w:rFonts w:ascii="Arial" w:hAnsi="Arial" w:cs="Arial"/>
          <w:iCs/>
          <w:sz w:val="24"/>
          <w:szCs w:val="24"/>
        </w:rPr>
        <w:t>* należy skreślić odpowiedni kwadrat,</w:t>
      </w:r>
    </w:p>
    <w:p w14:paraId="237E4E4D" w14:textId="77777777" w:rsidR="004118C0" w:rsidRPr="00274147" w:rsidRDefault="004118C0" w:rsidP="004118C0">
      <w:pPr>
        <w:jc w:val="both"/>
        <w:rPr>
          <w:rFonts w:ascii="Arial" w:hAnsi="Arial" w:cs="Arial"/>
          <w:iCs/>
          <w:sz w:val="24"/>
          <w:szCs w:val="24"/>
        </w:rPr>
      </w:pPr>
      <w:r w:rsidRPr="00274147">
        <w:rPr>
          <w:rFonts w:ascii="Arial" w:hAnsi="Arial" w:cs="Arial"/>
          <w:iCs/>
          <w:sz w:val="24"/>
          <w:szCs w:val="24"/>
        </w:rPr>
        <w:t xml:space="preserve">** wraz ze złożeniem oświadczenia o przynależności do tej samej grupy kapitałowej Wykonawca przedkłada dokumenty lub informacje potwierdzające przygotowanie oferty lub oferty częściowej niezależnie od innego Wykonawcy należącego do tej samej grupy kapitałowej. </w:t>
      </w:r>
    </w:p>
    <w:p w14:paraId="3F8EA7AE" w14:textId="77777777" w:rsidR="004118C0" w:rsidRPr="00274147" w:rsidRDefault="004118C0" w:rsidP="004118C0">
      <w:pPr>
        <w:spacing w:after="0"/>
        <w:jc w:val="both"/>
        <w:rPr>
          <w:rFonts w:ascii="Arial" w:hAnsi="Arial" w:cs="Arial"/>
          <w:b/>
          <w:bCs/>
          <w:sz w:val="24"/>
          <w:szCs w:val="24"/>
        </w:rPr>
      </w:pPr>
    </w:p>
    <w:p w14:paraId="5EC39188" w14:textId="77777777" w:rsidR="004118C0" w:rsidRPr="00274147" w:rsidRDefault="004118C0" w:rsidP="004118C0">
      <w:pPr>
        <w:spacing w:after="0"/>
        <w:jc w:val="both"/>
        <w:rPr>
          <w:rFonts w:ascii="Arial" w:hAnsi="Arial" w:cs="Arial"/>
          <w:b/>
          <w:bCs/>
          <w:i/>
          <w:iCs/>
          <w:color w:val="000000"/>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0FB2E7A6" w14:textId="77777777" w:rsidR="004118C0" w:rsidRPr="00274147" w:rsidRDefault="004118C0" w:rsidP="004118C0">
      <w:pPr>
        <w:spacing w:after="0"/>
        <w:jc w:val="both"/>
        <w:rPr>
          <w:rFonts w:ascii="Arial" w:hAnsi="Arial" w:cs="Arial"/>
          <w:color w:val="000000"/>
          <w:sz w:val="24"/>
          <w:szCs w:val="24"/>
        </w:rPr>
      </w:pPr>
    </w:p>
    <w:p w14:paraId="5D6D8B97" w14:textId="77777777" w:rsidR="004118C0" w:rsidRPr="00274147" w:rsidRDefault="004118C0" w:rsidP="004118C0">
      <w:pPr>
        <w:spacing w:after="0"/>
        <w:rPr>
          <w:rFonts w:ascii="Arial" w:hAnsi="Arial" w:cs="Arial"/>
          <w:color w:val="000000"/>
          <w:sz w:val="24"/>
          <w:szCs w:val="24"/>
        </w:rPr>
      </w:pPr>
    </w:p>
    <w:p w14:paraId="4D37026C" w14:textId="596BCDB8" w:rsidR="00BE3220" w:rsidRPr="00274147" w:rsidRDefault="00BE3220" w:rsidP="00BE3220">
      <w:pPr>
        <w:spacing w:after="0" w:line="240" w:lineRule="auto"/>
        <w:rPr>
          <w:rFonts w:ascii="Arial" w:hAnsi="Arial" w:cs="Arial"/>
          <w:sz w:val="24"/>
          <w:szCs w:val="24"/>
        </w:rPr>
      </w:pPr>
      <w:r w:rsidRPr="00274147">
        <w:rPr>
          <w:rFonts w:ascii="Arial" w:hAnsi="Arial" w:cs="Arial"/>
          <w:b/>
          <w:bCs/>
          <w:sz w:val="24"/>
          <w:szCs w:val="24"/>
        </w:rPr>
        <w:lastRenderedPageBreak/>
        <w:t>ZP/</w:t>
      </w:r>
      <w:r w:rsidR="00610B75">
        <w:rPr>
          <w:rFonts w:ascii="Arial" w:hAnsi="Arial" w:cs="Arial"/>
          <w:b/>
          <w:bCs/>
          <w:sz w:val="24"/>
          <w:szCs w:val="24"/>
        </w:rPr>
        <w:t>9</w:t>
      </w:r>
      <w:r w:rsidRPr="00274147">
        <w:rPr>
          <w:rFonts w:ascii="Arial" w:hAnsi="Arial" w:cs="Arial"/>
          <w:b/>
          <w:bCs/>
          <w:sz w:val="24"/>
          <w:szCs w:val="24"/>
        </w:rPr>
        <w:t>/2022</w:t>
      </w:r>
      <w:r w:rsidRPr="00274147">
        <w:rPr>
          <w:rFonts w:ascii="Arial" w:hAnsi="Arial" w:cs="Arial"/>
          <w:sz w:val="24"/>
          <w:szCs w:val="24"/>
        </w:rPr>
        <w:tab/>
      </w:r>
    </w:p>
    <w:p w14:paraId="5264CC37" w14:textId="77777777" w:rsidR="00BE3220" w:rsidRPr="00274147" w:rsidRDefault="00BE3220" w:rsidP="00BE3220">
      <w:pPr>
        <w:jc w:val="both"/>
        <w:rPr>
          <w:rFonts w:ascii="Arial" w:hAnsi="Arial" w:cs="Arial"/>
          <w:sz w:val="24"/>
          <w:szCs w:val="24"/>
        </w:rPr>
      </w:pPr>
      <w:r w:rsidRPr="00274147">
        <w:rPr>
          <w:rFonts w:ascii="Arial" w:hAnsi="Arial" w:cs="Arial"/>
          <w:sz w:val="24"/>
          <w:szCs w:val="24"/>
        </w:rPr>
        <w:t xml:space="preserve">Postępowanie o udzielenie zamówienia publicznego w  trybie podstawowym na zadanie pn.: </w:t>
      </w:r>
      <w:bookmarkStart w:id="9" w:name="_Hlk92790803"/>
      <w:r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bookmarkEnd w:id="9"/>
    <w:p w14:paraId="7FFB31CB" w14:textId="220C7648" w:rsidR="00BE3220" w:rsidRPr="00274147" w:rsidRDefault="00BE3220" w:rsidP="00BE3220">
      <w:pPr>
        <w:spacing w:after="0"/>
        <w:jc w:val="right"/>
        <w:rPr>
          <w:rFonts w:ascii="Arial" w:hAnsi="Arial" w:cs="Arial"/>
          <w:sz w:val="24"/>
          <w:szCs w:val="24"/>
        </w:rPr>
      </w:pPr>
      <w:r w:rsidRPr="00274147">
        <w:rPr>
          <w:rFonts w:ascii="Arial" w:hAnsi="Arial" w:cs="Arial"/>
          <w:sz w:val="24"/>
          <w:szCs w:val="24"/>
        </w:rPr>
        <w:t xml:space="preserve">Załącznik nr </w:t>
      </w:r>
      <w:r w:rsidR="00AD0A61" w:rsidRPr="00274147">
        <w:rPr>
          <w:rFonts w:ascii="Arial" w:hAnsi="Arial" w:cs="Arial"/>
          <w:sz w:val="24"/>
          <w:szCs w:val="24"/>
        </w:rPr>
        <w:t>8</w:t>
      </w:r>
      <w:r w:rsidRPr="00274147">
        <w:rPr>
          <w:rFonts w:ascii="Arial" w:hAnsi="Arial" w:cs="Arial"/>
          <w:sz w:val="24"/>
          <w:szCs w:val="24"/>
        </w:rPr>
        <w:t xml:space="preserve"> do SWZ</w:t>
      </w:r>
    </w:p>
    <w:p w14:paraId="701B572E" w14:textId="77777777" w:rsidR="00BE3220" w:rsidRPr="00274147" w:rsidRDefault="00BE3220" w:rsidP="00BE3220">
      <w:pPr>
        <w:tabs>
          <w:tab w:val="left" w:pos="708"/>
        </w:tabs>
        <w:spacing w:after="0"/>
        <w:jc w:val="center"/>
        <w:rPr>
          <w:rFonts w:ascii="Arial" w:hAnsi="Arial" w:cs="Arial"/>
          <w:b/>
          <w:sz w:val="24"/>
          <w:szCs w:val="24"/>
        </w:rPr>
      </w:pPr>
    </w:p>
    <w:p w14:paraId="7F7EAD95" w14:textId="77777777" w:rsidR="00BE3220" w:rsidRPr="00274147" w:rsidRDefault="00BE3220" w:rsidP="00BE3220">
      <w:pPr>
        <w:tabs>
          <w:tab w:val="left" w:pos="708"/>
        </w:tabs>
        <w:spacing w:after="0"/>
        <w:jc w:val="center"/>
        <w:rPr>
          <w:rFonts w:ascii="Arial" w:hAnsi="Arial" w:cs="Arial"/>
          <w:b/>
          <w:sz w:val="24"/>
          <w:szCs w:val="24"/>
        </w:rPr>
      </w:pPr>
    </w:p>
    <w:p w14:paraId="7711F069" w14:textId="63EC68D5" w:rsidR="00BE3220" w:rsidRPr="00274147" w:rsidRDefault="00BE3220" w:rsidP="00BE3220">
      <w:pPr>
        <w:tabs>
          <w:tab w:val="left" w:pos="708"/>
        </w:tabs>
        <w:spacing w:after="0"/>
        <w:jc w:val="center"/>
        <w:rPr>
          <w:rFonts w:ascii="Arial" w:hAnsi="Arial" w:cs="Arial"/>
          <w:sz w:val="24"/>
          <w:szCs w:val="24"/>
        </w:rPr>
      </w:pPr>
      <w:r w:rsidRPr="00274147">
        <w:rPr>
          <w:rFonts w:ascii="Arial" w:hAnsi="Arial" w:cs="Arial"/>
          <w:b/>
          <w:sz w:val="24"/>
          <w:szCs w:val="24"/>
        </w:rPr>
        <w:t xml:space="preserve">OŚWIADCZENIE   WYKONAWCY </w:t>
      </w:r>
    </w:p>
    <w:p w14:paraId="0640EAC7" w14:textId="77777777" w:rsidR="00BE3220" w:rsidRPr="00274147" w:rsidRDefault="00BE3220" w:rsidP="00BE3220">
      <w:pPr>
        <w:autoSpaceDE w:val="0"/>
        <w:autoSpaceDN w:val="0"/>
        <w:adjustRightInd w:val="0"/>
        <w:spacing w:after="0"/>
        <w:jc w:val="center"/>
        <w:rPr>
          <w:rFonts w:ascii="Arial" w:hAnsi="Arial" w:cs="Arial"/>
          <w:b/>
          <w:bCs/>
          <w:sz w:val="24"/>
          <w:szCs w:val="24"/>
        </w:rPr>
      </w:pPr>
      <w:r w:rsidRPr="00274147">
        <w:rPr>
          <w:rFonts w:ascii="Arial" w:hAnsi="Arial" w:cs="Arial"/>
          <w:sz w:val="24"/>
          <w:szCs w:val="24"/>
          <w:lang w:eastAsia="pl-PL"/>
        </w:rPr>
        <w:t xml:space="preserve">o aktualności informacji zawartych w oświadczeniu, o którym mowa w art. 125 ust. 1 ustawy </w:t>
      </w:r>
      <w:proofErr w:type="spellStart"/>
      <w:r w:rsidRPr="00274147">
        <w:rPr>
          <w:rFonts w:ascii="Arial" w:hAnsi="Arial" w:cs="Arial"/>
          <w:sz w:val="24"/>
          <w:szCs w:val="24"/>
          <w:lang w:eastAsia="pl-PL"/>
        </w:rPr>
        <w:t>Pzp</w:t>
      </w:r>
      <w:proofErr w:type="spellEnd"/>
    </w:p>
    <w:p w14:paraId="037B86E0" w14:textId="77777777" w:rsidR="00BE3220" w:rsidRPr="00274147" w:rsidRDefault="00BE3220" w:rsidP="00BE3220">
      <w:pPr>
        <w:widowControl w:val="0"/>
        <w:autoSpaceDE w:val="0"/>
        <w:autoSpaceDN w:val="0"/>
        <w:adjustRightInd w:val="0"/>
        <w:spacing w:after="0"/>
        <w:ind w:left="-120" w:right="-142"/>
        <w:jc w:val="both"/>
        <w:rPr>
          <w:rFonts w:ascii="Arial" w:hAnsi="Arial" w:cs="Arial"/>
          <w:sz w:val="24"/>
          <w:szCs w:val="24"/>
          <w:lang w:eastAsia="pl-PL"/>
        </w:rPr>
      </w:pPr>
    </w:p>
    <w:p w14:paraId="34F1E3CB" w14:textId="77777777" w:rsidR="00BE3220" w:rsidRPr="00274147" w:rsidRDefault="00BE3220" w:rsidP="00BE3220">
      <w:pPr>
        <w:widowControl w:val="0"/>
        <w:autoSpaceDE w:val="0"/>
        <w:autoSpaceDN w:val="0"/>
        <w:adjustRightInd w:val="0"/>
        <w:spacing w:after="0"/>
        <w:ind w:left="-120" w:right="-142"/>
        <w:jc w:val="both"/>
        <w:rPr>
          <w:rFonts w:ascii="Arial" w:hAnsi="Arial" w:cs="Arial"/>
          <w:b/>
          <w:bCs/>
          <w:sz w:val="24"/>
          <w:szCs w:val="24"/>
          <w:lang w:eastAsia="pl-PL"/>
        </w:rPr>
      </w:pPr>
      <w:r w:rsidRPr="00274147">
        <w:rPr>
          <w:rFonts w:ascii="Arial" w:hAnsi="Arial" w:cs="Arial"/>
          <w:sz w:val="24"/>
          <w:szCs w:val="24"/>
          <w:lang w:eastAsia="pl-PL"/>
        </w:rPr>
        <w:t>Przystępując do postępowania o udzielenie zamówienia publicznego realizowanego</w:t>
      </w:r>
      <w:r w:rsidRPr="00274147">
        <w:rPr>
          <w:rFonts w:ascii="Arial" w:hAnsi="Arial" w:cs="Arial"/>
          <w:sz w:val="24"/>
          <w:szCs w:val="24"/>
          <w:lang w:eastAsia="pl-PL"/>
        </w:rPr>
        <w:br/>
        <w:t xml:space="preserve">w trybie podstawowym  bez negocjacji na zadanie pn. </w:t>
      </w:r>
      <w:r w:rsidRPr="00274147">
        <w:rPr>
          <w:rFonts w:ascii="Arial" w:hAnsi="Arial" w:cs="Arial"/>
          <w:b/>
          <w:bCs/>
          <w:sz w:val="24"/>
          <w:szCs w:val="24"/>
          <w:lang w:eastAsia="pl-PL"/>
        </w:rPr>
        <w:t xml:space="preserve">„Zagospodarowanie odpadów o kodzie 150106 - zmieszane odpady opakowaniowe, znajdujących się na Instalacji Przetwarzania Odpadów Komunalnych w Rudzie, gm. Wieluń” </w:t>
      </w:r>
      <w:r w:rsidRPr="00274147">
        <w:rPr>
          <w:rFonts w:ascii="Arial" w:eastAsia="Times New Roman" w:hAnsi="Arial" w:cs="Arial"/>
          <w:sz w:val="24"/>
          <w:szCs w:val="24"/>
          <w:lang w:eastAsia="pl-PL"/>
        </w:rPr>
        <w:t xml:space="preserve">oświadczam/my, że informacje zawarte w oświadczeniu, o którym mowa w art. 125 ust. 1 ustawy </w:t>
      </w:r>
      <w:proofErr w:type="spellStart"/>
      <w:r w:rsidRPr="00274147">
        <w:rPr>
          <w:rFonts w:ascii="Arial" w:eastAsia="Times New Roman" w:hAnsi="Arial" w:cs="Arial"/>
          <w:sz w:val="24"/>
          <w:szCs w:val="24"/>
          <w:lang w:eastAsia="pl-PL"/>
        </w:rPr>
        <w:t>Pzp</w:t>
      </w:r>
      <w:proofErr w:type="spellEnd"/>
      <w:r w:rsidRPr="00274147">
        <w:rPr>
          <w:rFonts w:ascii="Arial" w:eastAsia="Times New Roman" w:hAnsi="Arial" w:cs="Arial"/>
          <w:sz w:val="24"/>
          <w:szCs w:val="24"/>
          <w:lang w:eastAsia="pl-PL"/>
        </w:rPr>
        <w:t xml:space="preserve"> w zakresie podstaw wykluczenia z postępowania wskazanych przez Zamawiającego, o których mowa w:</w:t>
      </w:r>
    </w:p>
    <w:p w14:paraId="3EBCA0DD" w14:textId="77777777" w:rsidR="00BE3220" w:rsidRPr="00274147" w:rsidRDefault="00F500ED" w:rsidP="00BE3220">
      <w:pPr>
        <w:numPr>
          <w:ilvl w:val="4"/>
          <w:numId w:val="41"/>
        </w:numPr>
        <w:spacing w:after="120" w:line="240" w:lineRule="auto"/>
        <w:ind w:left="567"/>
        <w:jc w:val="both"/>
        <w:rPr>
          <w:rFonts w:ascii="Arial" w:eastAsia="Times New Roman" w:hAnsi="Arial" w:cs="Arial"/>
          <w:sz w:val="24"/>
          <w:szCs w:val="24"/>
          <w:lang w:eastAsia="pl-PL"/>
        </w:rPr>
      </w:pPr>
      <w:hyperlink r:id="rId27" w:anchor="/document/17337528?unitId=art(108)ust(1)pkt(3)&amp;cm=DOCUMENT" w:history="1">
        <w:r w:rsidR="00BE3220" w:rsidRPr="00274147">
          <w:rPr>
            <w:rFonts w:ascii="Arial" w:eastAsia="Times New Roman" w:hAnsi="Arial" w:cs="Arial"/>
            <w:color w:val="000000"/>
            <w:sz w:val="24"/>
            <w:szCs w:val="24"/>
            <w:u w:val="single"/>
            <w:lang w:eastAsia="pl-PL"/>
          </w:rPr>
          <w:t>art. 108 ust. 1 pkt 3</w:t>
        </w:r>
      </w:hyperlink>
      <w:r w:rsidR="00BE3220" w:rsidRPr="00274147">
        <w:rPr>
          <w:rFonts w:ascii="Arial" w:eastAsia="Times New Roman" w:hAnsi="Arial" w:cs="Arial"/>
          <w:color w:val="000000"/>
          <w:sz w:val="24"/>
          <w:szCs w:val="24"/>
          <w:lang w:eastAsia="pl-PL"/>
        </w:rPr>
        <w:t xml:space="preserve"> ustawy </w:t>
      </w:r>
      <w:proofErr w:type="spellStart"/>
      <w:r w:rsidR="00BE3220" w:rsidRPr="00274147">
        <w:rPr>
          <w:rFonts w:ascii="Arial" w:eastAsia="Times New Roman" w:hAnsi="Arial" w:cs="Arial"/>
          <w:color w:val="000000"/>
          <w:sz w:val="24"/>
          <w:szCs w:val="24"/>
          <w:lang w:eastAsia="pl-PL"/>
        </w:rPr>
        <w:t>Pzp</w:t>
      </w:r>
      <w:proofErr w:type="spellEnd"/>
      <w:r w:rsidR="00BE3220" w:rsidRPr="00274147">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65740803" w14:textId="77777777" w:rsidR="00BE3220" w:rsidRPr="00274147" w:rsidRDefault="00F500ED"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8" w:anchor="/document/17337528?unitId=art(108)ust(1)pkt(4)&amp;cm=DOCUMENT" w:history="1">
        <w:r w:rsidR="00BE3220" w:rsidRPr="00274147">
          <w:rPr>
            <w:rFonts w:ascii="Arial" w:eastAsia="Times New Roman" w:hAnsi="Arial" w:cs="Arial"/>
            <w:color w:val="000000"/>
            <w:sz w:val="24"/>
            <w:szCs w:val="24"/>
            <w:u w:val="single"/>
            <w:lang w:eastAsia="pl-PL"/>
          </w:rPr>
          <w:t>art. 108 ust. 1 pkt 4</w:t>
        </w:r>
      </w:hyperlink>
      <w:r w:rsidR="00BE3220" w:rsidRPr="00274147">
        <w:rPr>
          <w:rFonts w:ascii="Arial" w:eastAsia="Times New Roman" w:hAnsi="Arial" w:cs="Arial"/>
          <w:color w:val="000000"/>
          <w:sz w:val="24"/>
          <w:szCs w:val="24"/>
          <w:lang w:eastAsia="pl-PL"/>
        </w:rPr>
        <w:t xml:space="preserve"> ustawy </w:t>
      </w:r>
      <w:proofErr w:type="spellStart"/>
      <w:r w:rsidR="00BE3220" w:rsidRPr="00274147">
        <w:rPr>
          <w:rFonts w:ascii="Arial" w:eastAsia="Times New Roman" w:hAnsi="Arial" w:cs="Arial"/>
          <w:color w:val="000000"/>
          <w:sz w:val="24"/>
          <w:szCs w:val="24"/>
          <w:lang w:eastAsia="pl-PL"/>
        </w:rPr>
        <w:t>Pzp</w:t>
      </w:r>
      <w:proofErr w:type="spellEnd"/>
      <w:r w:rsidR="00BE3220" w:rsidRPr="00274147">
        <w:rPr>
          <w:rFonts w:ascii="Arial" w:eastAsia="Times New Roman" w:hAnsi="Arial" w:cs="Arial"/>
          <w:color w:val="000000"/>
          <w:sz w:val="24"/>
          <w:szCs w:val="24"/>
          <w:lang w:eastAsia="pl-PL"/>
        </w:rPr>
        <w:t xml:space="preserve">, dotyczących orzeczenia zakazu ubiegania się </w:t>
      </w:r>
      <w:r w:rsidR="00BE3220" w:rsidRPr="00274147">
        <w:rPr>
          <w:rFonts w:ascii="Arial" w:eastAsia="Times New Roman" w:hAnsi="Arial" w:cs="Arial"/>
          <w:color w:val="000000"/>
          <w:sz w:val="24"/>
          <w:szCs w:val="24"/>
          <w:lang w:eastAsia="pl-PL"/>
        </w:rPr>
        <w:br/>
        <w:t>o zamówienie publiczne tytułem środka zapobiegawczego,</w:t>
      </w:r>
    </w:p>
    <w:p w14:paraId="2F64511A" w14:textId="77777777" w:rsidR="00BE3220" w:rsidRPr="00274147" w:rsidRDefault="00F500ED"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9" w:anchor="/document/17337528?unitId=art(108)ust(1)pkt(5)&amp;cm=DOCUMENT" w:history="1">
        <w:r w:rsidR="00BE3220" w:rsidRPr="00274147">
          <w:rPr>
            <w:rFonts w:ascii="Arial" w:eastAsia="Times New Roman" w:hAnsi="Arial" w:cs="Arial"/>
            <w:color w:val="000000"/>
            <w:sz w:val="24"/>
            <w:szCs w:val="24"/>
            <w:u w:val="single"/>
            <w:lang w:eastAsia="pl-PL"/>
          </w:rPr>
          <w:t>art. 108 ust. 1 pkt 5</w:t>
        </w:r>
      </w:hyperlink>
      <w:r w:rsidR="00BE3220" w:rsidRPr="00274147">
        <w:rPr>
          <w:rFonts w:ascii="Arial" w:eastAsia="Times New Roman" w:hAnsi="Arial" w:cs="Arial"/>
          <w:color w:val="000000"/>
          <w:sz w:val="24"/>
          <w:szCs w:val="24"/>
          <w:lang w:eastAsia="pl-PL"/>
        </w:rPr>
        <w:t xml:space="preserve"> ustawy </w:t>
      </w:r>
      <w:proofErr w:type="spellStart"/>
      <w:r w:rsidR="00BE3220" w:rsidRPr="00274147">
        <w:rPr>
          <w:rFonts w:ascii="Arial" w:eastAsia="Times New Roman" w:hAnsi="Arial" w:cs="Arial"/>
          <w:color w:val="000000"/>
          <w:sz w:val="24"/>
          <w:szCs w:val="24"/>
          <w:lang w:eastAsia="pl-PL"/>
        </w:rPr>
        <w:t>Pzp</w:t>
      </w:r>
      <w:proofErr w:type="spellEnd"/>
      <w:r w:rsidR="00BE3220" w:rsidRPr="00274147">
        <w:rPr>
          <w:rFonts w:ascii="Arial" w:eastAsia="Times New Roman" w:hAnsi="Arial" w:cs="Arial"/>
          <w:color w:val="000000"/>
          <w:sz w:val="24"/>
          <w:szCs w:val="24"/>
          <w:lang w:eastAsia="pl-PL"/>
        </w:rPr>
        <w:t>, dotyczących zawarcia z innymi Wykonawcami porozumienia mającego na celu zakłócenie konkurencji,</w:t>
      </w:r>
    </w:p>
    <w:p w14:paraId="36882F82" w14:textId="0B135B4E" w:rsidR="00BE3220" w:rsidRDefault="00F500ED"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30" w:anchor="/document/17337528?unitId=art(108)ust(1)pkt(6)&amp;cm=DOCUMENT" w:history="1">
        <w:r w:rsidR="00BE3220" w:rsidRPr="00274147">
          <w:rPr>
            <w:rFonts w:ascii="Arial" w:eastAsia="Times New Roman" w:hAnsi="Arial" w:cs="Arial"/>
            <w:color w:val="000000"/>
            <w:sz w:val="24"/>
            <w:szCs w:val="24"/>
            <w:u w:val="single"/>
            <w:lang w:eastAsia="pl-PL"/>
          </w:rPr>
          <w:t>art. 108 ust. 1 pkt 6</w:t>
        </w:r>
      </w:hyperlink>
      <w:r w:rsidR="00BE3220" w:rsidRPr="00274147">
        <w:rPr>
          <w:rFonts w:ascii="Arial" w:eastAsia="Times New Roman" w:hAnsi="Arial" w:cs="Arial"/>
          <w:sz w:val="24"/>
          <w:szCs w:val="24"/>
          <w:lang w:eastAsia="pl-PL"/>
        </w:rPr>
        <w:t xml:space="preserve"> ustawy </w:t>
      </w:r>
      <w:proofErr w:type="spellStart"/>
      <w:r w:rsidR="00BE3220" w:rsidRPr="00274147">
        <w:rPr>
          <w:rFonts w:ascii="Arial" w:eastAsia="Times New Roman" w:hAnsi="Arial" w:cs="Arial"/>
          <w:sz w:val="24"/>
          <w:szCs w:val="24"/>
          <w:lang w:eastAsia="pl-PL"/>
        </w:rPr>
        <w:t>Pzp</w:t>
      </w:r>
      <w:proofErr w:type="spellEnd"/>
      <w:r w:rsidR="00BE3220" w:rsidRPr="00274147">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p>
    <w:p w14:paraId="00A2816D" w14:textId="5164739F" w:rsidR="00FE2080" w:rsidRPr="00274147" w:rsidRDefault="00FE2080"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r w:rsidRPr="00A93695">
        <w:rPr>
          <w:rFonts w:ascii="Arial" w:eastAsia="Arial" w:hAnsi="Arial" w:cs="Arial"/>
          <w:sz w:val="24"/>
          <w:szCs w:val="24"/>
          <w:lang w:eastAsia="ar-SA"/>
        </w:rPr>
        <w:t>art. 7 ust. 1 ustawy z dnia 1 ustawy z dnia 13 kwietnia 2022 r. o szczególnych rozwiązaniach w zakresie przeciwdziałania wspieraniu agresji na Ukrainę oraz służących ochronie bezpieczeństwa narodowego (Dz.U. z 2022 poz. 835)</w:t>
      </w:r>
    </w:p>
    <w:p w14:paraId="219358A2" w14:textId="77777777" w:rsidR="00BE3220" w:rsidRPr="00274147" w:rsidRDefault="00BE3220" w:rsidP="00BE3220">
      <w:pPr>
        <w:autoSpaceDE w:val="0"/>
        <w:autoSpaceDN w:val="0"/>
        <w:adjustRightInd w:val="0"/>
        <w:spacing w:after="0"/>
        <w:jc w:val="both"/>
        <w:rPr>
          <w:rFonts w:ascii="Arial" w:hAnsi="Arial" w:cs="Arial"/>
          <w:b/>
          <w:sz w:val="24"/>
          <w:szCs w:val="24"/>
        </w:rPr>
      </w:pPr>
      <w:r w:rsidRPr="00274147">
        <w:rPr>
          <w:rFonts w:ascii="Arial" w:hAnsi="Arial" w:cs="Arial"/>
          <w:b/>
          <w:sz w:val="24"/>
          <w:szCs w:val="24"/>
        </w:rPr>
        <w:t>są nadal aktualne.</w:t>
      </w:r>
    </w:p>
    <w:p w14:paraId="2CBC007E" w14:textId="77777777" w:rsidR="00BE3220" w:rsidRPr="00274147" w:rsidRDefault="00BE3220" w:rsidP="00BE3220">
      <w:pPr>
        <w:spacing w:after="0"/>
        <w:ind w:left="2124" w:firstLine="708"/>
        <w:jc w:val="both"/>
        <w:rPr>
          <w:rFonts w:ascii="Arial" w:hAnsi="Arial" w:cs="Arial"/>
          <w:sz w:val="24"/>
          <w:szCs w:val="24"/>
        </w:rPr>
      </w:pPr>
    </w:p>
    <w:p w14:paraId="436B99BF" w14:textId="77777777" w:rsidR="00BE3220" w:rsidRPr="00274147" w:rsidRDefault="00BE3220" w:rsidP="00BE3220">
      <w:pPr>
        <w:spacing w:after="0"/>
        <w:jc w:val="both"/>
        <w:rPr>
          <w:rFonts w:ascii="Arial" w:hAnsi="Arial" w:cs="Arial"/>
          <w:b/>
          <w:bCs/>
          <w:i/>
          <w:iCs/>
          <w:color w:val="000000"/>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11F6022A" w14:textId="77777777" w:rsidR="00BE3220" w:rsidRPr="00274147" w:rsidRDefault="00BE3220" w:rsidP="00BE3220">
      <w:pPr>
        <w:spacing w:after="0"/>
        <w:jc w:val="both"/>
        <w:rPr>
          <w:rFonts w:ascii="Arial" w:hAnsi="Arial" w:cs="Arial"/>
          <w:color w:val="000000"/>
          <w:sz w:val="24"/>
          <w:szCs w:val="24"/>
        </w:rPr>
      </w:pPr>
    </w:p>
    <w:p w14:paraId="4748419D" w14:textId="25BDCD91" w:rsidR="00BE3220" w:rsidRPr="00274147" w:rsidRDefault="00BE3220">
      <w:pPr>
        <w:spacing w:after="0" w:line="240" w:lineRule="auto"/>
        <w:rPr>
          <w:rFonts w:ascii="Arial" w:hAnsi="Arial" w:cs="Arial"/>
          <w:b/>
          <w:bCs/>
          <w:sz w:val="24"/>
          <w:szCs w:val="24"/>
        </w:rPr>
      </w:pPr>
    </w:p>
    <w:p w14:paraId="6A0E76C2" w14:textId="77777777" w:rsidR="00BE3220" w:rsidRPr="00274147" w:rsidRDefault="00BE3220">
      <w:pPr>
        <w:spacing w:after="0" w:line="240" w:lineRule="auto"/>
        <w:rPr>
          <w:rFonts w:ascii="Arial" w:hAnsi="Arial" w:cs="Arial"/>
          <w:b/>
          <w:bCs/>
          <w:sz w:val="24"/>
          <w:szCs w:val="24"/>
        </w:rPr>
      </w:pPr>
      <w:r w:rsidRPr="00274147">
        <w:rPr>
          <w:rFonts w:ascii="Arial" w:hAnsi="Arial" w:cs="Arial"/>
          <w:b/>
          <w:bCs/>
          <w:sz w:val="24"/>
          <w:szCs w:val="24"/>
        </w:rPr>
        <w:br w:type="page"/>
      </w:r>
    </w:p>
    <w:p w14:paraId="304A442E" w14:textId="3B08B7A6" w:rsidR="00BE3220" w:rsidRPr="00274147" w:rsidRDefault="00BE3220" w:rsidP="00BE3220">
      <w:pPr>
        <w:spacing w:after="0" w:line="240" w:lineRule="auto"/>
        <w:rPr>
          <w:rFonts w:ascii="Arial" w:hAnsi="Arial" w:cs="Arial"/>
          <w:sz w:val="24"/>
          <w:szCs w:val="24"/>
        </w:rPr>
      </w:pPr>
      <w:r w:rsidRPr="00274147">
        <w:rPr>
          <w:rFonts w:ascii="Arial" w:hAnsi="Arial" w:cs="Arial"/>
          <w:b/>
          <w:bCs/>
          <w:sz w:val="24"/>
          <w:szCs w:val="24"/>
        </w:rPr>
        <w:lastRenderedPageBreak/>
        <w:t>ZP/</w:t>
      </w:r>
      <w:r w:rsidR="00610B75">
        <w:rPr>
          <w:rFonts w:ascii="Arial" w:hAnsi="Arial" w:cs="Arial"/>
          <w:b/>
          <w:bCs/>
          <w:sz w:val="24"/>
          <w:szCs w:val="24"/>
        </w:rPr>
        <w:t>9</w:t>
      </w:r>
      <w:r w:rsidR="00282DE7" w:rsidRPr="00274147">
        <w:rPr>
          <w:rFonts w:ascii="Arial" w:hAnsi="Arial" w:cs="Arial"/>
          <w:b/>
          <w:bCs/>
          <w:sz w:val="24"/>
          <w:szCs w:val="24"/>
        </w:rPr>
        <w:t>/</w:t>
      </w:r>
      <w:r w:rsidRPr="00274147">
        <w:rPr>
          <w:rFonts w:ascii="Arial" w:hAnsi="Arial" w:cs="Arial"/>
          <w:b/>
          <w:bCs/>
          <w:sz w:val="24"/>
          <w:szCs w:val="24"/>
        </w:rPr>
        <w:t>2022</w:t>
      </w:r>
      <w:r w:rsidRPr="00274147">
        <w:rPr>
          <w:rFonts w:ascii="Arial" w:hAnsi="Arial" w:cs="Arial"/>
          <w:sz w:val="24"/>
          <w:szCs w:val="24"/>
        </w:rPr>
        <w:tab/>
      </w:r>
    </w:p>
    <w:p w14:paraId="2C265F98" w14:textId="77777777" w:rsidR="00BE3220" w:rsidRPr="00274147" w:rsidRDefault="00BE3220" w:rsidP="00BE3220">
      <w:pPr>
        <w:jc w:val="both"/>
        <w:rPr>
          <w:rFonts w:ascii="Arial" w:hAnsi="Arial" w:cs="Arial"/>
          <w:sz w:val="24"/>
          <w:szCs w:val="24"/>
        </w:rPr>
      </w:pPr>
      <w:r w:rsidRPr="00274147">
        <w:rPr>
          <w:rFonts w:ascii="Arial" w:hAnsi="Arial" w:cs="Arial"/>
          <w:sz w:val="24"/>
          <w:szCs w:val="24"/>
        </w:rPr>
        <w:t xml:space="preserve">Postępowanie o udzielenie zamówienia publicznego w  trybie podstawowym na zadanie pn.: </w:t>
      </w:r>
      <w:r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572E1D9D" w14:textId="77D4859F" w:rsidR="00BE3220" w:rsidRPr="00274147" w:rsidRDefault="00BE3220" w:rsidP="00BE3220">
      <w:pPr>
        <w:spacing w:after="0"/>
        <w:jc w:val="right"/>
        <w:rPr>
          <w:rFonts w:ascii="Arial" w:hAnsi="Arial" w:cs="Arial"/>
          <w:sz w:val="24"/>
          <w:szCs w:val="24"/>
        </w:rPr>
      </w:pPr>
      <w:r w:rsidRPr="00274147">
        <w:rPr>
          <w:rFonts w:ascii="Arial" w:hAnsi="Arial" w:cs="Arial"/>
          <w:sz w:val="24"/>
          <w:szCs w:val="24"/>
        </w:rPr>
        <w:t xml:space="preserve">Załącznik nr </w:t>
      </w:r>
      <w:r w:rsidR="00AD0A61" w:rsidRPr="00274147">
        <w:rPr>
          <w:rFonts w:ascii="Arial" w:hAnsi="Arial" w:cs="Arial"/>
          <w:sz w:val="24"/>
          <w:szCs w:val="24"/>
        </w:rPr>
        <w:t>9</w:t>
      </w:r>
      <w:r w:rsidRPr="00274147">
        <w:rPr>
          <w:rFonts w:ascii="Arial" w:hAnsi="Arial" w:cs="Arial"/>
          <w:sz w:val="24"/>
          <w:szCs w:val="24"/>
        </w:rPr>
        <w:t xml:space="preserve"> do SWZ</w:t>
      </w:r>
    </w:p>
    <w:p w14:paraId="637C3179" w14:textId="77777777" w:rsidR="00807D3D" w:rsidRPr="00274147" w:rsidRDefault="00807D3D" w:rsidP="00807D3D">
      <w:pPr>
        <w:tabs>
          <w:tab w:val="left" w:pos="708"/>
        </w:tabs>
        <w:spacing w:after="0"/>
        <w:jc w:val="center"/>
        <w:rPr>
          <w:rFonts w:ascii="Arial" w:hAnsi="Arial" w:cs="Arial"/>
          <w:b/>
          <w:bCs/>
          <w:sz w:val="24"/>
          <w:szCs w:val="24"/>
        </w:rPr>
      </w:pPr>
    </w:p>
    <w:p w14:paraId="3E71CFFB" w14:textId="1B0D2CCB" w:rsidR="00807D3D" w:rsidRPr="00274147" w:rsidRDefault="00807D3D" w:rsidP="00807D3D">
      <w:pPr>
        <w:tabs>
          <w:tab w:val="left" w:pos="708"/>
        </w:tabs>
        <w:spacing w:after="0"/>
        <w:jc w:val="center"/>
        <w:rPr>
          <w:rFonts w:ascii="Arial" w:hAnsi="Arial" w:cs="Arial"/>
          <w:b/>
          <w:sz w:val="24"/>
          <w:szCs w:val="24"/>
        </w:rPr>
      </w:pPr>
      <w:r w:rsidRPr="00274147">
        <w:rPr>
          <w:rFonts w:ascii="Arial" w:hAnsi="Arial" w:cs="Arial"/>
          <w:b/>
          <w:sz w:val="24"/>
          <w:szCs w:val="24"/>
        </w:rPr>
        <w:t>OŚWIADCZENIE</w:t>
      </w:r>
    </w:p>
    <w:p w14:paraId="2F449FFC" w14:textId="77777777" w:rsidR="00807D3D" w:rsidRPr="00274147" w:rsidRDefault="00807D3D" w:rsidP="00807D3D">
      <w:pPr>
        <w:tabs>
          <w:tab w:val="left" w:pos="708"/>
        </w:tabs>
        <w:spacing w:after="0"/>
        <w:jc w:val="center"/>
        <w:rPr>
          <w:rFonts w:ascii="Arial" w:hAnsi="Arial" w:cs="Arial"/>
          <w:sz w:val="24"/>
          <w:szCs w:val="24"/>
        </w:rPr>
      </w:pPr>
      <w:r w:rsidRPr="00274147">
        <w:rPr>
          <w:rFonts w:ascii="Arial" w:hAnsi="Arial" w:cs="Arial"/>
          <w:b/>
          <w:sz w:val="24"/>
          <w:szCs w:val="24"/>
        </w:rPr>
        <w:t xml:space="preserve">Podmiotu udostępniającego swoje zasoby </w:t>
      </w:r>
    </w:p>
    <w:p w14:paraId="76BA4B2E" w14:textId="77777777" w:rsidR="00807D3D" w:rsidRPr="00274147" w:rsidRDefault="00807D3D" w:rsidP="00807D3D">
      <w:pPr>
        <w:autoSpaceDE w:val="0"/>
        <w:autoSpaceDN w:val="0"/>
        <w:adjustRightInd w:val="0"/>
        <w:spacing w:after="0"/>
        <w:jc w:val="center"/>
        <w:rPr>
          <w:rFonts w:ascii="Arial" w:hAnsi="Arial" w:cs="Arial"/>
          <w:b/>
          <w:bCs/>
          <w:sz w:val="24"/>
          <w:szCs w:val="24"/>
        </w:rPr>
      </w:pPr>
      <w:r w:rsidRPr="00274147">
        <w:rPr>
          <w:rFonts w:ascii="Arial" w:hAnsi="Arial" w:cs="Arial"/>
          <w:sz w:val="24"/>
          <w:szCs w:val="24"/>
          <w:lang w:eastAsia="pl-PL"/>
        </w:rPr>
        <w:t xml:space="preserve">o aktualności informacji zawartych w oświadczeniu, o którym mowa w art. 125 ust. 1 ustawy </w:t>
      </w:r>
      <w:proofErr w:type="spellStart"/>
      <w:r w:rsidRPr="00274147">
        <w:rPr>
          <w:rFonts w:ascii="Arial" w:hAnsi="Arial" w:cs="Arial"/>
          <w:sz w:val="24"/>
          <w:szCs w:val="24"/>
          <w:lang w:eastAsia="pl-PL"/>
        </w:rPr>
        <w:t>Pzp</w:t>
      </w:r>
      <w:proofErr w:type="spellEnd"/>
    </w:p>
    <w:p w14:paraId="63E30C3C" w14:textId="77777777" w:rsidR="00807D3D" w:rsidRPr="00274147" w:rsidRDefault="00807D3D" w:rsidP="00807D3D">
      <w:pPr>
        <w:widowControl w:val="0"/>
        <w:autoSpaceDE w:val="0"/>
        <w:autoSpaceDN w:val="0"/>
        <w:adjustRightInd w:val="0"/>
        <w:spacing w:after="0"/>
        <w:ind w:left="-120" w:right="-142"/>
        <w:jc w:val="both"/>
        <w:rPr>
          <w:rFonts w:ascii="Arial" w:hAnsi="Arial" w:cs="Arial"/>
          <w:sz w:val="24"/>
          <w:szCs w:val="24"/>
          <w:lang w:eastAsia="pl-PL"/>
        </w:rPr>
      </w:pPr>
    </w:p>
    <w:p w14:paraId="185942A0" w14:textId="53D453E6" w:rsidR="00807D3D" w:rsidRPr="00274147" w:rsidRDefault="00807D3D" w:rsidP="00807D3D">
      <w:pPr>
        <w:widowControl w:val="0"/>
        <w:autoSpaceDE w:val="0"/>
        <w:autoSpaceDN w:val="0"/>
        <w:adjustRightInd w:val="0"/>
        <w:spacing w:after="0"/>
        <w:ind w:left="-120" w:right="-142"/>
        <w:jc w:val="both"/>
        <w:rPr>
          <w:rFonts w:ascii="Arial" w:eastAsia="Times New Roman" w:hAnsi="Arial" w:cs="Arial"/>
          <w:b/>
          <w:bCs/>
          <w:sz w:val="24"/>
          <w:szCs w:val="24"/>
          <w:lang w:eastAsia="pl-PL"/>
        </w:rPr>
      </w:pPr>
      <w:r w:rsidRPr="00274147">
        <w:rPr>
          <w:rFonts w:ascii="Arial" w:hAnsi="Arial" w:cs="Arial"/>
          <w:sz w:val="24"/>
          <w:szCs w:val="24"/>
          <w:lang w:eastAsia="pl-PL"/>
        </w:rPr>
        <w:t>Przystępując do postępowania o udzielenie zamówienia publicznego realizowanego</w:t>
      </w:r>
      <w:r w:rsidRPr="00274147">
        <w:rPr>
          <w:rFonts w:ascii="Arial" w:hAnsi="Arial" w:cs="Arial"/>
          <w:sz w:val="24"/>
          <w:szCs w:val="24"/>
          <w:lang w:eastAsia="pl-PL"/>
        </w:rPr>
        <w:br/>
        <w:t xml:space="preserve">w trybie podstawowym  bez negocjacji na zadanie pn. </w:t>
      </w:r>
      <w:r w:rsidRPr="00274147">
        <w:rPr>
          <w:rFonts w:ascii="Arial" w:eastAsia="Times New Roman" w:hAnsi="Arial" w:cs="Arial"/>
          <w:b/>
          <w:kern w:val="1"/>
          <w:sz w:val="24"/>
          <w:szCs w:val="24"/>
          <w:lang w:eastAsia="zh-CN"/>
        </w:rPr>
        <w:t xml:space="preserve">„Zagospodarowanie odpadów o kodzie 150106 - zmieszane odpady opakowaniowe, znajdujących się na Instalacji Przetwarzania Odpadów Komunalnych w Rudzie, gm. Wieluń” </w:t>
      </w:r>
      <w:r w:rsidRPr="00274147">
        <w:rPr>
          <w:rFonts w:ascii="Arial" w:eastAsia="Times New Roman" w:hAnsi="Arial" w:cs="Arial"/>
          <w:sz w:val="24"/>
          <w:szCs w:val="24"/>
          <w:lang w:eastAsia="pl-PL"/>
        </w:rPr>
        <w:t xml:space="preserve">oświadczam/my, że informacje zawarte w oświadczeniu, o którym mowa w art. 125 ust. 1 ustawy </w:t>
      </w:r>
      <w:proofErr w:type="spellStart"/>
      <w:r w:rsidRPr="00274147">
        <w:rPr>
          <w:rFonts w:ascii="Arial" w:eastAsia="Times New Roman" w:hAnsi="Arial" w:cs="Arial"/>
          <w:sz w:val="24"/>
          <w:szCs w:val="24"/>
          <w:lang w:eastAsia="pl-PL"/>
        </w:rPr>
        <w:t>Pzp</w:t>
      </w:r>
      <w:proofErr w:type="spellEnd"/>
      <w:r w:rsidRPr="00274147">
        <w:rPr>
          <w:rFonts w:ascii="Arial" w:eastAsia="Times New Roman" w:hAnsi="Arial" w:cs="Arial"/>
          <w:sz w:val="24"/>
          <w:szCs w:val="24"/>
          <w:lang w:eastAsia="pl-PL"/>
        </w:rPr>
        <w:t xml:space="preserve"> w zakresie podstaw wykluczenia z postępowania wskazanych przez Zamawiającego, o których mowa w:</w:t>
      </w:r>
    </w:p>
    <w:p w14:paraId="335DAC06" w14:textId="77777777" w:rsidR="00807D3D" w:rsidRPr="00274147" w:rsidRDefault="00F500ED" w:rsidP="00807D3D">
      <w:pPr>
        <w:numPr>
          <w:ilvl w:val="4"/>
          <w:numId w:val="42"/>
        </w:numPr>
        <w:spacing w:after="120" w:line="240" w:lineRule="auto"/>
        <w:ind w:left="567"/>
        <w:jc w:val="both"/>
        <w:rPr>
          <w:rFonts w:ascii="Arial" w:eastAsia="Times New Roman" w:hAnsi="Arial" w:cs="Arial"/>
          <w:sz w:val="24"/>
          <w:szCs w:val="24"/>
          <w:lang w:eastAsia="pl-PL"/>
        </w:rPr>
      </w:pPr>
      <w:hyperlink r:id="rId31" w:anchor="/document/17337528?unitId=art(108)ust(1)pkt(3)&amp;cm=DOCUMENT" w:history="1">
        <w:r w:rsidR="00807D3D" w:rsidRPr="00274147">
          <w:rPr>
            <w:rStyle w:val="Hipercze"/>
            <w:rFonts w:ascii="Arial" w:eastAsia="Times New Roman" w:hAnsi="Arial" w:cs="Arial"/>
            <w:color w:val="000000"/>
            <w:sz w:val="24"/>
            <w:szCs w:val="24"/>
            <w:lang w:eastAsia="pl-PL"/>
          </w:rPr>
          <w:t>art. 108 ust. 1 pkt 3</w:t>
        </w:r>
      </w:hyperlink>
      <w:r w:rsidR="00807D3D" w:rsidRPr="00274147">
        <w:rPr>
          <w:rFonts w:ascii="Arial" w:eastAsia="Times New Roman" w:hAnsi="Arial" w:cs="Arial"/>
          <w:color w:val="000000"/>
          <w:sz w:val="24"/>
          <w:szCs w:val="24"/>
          <w:lang w:eastAsia="pl-PL"/>
        </w:rPr>
        <w:t xml:space="preserve"> ustawy </w:t>
      </w:r>
      <w:proofErr w:type="spellStart"/>
      <w:r w:rsidR="00807D3D" w:rsidRPr="00274147">
        <w:rPr>
          <w:rFonts w:ascii="Arial" w:eastAsia="Times New Roman" w:hAnsi="Arial" w:cs="Arial"/>
          <w:color w:val="000000"/>
          <w:sz w:val="24"/>
          <w:szCs w:val="24"/>
          <w:lang w:eastAsia="pl-PL"/>
        </w:rPr>
        <w:t>Pzp</w:t>
      </w:r>
      <w:proofErr w:type="spellEnd"/>
      <w:r w:rsidR="00807D3D" w:rsidRPr="00274147">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2B9D28FD" w14:textId="77777777" w:rsidR="00807D3D" w:rsidRPr="00274147" w:rsidRDefault="00F500ED"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2" w:anchor="/document/17337528?unitId=art(108)ust(1)pkt(4)&amp;cm=DOCUMENT" w:history="1">
        <w:r w:rsidR="00807D3D" w:rsidRPr="00274147">
          <w:rPr>
            <w:rStyle w:val="Hipercze"/>
            <w:rFonts w:ascii="Arial" w:eastAsia="Times New Roman" w:hAnsi="Arial" w:cs="Arial"/>
            <w:color w:val="000000"/>
            <w:sz w:val="24"/>
            <w:szCs w:val="24"/>
            <w:lang w:eastAsia="pl-PL"/>
          </w:rPr>
          <w:t>art. 108 ust. 1 pkt 4</w:t>
        </w:r>
      </w:hyperlink>
      <w:r w:rsidR="00807D3D" w:rsidRPr="00274147">
        <w:rPr>
          <w:rFonts w:ascii="Arial" w:eastAsia="Times New Roman" w:hAnsi="Arial" w:cs="Arial"/>
          <w:color w:val="000000"/>
          <w:sz w:val="24"/>
          <w:szCs w:val="24"/>
          <w:lang w:eastAsia="pl-PL"/>
        </w:rPr>
        <w:t xml:space="preserve"> ustawy </w:t>
      </w:r>
      <w:proofErr w:type="spellStart"/>
      <w:r w:rsidR="00807D3D" w:rsidRPr="00274147">
        <w:rPr>
          <w:rFonts w:ascii="Arial" w:eastAsia="Times New Roman" w:hAnsi="Arial" w:cs="Arial"/>
          <w:color w:val="000000"/>
          <w:sz w:val="24"/>
          <w:szCs w:val="24"/>
          <w:lang w:eastAsia="pl-PL"/>
        </w:rPr>
        <w:t>Pzp</w:t>
      </w:r>
      <w:proofErr w:type="spellEnd"/>
      <w:r w:rsidR="00807D3D" w:rsidRPr="00274147">
        <w:rPr>
          <w:rFonts w:ascii="Arial" w:eastAsia="Times New Roman" w:hAnsi="Arial" w:cs="Arial"/>
          <w:color w:val="000000"/>
          <w:sz w:val="24"/>
          <w:szCs w:val="24"/>
          <w:lang w:eastAsia="pl-PL"/>
        </w:rPr>
        <w:t xml:space="preserve">, dotyczących orzeczenia zakazu ubiegania się </w:t>
      </w:r>
      <w:r w:rsidR="00807D3D" w:rsidRPr="00274147">
        <w:rPr>
          <w:rFonts w:ascii="Arial" w:eastAsia="Times New Roman" w:hAnsi="Arial" w:cs="Arial"/>
          <w:color w:val="000000"/>
          <w:sz w:val="24"/>
          <w:szCs w:val="24"/>
          <w:lang w:eastAsia="pl-PL"/>
        </w:rPr>
        <w:br/>
        <w:t>o zamówienie publiczne tytułem środka zapobiegawczego,</w:t>
      </w:r>
    </w:p>
    <w:p w14:paraId="473A3E56" w14:textId="77777777" w:rsidR="00807D3D" w:rsidRPr="00274147" w:rsidRDefault="00F500ED"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3" w:anchor="/document/17337528?unitId=art(108)ust(1)pkt(5)&amp;cm=DOCUMENT" w:history="1">
        <w:r w:rsidR="00807D3D" w:rsidRPr="00274147">
          <w:rPr>
            <w:rStyle w:val="Hipercze"/>
            <w:rFonts w:ascii="Arial" w:eastAsia="Times New Roman" w:hAnsi="Arial" w:cs="Arial"/>
            <w:color w:val="000000"/>
            <w:sz w:val="24"/>
            <w:szCs w:val="24"/>
            <w:lang w:eastAsia="pl-PL"/>
          </w:rPr>
          <w:t>art. 108 ust. 1 pkt 5</w:t>
        </w:r>
      </w:hyperlink>
      <w:r w:rsidR="00807D3D" w:rsidRPr="00274147">
        <w:rPr>
          <w:rFonts w:ascii="Arial" w:eastAsia="Times New Roman" w:hAnsi="Arial" w:cs="Arial"/>
          <w:color w:val="000000"/>
          <w:sz w:val="24"/>
          <w:szCs w:val="24"/>
          <w:lang w:eastAsia="pl-PL"/>
        </w:rPr>
        <w:t xml:space="preserve"> ustawy </w:t>
      </w:r>
      <w:proofErr w:type="spellStart"/>
      <w:r w:rsidR="00807D3D" w:rsidRPr="00274147">
        <w:rPr>
          <w:rFonts w:ascii="Arial" w:eastAsia="Times New Roman" w:hAnsi="Arial" w:cs="Arial"/>
          <w:color w:val="000000"/>
          <w:sz w:val="24"/>
          <w:szCs w:val="24"/>
          <w:lang w:eastAsia="pl-PL"/>
        </w:rPr>
        <w:t>Pzp</w:t>
      </w:r>
      <w:proofErr w:type="spellEnd"/>
      <w:r w:rsidR="00807D3D" w:rsidRPr="00274147">
        <w:rPr>
          <w:rFonts w:ascii="Arial" w:eastAsia="Times New Roman" w:hAnsi="Arial" w:cs="Arial"/>
          <w:color w:val="000000"/>
          <w:sz w:val="24"/>
          <w:szCs w:val="24"/>
          <w:lang w:eastAsia="pl-PL"/>
        </w:rPr>
        <w:t>, dotyczących zawarcia z innymi Wykonawcami porozumienia mającego na celu zakłócenie konkurencji,</w:t>
      </w:r>
    </w:p>
    <w:p w14:paraId="4D013C12" w14:textId="77777777" w:rsidR="00FE2080" w:rsidRDefault="00F500ED" w:rsidP="00FE2080">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34" w:anchor="/document/17337528?unitId=art(108)ust(1)pkt(6)&amp;cm=DOCUMENT" w:history="1">
        <w:r w:rsidR="00807D3D" w:rsidRPr="00274147">
          <w:rPr>
            <w:rStyle w:val="Hipercze"/>
            <w:rFonts w:ascii="Arial" w:eastAsia="Times New Roman" w:hAnsi="Arial" w:cs="Arial"/>
            <w:color w:val="000000"/>
            <w:sz w:val="24"/>
            <w:szCs w:val="24"/>
            <w:lang w:eastAsia="pl-PL"/>
          </w:rPr>
          <w:t>art. 108 ust. 1 pkt 6</w:t>
        </w:r>
      </w:hyperlink>
      <w:r w:rsidR="00807D3D" w:rsidRPr="00274147">
        <w:rPr>
          <w:rFonts w:ascii="Arial" w:eastAsia="Times New Roman" w:hAnsi="Arial" w:cs="Arial"/>
          <w:sz w:val="24"/>
          <w:szCs w:val="24"/>
          <w:lang w:eastAsia="pl-PL"/>
        </w:rPr>
        <w:t xml:space="preserve"> ustawy </w:t>
      </w:r>
      <w:proofErr w:type="spellStart"/>
      <w:r w:rsidR="00807D3D" w:rsidRPr="00274147">
        <w:rPr>
          <w:rFonts w:ascii="Arial" w:eastAsia="Times New Roman" w:hAnsi="Arial" w:cs="Arial"/>
          <w:sz w:val="24"/>
          <w:szCs w:val="24"/>
          <w:lang w:eastAsia="pl-PL"/>
        </w:rPr>
        <w:t>Pzp</w:t>
      </w:r>
      <w:proofErr w:type="spellEnd"/>
      <w:r w:rsidR="00807D3D" w:rsidRPr="00274147">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p>
    <w:p w14:paraId="317DA26C" w14:textId="76AC59E2" w:rsidR="00FE2080" w:rsidRPr="00FE2080" w:rsidRDefault="00FE2080" w:rsidP="00FE2080">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r w:rsidRPr="00FE2080">
        <w:rPr>
          <w:rFonts w:ascii="Arial" w:hAnsi="Arial" w:cs="Arial"/>
          <w:sz w:val="24"/>
          <w:szCs w:val="24"/>
          <w:lang w:eastAsia="pl-PL"/>
        </w:rPr>
        <w:t>art. 7 ust. 1 ustawy z dnia 1 ustawy z dnia 13 kwietnia 2022 r. o szczególnych rozwiązaniach w zakresie przeciwdziałania wspieraniu agresji na Ukrainę oraz służących ochronie bezpieczeństwa narodowego (Dz.U. z 2022 poz. 835)</w:t>
      </w:r>
    </w:p>
    <w:p w14:paraId="467A2571" w14:textId="77777777" w:rsidR="00FE2080" w:rsidRPr="00274147" w:rsidRDefault="00FE2080" w:rsidP="00FE2080">
      <w:pPr>
        <w:suppressAutoHyphens/>
        <w:overflowPunct w:val="0"/>
        <w:autoSpaceDE w:val="0"/>
        <w:spacing w:after="120" w:line="240" w:lineRule="auto"/>
        <w:ind w:left="567"/>
        <w:jc w:val="both"/>
        <w:textAlignment w:val="baseline"/>
        <w:rPr>
          <w:rFonts w:ascii="Arial" w:eastAsia="Times New Roman" w:hAnsi="Arial" w:cs="Arial"/>
          <w:sz w:val="24"/>
          <w:szCs w:val="24"/>
          <w:lang w:eastAsia="pl-PL"/>
        </w:rPr>
      </w:pPr>
    </w:p>
    <w:p w14:paraId="758ABC31" w14:textId="77777777" w:rsidR="00807D3D" w:rsidRPr="00274147" w:rsidRDefault="00807D3D" w:rsidP="00807D3D">
      <w:pPr>
        <w:autoSpaceDE w:val="0"/>
        <w:autoSpaceDN w:val="0"/>
        <w:adjustRightInd w:val="0"/>
        <w:spacing w:after="0"/>
        <w:jc w:val="both"/>
        <w:rPr>
          <w:rFonts w:ascii="Arial" w:hAnsi="Arial" w:cs="Arial"/>
          <w:b/>
          <w:sz w:val="24"/>
          <w:szCs w:val="24"/>
        </w:rPr>
      </w:pPr>
      <w:r w:rsidRPr="00274147">
        <w:rPr>
          <w:rFonts w:ascii="Arial" w:hAnsi="Arial" w:cs="Arial"/>
          <w:b/>
          <w:sz w:val="24"/>
          <w:szCs w:val="24"/>
        </w:rPr>
        <w:t>są nadal aktualne.</w:t>
      </w:r>
    </w:p>
    <w:p w14:paraId="6662A20E" w14:textId="77777777" w:rsidR="00807D3D" w:rsidRPr="00274147" w:rsidRDefault="00807D3D" w:rsidP="00807D3D">
      <w:pPr>
        <w:spacing w:after="0"/>
        <w:jc w:val="both"/>
        <w:rPr>
          <w:rFonts w:ascii="Arial" w:hAnsi="Arial" w:cs="Arial"/>
          <w:sz w:val="24"/>
          <w:szCs w:val="24"/>
        </w:rPr>
      </w:pPr>
    </w:p>
    <w:p w14:paraId="70EFCF78" w14:textId="77777777" w:rsidR="00807D3D" w:rsidRPr="00274147" w:rsidRDefault="00807D3D" w:rsidP="00807D3D">
      <w:pPr>
        <w:spacing w:after="0"/>
        <w:jc w:val="both"/>
        <w:rPr>
          <w:rFonts w:ascii="Arial" w:hAnsi="Arial" w:cs="Arial"/>
          <w:sz w:val="24"/>
          <w:szCs w:val="24"/>
        </w:rPr>
      </w:pPr>
      <w:r w:rsidRPr="00274147">
        <w:rPr>
          <w:rFonts w:ascii="Arial" w:hAnsi="Arial" w:cs="Arial"/>
          <w:sz w:val="24"/>
          <w:szCs w:val="24"/>
        </w:rPr>
        <w:t>(* niepotrzebne skreślić)</w:t>
      </w:r>
    </w:p>
    <w:p w14:paraId="3AF72D60" w14:textId="77777777" w:rsidR="00807D3D" w:rsidRPr="00274147" w:rsidRDefault="00807D3D" w:rsidP="00807D3D">
      <w:pPr>
        <w:spacing w:after="0"/>
        <w:ind w:left="2124" w:firstLine="708"/>
        <w:jc w:val="both"/>
        <w:rPr>
          <w:rFonts w:ascii="Arial" w:hAnsi="Arial" w:cs="Arial"/>
          <w:sz w:val="24"/>
          <w:szCs w:val="24"/>
        </w:rPr>
      </w:pPr>
    </w:p>
    <w:p w14:paraId="37947C3D" w14:textId="77777777" w:rsidR="00807D3D" w:rsidRPr="00274147" w:rsidRDefault="00807D3D" w:rsidP="00807D3D">
      <w:pPr>
        <w:spacing w:after="0"/>
        <w:jc w:val="both"/>
        <w:rPr>
          <w:rFonts w:ascii="Arial" w:hAnsi="Arial" w:cs="Arial"/>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00375D0F" w14:textId="566F0B1F" w:rsidR="00BE3220" w:rsidRPr="00274147" w:rsidRDefault="00BE3220">
      <w:pPr>
        <w:spacing w:after="0" w:line="240" w:lineRule="auto"/>
        <w:rPr>
          <w:rFonts w:ascii="Arial" w:hAnsi="Arial" w:cs="Arial"/>
          <w:b/>
          <w:bCs/>
          <w:sz w:val="24"/>
          <w:szCs w:val="24"/>
        </w:rPr>
      </w:pPr>
    </w:p>
    <w:p w14:paraId="673B26FD" w14:textId="77777777" w:rsidR="00564529" w:rsidRPr="00274147" w:rsidRDefault="00564529">
      <w:pPr>
        <w:spacing w:after="0" w:line="240" w:lineRule="auto"/>
        <w:rPr>
          <w:rFonts w:ascii="Arial" w:hAnsi="Arial" w:cs="Arial"/>
          <w:b/>
          <w:bCs/>
          <w:sz w:val="24"/>
          <w:szCs w:val="24"/>
        </w:rPr>
      </w:pPr>
      <w:r w:rsidRPr="00274147">
        <w:rPr>
          <w:rFonts w:ascii="Arial" w:hAnsi="Arial" w:cs="Arial"/>
          <w:b/>
          <w:bCs/>
          <w:sz w:val="24"/>
          <w:szCs w:val="24"/>
        </w:rPr>
        <w:br w:type="page"/>
      </w:r>
    </w:p>
    <w:p w14:paraId="63A25B89" w14:textId="60F71966" w:rsidR="00D20B57" w:rsidRPr="00274147" w:rsidRDefault="001C14C5" w:rsidP="00BD6848">
      <w:pPr>
        <w:spacing w:after="0" w:line="240" w:lineRule="auto"/>
        <w:rPr>
          <w:rFonts w:ascii="Arial" w:hAnsi="Arial" w:cs="Arial"/>
          <w:sz w:val="24"/>
          <w:szCs w:val="24"/>
        </w:rPr>
      </w:pPr>
      <w:r w:rsidRPr="00274147">
        <w:rPr>
          <w:rFonts w:ascii="Arial" w:hAnsi="Arial" w:cs="Arial"/>
          <w:b/>
          <w:bCs/>
          <w:sz w:val="24"/>
          <w:szCs w:val="24"/>
        </w:rPr>
        <w:lastRenderedPageBreak/>
        <w:t>ZP/</w:t>
      </w:r>
      <w:r w:rsidR="00610B75">
        <w:rPr>
          <w:rFonts w:ascii="Arial" w:hAnsi="Arial" w:cs="Arial"/>
          <w:b/>
          <w:bCs/>
          <w:sz w:val="24"/>
          <w:szCs w:val="24"/>
        </w:rPr>
        <w:t>9</w:t>
      </w:r>
      <w:r w:rsidRPr="00274147">
        <w:rPr>
          <w:rFonts w:ascii="Arial" w:hAnsi="Arial" w:cs="Arial"/>
          <w:b/>
          <w:bCs/>
          <w:sz w:val="24"/>
          <w:szCs w:val="24"/>
        </w:rPr>
        <w:t>/2022</w:t>
      </w:r>
      <w:r w:rsidRPr="00274147">
        <w:rPr>
          <w:rFonts w:ascii="Arial" w:hAnsi="Arial" w:cs="Arial"/>
          <w:sz w:val="24"/>
          <w:szCs w:val="24"/>
        </w:rPr>
        <w:tab/>
      </w:r>
    </w:p>
    <w:p w14:paraId="6A975CB5" w14:textId="6A2CA97E" w:rsidR="00D20B57" w:rsidRPr="00274147" w:rsidRDefault="00D20B57" w:rsidP="003725C6">
      <w:pPr>
        <w:jc w:val="both"/>
        <w:rPr>
          <w:rFonts w:ascii="Arial" w:hAnsi="Arial" w:cs="Arial"/>
          <w:sz w:val="24"/>
          <w:szCs w:val="24"/>
        </w:rPr>
      </w:pPr>
      <w:r w:rsidRPr="00274147">
        <w:rPr>
          <w:rFonts w:ascii="Arial" w:hAnsi="Arial" w:cs="Arial"/>
          <w:sz w:val="24"/>
          <w:szCs w:val="24"/>
        </w:rPr>
        <w:t xml:space="preserve">Postępowanie o udzielenie zamówienia publicznego w  trybie podstawowym na zadanie pn.: </w:t>
      </w:r>
      <w:r w:rsidR="00FD03A7"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4BCC818A" w14:textId="6DFD267E" w:rsidR="005F24C9" w:rsidRPr="00274147" w:rsidRDefault="00BB7166" w:rsidP="004330A9">
      <w:pPr>
        <w:spacing w:after="0"/>
        <w:jc w:val="right"/>
        <w:rPr>
          <w:rFonts w:ascii="Arial" w:hAnsi="Arial" w:cs="Arial"/>
          <w:sz w:val="24"/>
          <w:szCs w:val="24"/>
        </w:rPr>
      </w:pPr>
      <w:r w:rsidRPr="00274147">
        <w:rPr>
          <w:rFonts w:ascii="Arial" w:hAnsi="Arial" w:cs="Arial"/>
          <w:sz w:val="24"/>
          <w:szCs w:val="24"/>
        </w:rPr>
        <w:t>Załącznik nr</w:t>
      </w:r>
      <w:r w:rsidR="00BE3220" w:rsidRPr="00274147">
        <w:rPr>
          <w:rFonts w:ascii="Arial" w:hAnsi="Arial" w:cs="Arial"/>
          <w:sz w:val="24"/>
          <w:szCs w:val="24"/>
        </w:rPr>
        <w:t xml:space="preserve"> 1</w:t>
      </w:r>
      <w:r w:rsidR="00AD0A61" w:rsidRPr="00274147">
        <w:rPr>
          <w:rFonts w:ascii="Arial" w:hAnsi="Arial" w:cs="Arial"/>
          <w:sz w:val="24"/>
          <w:szCs w:val="24"/>
        </w:rPr>
        <w:t>0</w:t>
      </w:r>
      <w:r w:rsidR="005F24C9" w:rsidRPr="00274147">
        <w:rPr>
          <w:rFonts w:ascii="Arial" w:hAnsi="Arial" w:cs="Arial"/>
          <w:sz w:val="24"/>
          <w:szCs w:val="24"/>
        </w:rPr>
        <w:t xml:space="preserve"> do SWZ</w:t>
      </w:r>
    </w:p>
    <w:p w14:paraId="1DE5F7CA" w14:textId="77777777" w:rsidR="00FD03A7" w:rsidRPr="00274147" w:rsidRDefault="00FD03A7" w:rsidP="00590BA6">
      <w:pPr>
        <w:spacing w:after="0"/>
        <w:jc w:val="center"/>
        <w:rPr>
          <w:rFonts w:ascii="Arial" w:hAnsi="Arial" w:cs="Arial"/>
          <w:b/>
          <w:sz w:val="24"/>
          <w:szCs w:val="24"/>
        </w:rPr>
      </w:pPr>
    </w:p>
    <w:p w14:paraId="64DFCC74" w14:textId="77777777" w:rsidR="00FD03A7" w:rsidRPr="00274147" w:rsidRDefault="00FD03A7" w:rsidP="00590BA6">
      <w:pPr>
        <w:spacing w:after="0"/>
        <w:jc w:val="center"/>
        <w:rPr>
          <w:rFonts w:ascii="Arial" w:hAnsi="Arial" w:cs="Arial"/>
          <w:b/>
          <w:sz w:val="24"/>
          <w:szCs w:val="24"/>
        </w:rPr>
      </w:pPr>
    </w:p>
    <w:p w14:paraId="7F9279A6" w14:textId="1A5FB642" w:rsidR="00590BA6" w:rsidRPr="00274147" w:rsidRDefault="00590BA6" w:rsidP="00590BA6">
      <w:pPr>
        <w:spacing w:after="0"/>
        <w:jc w:val="center"/>
        <w:rPr>
          <w:rFonts w:ascii="Arial" w:hAnsi="Arial" w:cs="Arial"/>
          <w:b/>
          <w:sz w:val="24"/>
          <w:szCs w:val="24"/>
        </w:rPr>
      </w:pPr>
      <w:r w:rsidRPr="00274147">
        <w:rPr>
          <w:rFonts w:ascii="Arial" w:hAnsi="Arial" w:cs="Arial"/>
          <w:b/>
          <w:sz w:val="24"/>
          <w:szCs w:val="24"/>
        </w:rPr>
        <w:t>PROJEKT UMOWY</w:t>
      </w:r>
    </w:p>
    <w:p w14:paraId="1BAA96E9" w14:textId="07578320" w:rsidR="00482D63" w:rsidRPr="00274147" w:rsidRDefault="00482D63" w:rsidP="00482D63">
      <w:pPr>
        <w:widowControl w:val="0"/>
        <w:suppressAutoHyphens/>
        <w:overflowPunct w:val="0"/>
        <w:autoSpaceDE w:val="0"/>
        <w:spacing w:before="60" w:after="60" w:line="240" w:lineRule="auto"/>
        <w:ind w:left="284" w:right="455"/>
        <w:jc w:val="center"/>
        <w:textAlignment w:val="baseline"/>
        <w:rPr>
          <w:rFonts w:ascii="Arial" w:hAnsi="Arial" w:cs="Arial"/>
          <w:b/>
          <w:bCs/>
          <w:kern w:val="1"/>
          <w:sz w:val="24"/>
          <w:szCs w:val="20"/>
          <w:lang w:eastAsia="zh-CN"/>
        </w:rPr>
      </w:pPr>
      <w:r w:rsidRPr="00274147">
        <w:rPr>
          <w:rFonts w:ascii="Arial" w:hAnsi="Arial" w:cs="Arial"/>
          <w:b/>
          <w:bCs/>
          <w:kern w:val="1"/>
          <w:sz w:val="24"/>
          <w:szCs w:val="20"/>
          <w:lang w:eastAsia="zh-CN"/>
        </w:rPr>
        <w:t>UMOWA NR</w:t>
      </w:r>
      <w:r w:rsidRPr="00274147">
        <w:rPr>
          <w:rFonts w:ascii="Arial" w:hAnsi="Arial" w:cs="Arial"/>
          <w:b/>
          <w:bCs/>
          <w:spacing w:val="-2"/>
          <w:kern w:val="1"/>
          <w:sz w:val="24"/>
          <w:szCs w:val="20"/>
          <w:lang w:eastAsia="zh-CN"/>
        </w:rPr>
        <w:t xml:space="preserve"> </w:t>
      </w:r>
      <w:r w:rsidRPr="00274147">
        <w:rPr>
          <w:rFonts w:ascii="Arial" w:hAnsi="Arial" w:cs="Arial"/>
          <w:b/>
          <w:bCs/>
          <w:kern w:val="1"/>
          <w:sz w:val="24"/>
          <w:szCs w:val="20"/>
          <w:lang w:eastAsia="zh-CN"/>
        </w:rPr>
        <w:t>ZP/……/202</w:t>
      </w:r>
      <w:r w:rsidR="001C14C5" w:rsidRPr="00274147">
        <w:rPr>
          <w:rFonts w:ascii="Arial" w:hAnsi="Arial" w:cs="Arial"/>
          <w:b/>
          <w:bCs/>
          <w:kern w:val="1"/>
          <w:sz w:val="24"/>
          <w:szCs w:val="20"/>
          <w:lang w:eastAsia="zh-CN"/>
        </w:rPr>
        <w:t>2</w:t>
      </w:r>
    </w:p>
    <w:p w14:paraId="7A6C1BBE" w14:textId="1E6F81CE" w:rsidR="00482D63" w:rsidRPr="00274147" w:rsidRDefault="00482D63" w:rsidP="00482D63">
      <w:pPr>
        <w:widowControl w:val="0"/>
        <w:suppressAutoHyphens/>
        <w:overflowPunct w:val="0"/>
        <w:autoSpaceDE w:val="0"/>
        <w:spacing w:after="0" w:line="240" w:lineRule="auto"/>
        <w:ind w:left="284" w:right="455"/>
        <w:jc w:val="both"/>
        <w:textAlignment w:val="baseline"/>
        <w:rPr>
          <w:rFonts w:ascii="Arial" w:hAnsi="Arial" w:cs="Arial"/>
          <w:b/>
          <w:bCs/>
          <w:kern w:val="1"/>
          <w:lang w:eastAsia="zh-CN"/>
        </w:rPr>
      </w:pPr>
      <w:r w:rsidRPr="00274147">
        <w:rPr>
          <w:rFonts w:ascii="Arial" w:hAnsi="Arial" w:cs="Arial"/>
          <w:kern w:val="1"/>
          <w:lang w:eastAsia="zh-CN"/>
        </w:rPr>
        <w:t xml:space="preserve">zawarta w dniu …………….r. w Wieluniu w wyniku rozstrzygnięcia postępowania o udzielenie zamówienia prowadzonego w trybie przetargu nieograniczonego zgodnie z  ustawą z dnia 29 stycznia 2004r. Prawo zamówień publicznych </w:t>
      </w:r>
      <w:r w:rsidR="00CD0355" w:rsidRPr="00274147">
        <w:rPr>
          <w:rFonts w:ascii="Arial" w:hAnsi="Arial" w:cs="Arial"/>
          <w:kern w:val="1"/>
          <w:lang w:eastAsia="zh-CN"/>
        </w:rPr>
        <w:t xml:space="preserve">(Dz. U z 2021 r. poz. 1129 z </w:t>
      </w:r>
      <w:proofErr w:type="spellStart"/>
      <w:r w:rsidR="00CD0355" w:rsidRPr="00274147">
        <w:rPr>
          <w:rFonts w:ascii="Arial" w:hAnsi="Arial" w:cs="Arial"/>
          <w:kern w:val="1"/>
          <w:lang w:eastAsia="zh-CN"/>
        </w:rPr>
        <w:t>późn</w:t>
      </w:r>
      <w:proofErr w:type="spellEnd"/>
      <w:r w:rsidR="00CD0355" w:rsidRPr="00274147">
        <w:rPr>
          <w:rFonts w:ascii="Arial" w:hAnsi="Arial" w:cs="Arial"/>
          <w:kern w:val="1"/>
          <w:lang w:eastAsia="zh-CN"/>
        </w:rPr>
        <w:t xml:space="preserve">. zm.), </w:t>
      </w:r>
      <w:r w:rsidRPr="00274147">
        <w:rPr>
          <w:rFonts w:ascii="Arial" w:hAnsi="Arial" w:cs="Arial"/>
          <w:kern w:val="1"/>
          <w:lang w:eastAsia="zh-CN"/>
        </w:rPr>
        <w:t xml:space="preserve">o szacunkowej wartości poniżej kwoty określonej w przepisach wydanych na podstawie art. 11 ust. 8 ustawy, na realizację zamówienia pod nazwą: </w:t>
      </w:r>
      <w:r w:rsidRPr="00274147">
        <w:rPr>
          <w:rFonts w:ascii="Arial" w:hAnsi="Arial" w:cs="Arial"/>
          <w:b/>
          <w:bCs/>
          <w:kern w:val="1"/>
          <w:lang w:eastAsia="zh-CN"/>
        </w:rPr>
        <w:t>„Zagospodarowanie odpadów o kodzie 150106 - zmieszane odpady opakowaniowe, znajdujących się na Instalacji Przetwarzania Odpadów Komunalnych w Rudzie, gm. Wieluń”.</w:t>
      </w:r>
    </w:p>
    <w:p w14:paraId="20714395" w14:textId="77777777" w:rsidR="00482D63" w:rsidRPr="00274147" w:rsidRDefault="00482D63" w:rsidP="00482D63">
      <w:pPr>
        <w:widowControl w:val="0"/>
        <w:suppressAutoHyphens/>
        <w:overflowPunct w:val="0"/>
        <w:autoSpaceDE w:val="0"/>
        <w:spacing w:after="0" w:line="240" w:lineRule="auto"/>
        <w:ind w:left="284" w:right="455"/>
        <w:jc w:val="both"/>
        <w:textAlignment w:val="baseline"/>
        <w:rPr>
          <w:rFonts w:ascii="Arial" w:hAnsi="Arial" w:cs="Arial"/>
          <w:b/>
          <w:bCs/>
          <w:kern w:val="1"/>
          <w:lang w:eastAsia="zh-CN"/>
        </w:rPr>
      </w:pPr>
    </w:p>
    <w:p w14:paraId="343A72D6" w14:textId="77777777" w:rsidR="00482D63" w:rsidRPr="00274147" w:rsidRDefault="00482D63" w:rsidP="00482D63">
      <w:pPr>
        <w:widowControl w:val="0"/>
        <w:suppressAutoHyphens/>
        <w:overflowPunct w:val="0"/>
        <w:autoSpaceDE w:val="0"/>
        <w:spacing w:after="0" w:line="240" w:lineRule="auto"/>
        <w:ind w:left="284" w:right="455"/>
        <w:jc w:val="both"/>
        <w:textAlignment w:val="baseline"/>
        <w:rPr>
          <w:rFonts w:ascii="Arial" w:hAnsi="Arial" w:cs="Arial"/>
          <w:bCs/>
          <w:kern w:val="1"/>
          <w:lang w:eastAsia="zh-CN"/>
        </w:rPr>
      </w:pPr>
    </w:p>
    <w:p w14:paraId="41544F10" w14:textId="77777777" w:rsidR="00482D63" w:rsidRPr="00274147" w:rsidRDefault="00482D63" w:rsidP="00482D63">
      <w:pPr>
        <w:widowControl w:val="0"/>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pomiędzy:</w:t>
      </w:r>
    </w:p>
    <w:p w14:paraId="5A69F20D" w14:textId="77777777" w:rsidR="00482D63" w:rsidRPr="00274147" w:rsidRDefault="00482D63" w:rsidP="00482D63">
      <w:pPr>
        <w:suppressAutoHyphens/>
        <w:overflowPunct w:val="0"/>
        <w:autoSpaceDE w:val="0"/>
        <w:spacing w:after="0" w:line="240" w:lineRule="auto"/>
        <w:ind w:left="284" w:right="455"/>
        <w:jc w:val="both"/>
        <w:textAlignment w:val="baseline"/>
        <w:rPr>
          <w:rFonts w:ascii="Arial" w:hAnsi="Arial" w:cs="Arial"/>
          <w:kern w:val="1"/>
          <w:lang w:eastAsia="pl-PL"/>
        </w:rPr>
      </w:pPr>
      <w:r w:rsidRPr="00274147">
        <w:rPr>
          <w:rFonts w:ascii="Arial" w:hAnsi="Arial" w:cs="Arial"/>
          <w:kern w:val="1"/>
          <w:lang w:eastAsia="pl-PL"/>
        </w:rPr>
        <w:t xml:space="preserve">Przedsiębiorstwem Komunalnym Sp. z o.o., 98-300 Wieluń, ul. Zamenhofa 17, </w:t>
      </w:r>
      <w:bookmarkStart w:id="10" w:name="_Hlk21505100"/>
      <w:r w:rsidRPr="00274147">
        <w:rPr>
          <w:rFonts w:ascii="Arial" w:hAnsi="Arial" w:cs="Arial"/>
          <w:kern w:val="1"/>
          <w:lang w:eastAsia="pl-PL"/>
        </w:rPr>
        <w:t>wpisanym do Krajowego Rejestru Sądowego pod numerem KRS 0000133507 akta rejestrowe prowadzone przez Sąd Rejonowy dla Łodzi Śródmieścia w Łodzi, XX Wydział Gospodarczy Krajowego Rejestru Sądowego kapitał zakładowy: 12.647.000,00 zł, NIP 832-000-35-82,</w:t>
      </w:r>
      <w:bookmarkEnd w:id="10"/>
      <w:r w:rsidRPr="00274147">
        <w:rPr>
          <w:rFonts w:ascii="Arial" w:hAnsi="Arial" w:cs="Arial"/>
          <w:kern w:val="1"/>
          <w:lang w:eastAsia="pl-PL"/>
        </w:rPr>
        <w:t xml:space="preserve"> BDO 000017667, zwanym dalej </w:t>
      </w:r>
      <w:r w:rsidRPr="00274147">
        <w:rPr>
          <w:rFonts w:ascii="Arial" w:hAnsi="Arial" w:cs="Arial"/>
          <w:b/>
          <w:kern w:val="1"/>
          <w:lang w:eastAsia="pl-PL"/>
        </w:rPr>
        <w:t>Zamawiającym</w:t>
      </w:r>
      <w:r w:rsidRPr="00274147">
        <w:rPr>
          <w:rFonts w:ascii="Arial" w:hAnsi="Arial" w:cs="Arial"/>
          <w:kern w:val="1"/>
          <w:lang w:eastAsia="pl-PL"/>
        </w:rPr>
        <w:t>, reprezentowanym przez:</w:t>
      </w:r>
    </w:p>
    <w:p w14:paraId="2D77C360" w14:textId="77777777" w:rsidR="00482D63" w:rsidRPr="00274147" w:rsidRDefault="00482D63" w:rsidP="00482D63">
      <w:pPr>
        <w:suppressAutoHyphens/>
        <w:overflowPunct w:val="0"/>
        <w:autoSpaceDE w:val="0"/>
        <w:spacing w:after="0" w:line="240" w:lineRule="auto"/>
        <w:ind w:left="284" w:right="455"/>
        <w:jc w:val="both"/>
        <w:textAlignment w:val="baseline"/>
        <w:rPr>
          <w:rFonts w:ascii="Arial" w:hAnsi="Arial" w:cs="Arial"/>
          <w:b/>
          <w:kern w:val="1"/>
          <w:lang w:eastAsia="pl-PL"/>
        </w:rPr>
      </w:pPr>
      <w:r w:rsidRPr="00274147">
        <w:rPr>
          <w:rFonts w:ascii="Arial" w:hAnsi="Arial" w:cs="Arial"/>
          <w:b/>
          <w:kern w:val="1"/>
          <w:lang w:eastAsia="pl-PL"/>
        </w:rPr>
        <w:t>mgr inż. Tomasza Kulickiego – Prezesa Zarządu.</w:t>
      </w:r>
    </w:p>
    <w:p w14:paraId="668F0DDE" w14:textId="77777777" w:rsidR="00482D63" w:rsidRPr="00274147" w:rsidRDefault="00482D63" w:rsidP="00482D63">
      <w:pPr>
        <w:widowControl w:val="0"/>
        <w:suppressAutoHyphens/>
        <w:overflowPunct w:val="0"/>
        <w:autoSpaceDE w:val="0"/>
        <w:spacing w:after="12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a</w:t>
      </w:r>
    </w:p>
    <w:p w14:paraId="1913EF3E" w14:textId="77777777" w:rsidR="00482D63" w:rsidRPr="00274147" w:rsidRDefault="00482D63" w:rsidP="00482D63">
      <w:pPr>
        <w:widowControl w:val="0"/>
        <w:suppressAutoHyphens/>
        <w:overflowPunct w:val="0"/>
        <w:autoSpaceDE w:val="0"/>
        <w:spacing w:after="0" w:line="240" w:lineRule="auto"/>
        <w:ind w:left="270" w:right="455"/>
        <w:jc w:val="both"/>
        <w:textAlignment w:val="baseline"/>
        <w:rPr>
          <w:rFonts w:ascii="Arial" w:hAnsi="Arial" w:cs="Arial"/>
          <w:bCs/>
          <w:kern w:val="1"/>
          <w:lang w:eastAsia="zh-CN"/>
        </w:rPr>
      </w:pPr>
      <w:r w:rsidRPr="00274147">
        <w:rPr>
          <w:rFonts w:ascii="Arial" w:hAnsi="Arial" w:cs="Arial"/>
          <w:bCs/>
          <w:kern w:val="1"/>
          <w:lang w:eastAsia="zh-CN"/>
        </w:rPr>
        <w:t>……………………………………………………………………………………………………………………………………………………………………………………</w:t>
      </w:r>
      <w:r w:rsidRPr="00274147">
        <w:rPr>
          <w:rFonts w:ascii="Arial" w:hAnsi="Arial" w:cs="Arial"/>
          <w:kern w:val="1"/>
          <w:lang w:eastAsia="pl-PL"/>
        </w:rPr>
        <w:t xml:space="preserve"> </w:t>
      </w:r>
      <w:r w:rsidRPr="00274147">
        <w:rPr>
          <w:rFonts w:ascii="Arial" w:hAnsi="Arial" w:cs="Arial"/>
          <w:kern w:val="1"/>
          <w:lang w:eastAsia="zh-CN"/>
        </w:rPr>
        <w:t xml:space="preserve">zwanym dalej </w:t>
      </w:r>
      <w:r w:rsidRPr="00274147">
        <w:rPr>
          <w:rFonts w:ascii="Arial" w:hAnsi="Arial" w:cs="Arial"/>
          <w:b/>
          <w:kern w:val="1"/>
          <w:lang w:eastAsia="zh-CN"/>
        </w:rPr>
        <w:t xml:space="preserve">Wykonawcą, </w:t>
      </w:r>
      <w:r w:rsidRPr="00274147">
        <w:rPr>
          <w:rFonts w:ascii="Arial" w:hAnsi="Arial" w:cs="Arial"/>
          <w:kern w:val="1"/>
          <w:lang w:eastAsia="zh-CN"/>
        </w:rPr>
        <w:t>reprezentowanym</w:t>
      </w:r>
      <w:r w:rsidRPr="00274147">
        <w:rPr>
          <w:rFonts w:ascii="Arial" w:hAnsi="Arial" w:cs="Arial"/>
          <w:spacing w:val="-6"/>
          <w:kern w:val="1"/>
          <w:lang w:eastAsia="zh-CN"/>
        </w:rPr>
        <w:t xml:space="preserve"> </w:t>
      </w:r>
      <w:r w:rsidRPr="00274147">
        <w:rPr>
          <w:rFonts w:ascii="Arial" w:hAnsi="Arial" w:cs="Arial"/>
          <w:kern w:val="1"/>
          <w:lang w:eastAsia="zh-CN"/>
        </w:rPr>
        <w:t>przez:</w:t>
      </w:r>
    </w:p>
    <w:p w14:paraId="2CCDDF16" w14:textId="77777777" w:rsidR="00482D63" w:rsidRPr="00274147" w:rsidRDefault="00482D63" w:rsidP="00482D63">
      <w:pPr>
        <w:widowControl w:val="0"/>
        <w:suppressAutoHyphens/>
        <w:overflowPunct w:val="0"/>
        <w:autoSpaceDE w:val="0"/>
        <w:spacing w:after="0" w:line="240" w:lineRule="auto"/>
        <w:ind w:right="455"/>
        <w:jc w:val="both"/>
        <w:textAlignment w:val="baseline"/>
        <w:rPr>
          <w:rFonts w:ascii="Arial" w:hAnsi="Arial" w:cs="Arial"/>
          <w:b/>
          <w:bCs/>
          <w:kern w:val="1"/>
          <w:lang w:eastAsia="zh-CN"/>
        </w:rPr>
      </w:pPr>
      <w:r w:rsidRPr="00274147">
        <w:rPr>
          <w:rFonts w:ascii="Arial" w:hAnsi="Arial" w:cs="Arial"/>
          <w:kern w:val="1"/>
          <w:lang w:eastAsia="zh-CN"/>
        </w:rPr>
        <w:t xml:space="preserve">     </w:t>
      </w:r>
      <w:r w:rsidRPr="00274147">
        <w:rPr>
          <w:rFonts w:ascii="Arial" w:hAnsi="Arial" w:cs="Arial"/>
          <w:b/>
          <w:bCs/>
          <w:kern w:val="1"/>
          <w:lang w:eastAsia="zh-CN"/>
        </w:rPr>
        <w:t>………………………….</w:t>
      </w:r>
    </w:p>
    <w:p w14:paraId="70F4265B" w14:textId="77777777" w:rsidR="00482D63" w:rsidRPr="00274147" w:rsidRDefault="00482D63" w:rsidP="00482D63">
      <w:pPr>
        <w:widowControl w:val="0"/>
        <w:suppressAutoHyphens/>
        <w:overflowPunct w:val="0"/>
        <w:autoSpaceDE w:val="0"/>
        <w:spacing w:after="0" w:line="240" w:lineRule="auto"/>
        <w:ind w:left="284" w:right="455"/>
        <w:jc w:val="both"/>
        <w:textAlignment w:val="baseline"/>
        <w:rPr>
          <w:rFonts w:ascii="Arial" w:hAnsi="Arial" w:cs="Arial"/>
          <w:kern w:val="1"/>
          <w:lang w:eastAsia="zh-CN"/>
        </w:rPr>
      </w:pPr>
    </w:p>
    <w:p w14:paraId="61706951" w14:textId="77777777" w:rsidR="00482D63" w:rsidRPr="00274147" w:rsidRDefault="00482D63" w:rsidP="00482D63">
      <w:pPr>
        <w:widowControl w:val="0"/>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o następującej</w:t>
      </w:r>
      <w:r w:rsidRPr="00274147">
        <w:rPr>
          <w:rFonts w:ascii="Arial" w:hAnsi="Arial" w:cs="Arial"/>
          <w:spacing w:val="-9"/>
          <w:kern w:val="1"/>
          <w:lang w:eastAsia="zh-CN"/>
        </w:rPr>
        <w:t xml:space="preserve"> </w:t>
      </w:r>
      <w:r w:rsidRPr="00274147">
        <w:rPr>
          <w:rFonts w:ascii="Arial" w:hAnsi="Arial" w:cs="Arial"/>
          <w:kern w:val="1"/>
          <w:lang w:eastAsia="zh-CN"/>
        </w:rPr>
        <w:t>treści:</w:t>
      </w:r>
    </w:p>
    <w:p w14:paraId="308536CC" w14:textId="77777777" w:rsidR="00482D63" w:rsidRPr="00274147" w:rsidRDefault="00482D63" w:rsidP="00482D63">
      <w:pPr>
        <w:keepNext/>
        <w:tabs>
          <w:tab w:val="num" w:pos="432"/>
        </w:tabs>
        <w:spacing w:after="0" w:line="240" w:lineRule="auto"/>
        <w:ind w:left="284" w:right="455" w:hanging="432"/>
        <w:jc w:val="center"/>
        <w:outlineLvl w:val="0"/>
        <w:rPr>
          <w:rFonts w:ascii="Arial" w:hAnsi="Arial" w:cs="Arial"/>
          <w:b/>
          <w:kern w:val="1"/>
          <w:lang w:eastAsia="zh-CN"/>
        </w:rPr>
      </w:pPr>
      <w:r w:rsidRPr="00274147">
        <w:rPr>
          <w:rFonts w:ascii="Arial" w:hAnsi="Arial" w:cs="Arial"/>
          <w:b/>
          <w:kern w:val="1"/>
          <w:lang w:eastAsia="zh-CN"/>
        </w:rPr>
        <w:t xml:space="preserve">§ 1. </w:t>
      </w:r>
    </w:p>
    <w:p w14:paraId="0193F8F2" w14:textId="77777777" w:rsidR="00482D63" w:rsidRPr="00274147" w:rsidRDefault="00482D63" w:rsidP="00482D63">
      <w:pPr>
        <w:widowControl w:val="0"/>
        <w:numPr>
          <w:ilvl w:val="0"/>
          <w:numId w:val="39"/>
        </w:numPr>
        <w:suppressAutoHyphens/>
        <w:overflowPunct w:val="0"/>
        <w:autoSpaceDE w:val="0"/>
        <w:autoSpaceDN w:val="0"/>
        <w:spacing w:after="0"/>
        <w:ind w:left="641" w:right="455" w:hanging="357"/>
        <w:contextualSpacing/>
        <w:jc w:val="both"/>
        <w:textAlignment w:val="baseline"/>
        <w:rPr>
          <w:rFonts w:ascii="Arial" w:hAnsi="Arial" w:cs="Arial"/>
          <w:kern w:val="1"/>
          <w:sz w:val="24"/>
          <w:szCs w:val="24"/>
          <w:lang w:eastAsia="zh-CN"/>
        </w:rPr>
      </w:pPr>
      <w:r w:rsidRPr="00274147">
        <w:rPr>
          <w:rFonts w:ascii="Arial" w:hAnsi="Arial" w:cs="Arial"/>
          <w:kern w:val="1"/>
          <w:sz w:val="24"/>
          <w:szCs w:val="24"/>
          <w:lang w:eastAsia="zh-CN"/>
        </w:rPr>
        <w:t>Niniejsza umowa obejmuje zagospodarowanie odpadów o kodzie 150106 - zmieszane odpady opakowaniowe, znajdujących się na Instalacji Przetwarzania Odpadów Komunalnych w Rudzie, gm. Wieluń</w:t>
      </w:r>
    </w:p>
    <w:p w14:paraId="24C1FE4F" w14:textId="77777777" w:rsidR="00482D63" w:rsidRPr="00274147" w:rsidRDefault="00482D63" w:rsidP="00482D63">
      <w:pPr>
        <w:widowControl w:val="0"/>
        <w:numPr>
          <w:ilvl w:val="0"/>
          <w:numId w:val="39"/>
        </w:numPr>
        <w:suppressAutoHyphens/>
        <w:overflowPunct w:val="0"/>
        <w:autoSpaceDE w:val="0"/>
        <w:autoSpaceDN w:val="0"/>
        <w:spacing w:after="0"/>
        <w:ind w:left="641" w:right="455" w:hanging="357"/>
        <w:contextualSpacing/>
        <w:jc w:val="both"/>
        <w:textAlignment w:val="baseline"/>
        <w:rPr>
          <w:rFonts w:ascii="Arial" w:hAnsi="Arial" w:cs="Arial"/>
          <w:kern w:val="1"/>
          <w:sz w:val="24"/>
          <w:szCs w:val="24"/>
          <w:lang w:eastAsia="zh-CN"/>
        </w:rPr>
      </w:pPr>
      <w:r w:rsidRPr="00274147">
        <w:rPr>
          <w:rFonts w:ascii="Arial" w:hAnsi="Arial" w:cs="Arial"/>
          <w:kern w:val="1"/>
          <w:sz w:val="24"/>
          <w:szCs w:val="24"/>
          <w:lang w:eastAsia="zh-CN"/>
        </w:rPr>
        <w:t xml:space="preserve">Odpady objęte niniejszym zamówieniem należy przetransportować (w przypadku gdy Wykonawca zadeklaruje transport odpadów),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2021 r., poz. 779 z </w:t>
      </w:r>
      <w:proofErr w:type="spellStart"/>
      <w:r w:rsidRPr="00274147">
        <w:rPr>
          <w:rFonts w:ascii="Arial" w:hAnsi="Arial" w:cs="Arial"/>
          <w:kern w:val="1"/>
          <w:sz w:val="24"/>
          <w:szCs w:val="24"/>
          <w:lang w:eastAsia="zh-CN"/>
        </w:rPr>
        <w:t>późn</w:t>
      </w:r>
      <w:proofErr w:type="spellEnd"/>
      <w:r w:rsidRPr="00274147">
        <w:rPr>
          <w:rFonts w:ascii="Arial" w:hAnsi="Arial" w:cs="Arial"/>
          <w:kern w:val="1"/>
          <w:sz w:val="24"/>
          <w:szCs w:val="24"/>
          <w:lang w:eastAsia="zh-CN"/>
        </w:rPr>
        <w:t xml:space="preserve">. zm.). </w:t>
      </w:r>
    </w:p>
    <w:p w14:paraId="4145DE7D" w14:textId="77777777" w:rsidR="00482D63" w:rsidRPr="00274147" w:rsidRDefault="00482D63" w:rsidP="00482D63">
      <w:pPr>
        <w:widowControl w:val="0"/>
        <w:numPr>
          <w:ilvl w:val="0"/>
          <w:numId w:val="39"/>
        </w:numPr>
        <w:suppressAutoHyphens/>
        <w:overflowPunct w:val="0"/>
        <w:autoSpaceDE w:val="0"/>
        <w:spacing w:after="0" w:line="240" w:lineRule="auto"/>
        <w:ind w:left="641" w:right="449" w:hanging="357"/>
        <w:jc w:val="both"/>
        <w:textAlignment w:val="baseline"/>
        <w:rPr>
          <w:rFonts w:ascii="Arial" w:hAnsi="Arial" w:cs="Arial"/>
          <w:bCs/>
          <w:sz w:val="24"/>
          <w:szCs w:val="24"/>
        </w:rPr>
      </w:pPr>
      <w:r w:rsidRPr="00274147">
        <w:rPr>
          <w:rFonts w:ascii="Arial" w:hAnsi="Arial" w:cs="Arial"/>
          <w:sz w:val="24"/>
          <w:szCs w:val="24"/>
        </w:rPr>
        <w:t xml:space="preserve">W przypadku, gdy Wykonawca zadeklaruje transport odpadów, wówczas </w:t>
      </w:r>
      <w:r w:rsidRPr="00274147">
        <w:rPr>
          <w:rFonts w:ascii="Arial" w:hAnsi="Arial" w:cs="Arial"/>
          <w:sz w:val="24"/>
          <w:szCs w:val="24"/>
        </w:rPr>
        <w:lastRenderedPageBreak/>
        <w:t>będzie się on odbywał na jego koszt, także w zakresie kosztów przewozu, ubezpieczenia na czas transportu i rozładunku,</w:t>
      </w:r>
    </w:p>
    <w:p w14:paraId="307532D2" w14:textId="1A907DD9" w:rsidR="00482D63" w:rsidRPr="00274147" w:rsidRDefault="00482D63" w:rsidP="00482D63">
      <w:pPr>
        <w:widowControl w:val="0"/>
        <w:numPr>
          <w:ilvl w:val="0"/>
          <w:numId w:val="39"/>
        </w:numPr>
        <w:tabs>
          <w:tab w:val="left" w:pos="603"/>
        </w:tabs>
        <w:suppressAutoHyphens/>
        <w:overflowPunct w:val="0"/>
        <w:autoSpaceDE w:val="0"/>
        <w:spacing w:before="4" w:after="0" w:line="276" w:lineRule="exact"/>
        <w:ind w:right="494"/>
        <w:jc w:val="both"/>
        <w:textAlignment w:val="baseline"/>
        <w:rPr>
          <w:rFonts w:ascii="Arial" w:hAnsi="Arial" w:cs="Arial"/>
          <w:kern w:val="1"/>
          <w:sz w:val="24"/>
          <w:szCs w:val="24"/>
          <w:lang w:eastAsia="zh-CN"/>
        </w:rPr>
      </w:pPr>
      <w:r w:rsidRPr="00274147">
        <w:rPr>
          <w:rFonts w:ascii="Arial" w:hAnsi="Arial" w:cs="Arial"/>
          <w:kern w:val="1"/>
          <w:sz w:val="24"/>
          <w:szCs w:val="24"/>
          <w:lang w:eastAsia="zh-CN"/>
        </w:rPr>
        <w:t xml:space="preserve">Ilość odpadów o kodzie 150106 wynosi około </w:t>
      </w:r>
      <w:r w:rsidR="00207F1E">
        <w:rPr>
          <w:rFonts w:ascii="Arial" w:hAnsi="Arial" w:cs="Arial"/>
          <w:kern w:val="1"/>
          <w:sz w:val="24"/>
          <w:szCs w:val="24"/>
          <w:lang w:eastAsia="zh-CN"/>
        </w:rPr>
        <w:t>5</w:t>
      </w:r>
      <w:r w:rsidR="00AD0A61" w:rsidRPr="00274147">
        <w:rPr>
          <w:rFonts w:ascii="Arial" w:hAnsi="Arial" w:cs="Arial"/>
          <w:kern w:val="1"/>
          <w:sz w:val="24"/>
          <w:szCs w:val="24"/>
          <w:lang w:eastAsia="zh-CN"/>
        </w:rPr>
        <w:t>0</w:t>
      </w:r>
      <w:r w:rsidRPr="00274147">
        <w:rPr>
          <w:rFonts w:ascii="Arial" w:hAnsi="Arial" w:cs="Arial"/>
          <w:kern w:val="1"/>
          <w:sz w:val="24"/>
          <w:szCs w:val="24"/>
          <w:lang w:eastAsia="zh-CN"/>
        </w:rPr>
        <w:t>0 Mg w okresie obowiązywania umowy. Miesięczna ilość  wynosi  około  1</w:t>
      </w:r>
      <w:r w:rsidR="00AD0A61" w:rsidRPr="00274147">
        <w:rPr>
          <w:rFonts w:ascii="Arial" w:hAnsi="Arial" w:cs="Arial"/>
          <w:kern w:val="1"/>
          <w:sz w:val="24"/>
          <w:szCs w:val="24"/>
          <w:lang w:eastAsia="zh-CN"/>
        </w:rPr>
        <w:t>00</w:t>
      </w:r>
      <w:r w:rsidRPr="00274147">
        <w:rPr>
          <w:rFonts w:ascii="Arial" w:hAnsi="Arial" w:cs="Arial"/>
          <w:kern w:val="1"/>
          <w:sz w:val="24"/>
          <w:szCs w:val="24"/>
          <w:lang w:eastAsia="zh-CN"/>
        </w:rPr>
        <w:t xml:space="preserve">  Mg,  natomiast  dzienna  około  </w:t>
      </w:r>
      <w:r w:rsidR="00AD0A61" w:rsidRPr="00274147">
        <w:rPr>
          <w:rFonts w:ascii="Arial" w:hAnsi="Arial" w:cs="Arial"/>
          <w:kern w:val="1"/>
          <w:sz w:val="24"/>
          <w:szCs w:val="24"/>
          <w:lang w:eastAsia="zh-CN"/>
        </w:rPr>
        <w:t>5</w:t>
      </w:r>
      <w:r w:rsidRPr="00274147">
        <w:rPr>
          <w:rFonts w:ascii="Arial" w:hAnsi="Arial" w:cs="Arial"/>
          <w:kern w:val="1"/>
          <w:sz w:val="24"/>
          <w:szCs w:val="24"/>
          <w:lang w:eastAsia="zh-CN"/>
        </w:rPr>
        <w:t xml:space="preserve">,00  Mg.  </w:t>
      </w:r>
      <w:r w:rsidRPr="00274147">
        <w:rPr>
          <w:rFonts w:ascii="Arial" w:hAnsi="Arial" w:cs="Arial"/>
          <w:bCs/>
          <w:kern w:val="1"/>
          <w:sz w:val="24"/>
          <w:szCs w:val="24"/>
          <w:lang w:eastAsia="zh-CN"/>
        </w:rPr>
        <w:t>Podana ilość odpadów jest szacunkowa, służy ona pomocniczo do przygotowania oferty, i nie stanowi ona limitów zamówienia. Odbiór, transport (</w:t>
      </w:r>
      <w:r w:rsidRPr="00274147">
        <w:rPr>
          <w:rFonts w:ascii="Arial" w:hAnsi="Arial" w:cs="Arial"/>
          <w:kern w:val="1"/>
          <w:sz w:val="24"/>
          <w:szCs w:val="24"/>
          <w:lang w:eastAsia="zh-CN"/>
        </w:rPr>
        <w:t>w przypadku gdy Wykonawca zadeklaruje transport odpadów)</w:t>
      </w:r>
      <w:r w:rsidRPr="00274147">
        <w:rPr>
          <w:rFonts w:ascii="Arial" w:hAnsi="Arial" w:cs="Arial"/>
          <w:bCs/>
          <w:kern w:val="1"/>
          <w:sz w:val="24"/>
          <w:szCs w:val="24"/>
          <w:lang w:eastAsia="zh-CN"/>
        </w:rPr>
        <w:t xml:space="preserve"> i zagospodarowanie odpadów wynikać będzie z bieżących potrzeb Zamawiającego.</w:t>
      </w:r>
      <w:r w:rsidRPr="00274147">
        <w:rPr>
          <w:rFonts w:ascii="Arial" w:hAnsi="Arial" w:cs="Arial"/>
          <w:color w:val="000000"/>
          <w:kern w:val="1"/>
          <w:sz w:val="24"/>
          <w:szCs w:val="24"/>
          <w:lang w:eastAsia="zh-CN"/>
        </w:rPr>
        <w:t xml:space="preserve"> </w:t>
      </w:r>
      <w:r w:rsidRPr="00274147">
        <w:rPr>
          <w:rFonts w:ascii="Arial" w:hAnsi="Arial" w:cs="Arial"/>
          <w:bCs/>
          <w:kern w:val="1"/>
          <w:sz w:val="24"/>
          <w:szCs w:val="24"/>
          <w:lang w:eastAsia="zh-CN"/>
        </w:rPr>
        <w:t xml:space="preserve">Wykonawca zobowiązuje się odebrać i zagospodarować </w:t>
      </w:r>
      <w:r w:rsidRPr="00274147">
        <w:rPr>
          <w:rFonts w:ascii="Arial" w:hAnsi="Arial" w:cs="Arial"/>
          <w:b/>
          <w:bCs/>
          <w:kern w:val="1"/>
          <w:sz w:val="24"/>
          <w:szCs w:val="24"/>
          <w:lang w:eastAsia="zh-CN"/>
        </w:rPr>
        <w:t>faktyczną i rzeczywistą ilość odpadów</w:t>
      </w:r>
      <w:r w:rsidRPr="00274147">
        <w:rPr>
          <w:rFonts w:ascii="Arial" w:hAnsi="Arial" w:cs="Arial"/>
          <w:bCs/>
          <w:kern w:val="1"/>
          <w:sz w:val="24"/>
          <w:szCs w:val="24"/>
          <w:lang w:eastAsia="zh-CN"/>
        </w:rPr>
        <w:t xml:space="preserve">, która może różnić się od wskazanych powyżej wartości szacunkowych. </w:t>
      </w:r>
    </w:p>
    <w:p w14:paraId="1B2B7683" w14:textId="77777777" w:rsidR="00482D63" w:rsidRPr="00274147" w:rsidRDefault="00482D63" w:rsidP="00482D63">
      <w:pPr>
        <w:widowControl w:val="0"/>
        <w:numPr>
          <w:ilvl w:val="0"/>
          <w:numId w:val="39"/>
        </w:numPr>
        <w:tabs>
          <w:tab w:val="left" w:pos="603"/>
        </w:tabs>
        <w:suppressAutoHyphens/>
        <w:overflowPunct w:val="0"/>
        <w:autoSpaceDE w:val="0"/>
        <w:spacing w:before="4" w:after="0" w:line="276" w:lineRule="exact"/>
        <w:ind w:right="455"/>
        <w:jc w:val="both"/>
        <w:textAlignment w:val="baseline"/>
        <w:rPr>
          <w:rFonts w:ascii="Arial" w:hAnsi="Arial" w:cs="Arial"/>
          <w:kern w:val="1"/>
          <w:sz w:val="24"/>
          <w:szCs w:val="24"/>
          <w:lang w:eastAsia="zh-CN"/>
        </w:rPr>
      </w:pPr>
      <w:r w:rsidRPr="00274147">
        <w:rPr>
          <w:rFonts w:ascii="Arial" w:hAnsi="Arial" w:cs="Arial"/>
          <w:kern w:val="1"/>
          <w:sz w:val="24"/>
          <w:szCs w:val="24"/>
          <w:lang w:eastAsia="pl-PL"/>
        </w:rPr>
        <w:t xml:space="preserve">Odpady objęte przedmiotem zamówienia nie posiadają właściwości powodujących </w:t>
      </w:r>
      <w:r w:rsidRPr="00274147">
        <w:rPr>
          <w:rFonts w:ascii="Arial" w:hAnsi="Arial" w:cs="Arial"/>
          <w:kern w:val="1"/>
          <w:sz w:val="24"/>
          <w:szCs w:val="24"/>
          <w:lang w:eastAsia="pl-PL"/>
        </w:rPr>
        <w:br/>
        <w:t xml:space="preserve">że mogą być odpadami niebezpiecznymi. Odpady przygotowane będą do odbioru </w:t>
      </w:r>
      <w:r w:rsidRPr="00274147">
        <w:rPr>
          <w:rFonts w:ascii="Arial" w:hAnsi="Arial" w:cs="Arial"/>
          <w:kern w:val="1"/>
          <w:sz w:val="24"/>
          <w:szCs w:val="24"/>
          <w:lang w:eastAsia="pl-PL"/>
        </w:rPr>
        <w:br/>
        <w:t xml:space="preserve">w formie luzu. </w:t>
      </w:r>
      <w:r w:rsidRPr="00274147">
        <w:rPr>
          <w:rFonts w:ascii="Arial" w:hAnsi="Arial" w:cs="Arial"/>
          <w:kern w:val="1"/>
          <w:sz w:val="24"/>
          <w:szCs w:val="24"/>
          <w:lang w:eastAsia="zh-CN"/>
        </w:rPr>
        <w:t>Odpady pochodzą z selektywnej zbiórki odpadów komunalnych (tworzywa sztuczne, metale, opakowania wielomateriałowe) z terenu gmin, które obsługuje Przedsiębiorstwo Komunalne Sp. z o.o. (z terenów nieruchomości zamieszkałych, niezamieszkałych oraz obsługiwanych PSZOK-ów).</w:t>
      </w:r>
    </w:p>
    <w:p w14:paraId="6D6E395B"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sz w:val="24"/>
          <w:szCs w:val="24"/>
        </w:rPr>
        <w:t>Usługę należy zrealizować w systemie sukcesywnego zagospodarowania odpadów wykonywanego na zlecenie Zamawiającego. Miejsce odbioru odpadów (</w:t>
      </w:r>
      <w:r w:rsidRPr="00274147">
        <w:rPr>
          <w:rFonts w:ascii="Arial" w:hAnsi="Arial" w:cs="Arial"/>
          <w:kern w:val="1"/>
          <w:sz w:val="24"/>
          <w:szCs w:val="24"/>
          <w:lang w:eastAsia="zh-CN"/>
        </w:rPr>
        <w:t>w przypadku gdy Wykonawca zadeklaruje transport odpadów)</w:t>
      </w:r>
      <w:r w:rsidRPr="00274147">
        <w:rPr>
          <w:rFonts w:ascii="Arial" w:hAnsi="Arial" w:cs="Arial"/>
          <w:sz w:val="24"/>
          <w:szCs w:val="24"/>
        </w:rPr>
        <w:t xml:space="preserve"> to teren Instalacji Przetwarzania Odpadów Komunalnych w Rudzie, gm. Wieluń w dni robocze od poniedziałku do piątku w godzinach 7.00 – 14.00. W przypadku transportu realizowanego przez Zamawiającego, instalacja Wykonawcy musi mieć możliwość przyjęcia odpadów w dni robocze w godz. 7.00 – 15.00</w:t>
      </w:r>
    </w:p>
    <w:p w14:paraId="389B59FC" w14:textId="77777777" w:rsidR="00482D63" w:rsidRPr="00274147" w:rsidRDefault="00482D63" w:rsidP="00482D63">
      <w:pPr>
        <w:widowControl w:val="0"/>
        <w:numPr>
          <w:ilvl w:val="0"/>
          <w:numId w:val="39"/>
        </w:numPr>
        <w:suppressAutoHyphens/>
        <w:overflowPunct w:val="0"/>
        <w:autoSpaceDE w:val="0"/>
        <w:spacing w:after="0" w:line="240" w:lineRule="auto"/>
        <w:ind w:right="423"/>
        <w:jc w:val="both"/>
        <w:textAlignment w:val="baseline"/>
        <w:rPr>
          <w:rFonts w:ascii="Arial" w:hAnsi="Arial" w:cs="Arial"/>
          <w:kern w:val="2"/>
          <w:sz w:val="24"/>
          <w:szCs w:val="24"/>
          <w:lang w:eastAsia="zh-CN"/>
        </w:rPr>
      </w:pPr>
      <w:r w:rsidRPr="00274147">
        <w:rPr>
          <w:rFonts w:ascii="Arial" w:hAnsi="Arial" w:cs="Arial"/>
          <w:sz w:val="24"/>
          <w:szCs w:val="24"/>
        </w:rPr>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 (W przypadku realizowania usługi transportu przez Wykonawcę)</w:t>
      </w:r>
    </w:p>
    <w:p w14:paraId="3AD7F130" w14:textId="77777777" w:rsidR="00482D63" w:rsidRPr="00274147" w:rsidRDefault="00482D63" w:rsidP="00482D63">
      <w:pPr>
        <w:widowControl w:val="0"/>
        <w:numPr>
          <w:ilvl w:val="0"/>
          <w:numId w:val="39"/>
        </w:numPr>
        <w:suppressAutoHyphens/>
        <w:overflowPunct w:val="0"/>
        <w:autoSpaceDE w:val="0"/>
        <w:spacing w:after="0" w:line="240" w:lineRule="auto"/>
        <w:ind w:right="455"/>
        <w:contextualSpacing/>
        <w:jc w:val="both"/>
        <w:textAlignment w:val="baseline"/>
        <w:rPr>
          <w:rFonts w:ascii="Arial" w:hAnsi="Arial" w:cs="Arial"/>
          <w:sz w:val="24"/>
          <w:szCs w:val="24"/>
        </w:rPr>
      </w:pPr>
      <w:bookmarkStart w:id="11" w:name="_Hlk74212936"/>
      <w:r w:rsidRPr="00274147">
        <w:rPr>
          <w:rFonts w:ascii="Arial" w:hAnsi="Arial" w:cs="Arial"/>
          <w:kern w:val="2"/>
          <w:sz w:val="24"/>
          <w:szCs w:val="24"/>
          <w:lang w:eastAsia="zh-CN"/>
        </w:rPr>
        <w:t>Wynagrodzenie płatne Wykonawcy za wykonaną usługę zostanie ustalone na podstawie sumy iloczynów w przypadku realizowania transportu przez Wykonawcę:</w:t>
      </w:r>
    </w:p>
    <w:p w14:paraId="094C93B6" w14:textId="77777777" w:rsidR="00482D63" w:rsidRPr="00274147" w:rsidRDefault="00482D63" w:rsidP="00482D63">
      <w:pPr>
        <w:spacing w:after="0" w:line="240" w:lineRule="auto"/>
        <w:ind w:left="644" w:right="455"/>
        <w:contextualSpacing/>
        <w:jc w:val="both"/>
        <w:rPr>
          <w:rFonts w:ascii="Arial" w:hAnsi="Arial" w:cs="Arial"/>
          <w:kern w:val="2"/>
          <w:sz w:val="24"/>
          <w:szCs w:val="24"/>
          <w:lang w:eastAsia="zh-CN"/>
        </w:rPr>
      </w:pPr>
      <w:bookmarkStart w:id="12" w:name="_Hlk74212987"/>
      <w:bookmarkEnd w:id="11"/>
      <w:r w:rsidRPr="00274147">
        <w:rPr>
          <w:rFonts w:ascii="Arial" w:hAnsi="Arial" w:cs="Arial"/>
          <w:kern w:val="2"/>
          <w:sz w:val="24"/>
          <w:szCs w:val="24"/>
          <w:lang w:eastAsia="zh-CN"/>
        </w:rPr>
        <w:t xml:space="preserve">- masa zagospodarowanych odpadów 150106 </w:t>
      </w:r>
      <w:r w:rsidRPr="00274147">
        <w:rPr>
          <w:rFonts w:ascii="Arial" w:hAnsi="Arial" w:cs="Arial"/>
          <w:b/>
          <w:bCs/>
          <w:kern w:val="2"/>
          <w:sz w:val="24"/>
          <w:szCs w:val="24"/>
          <w:lang w:eastAsia="zh-CN"/>
        </w:rPr>
        <w:t>x</w:t>
      </w:r>
      <w:r w:rsidRPr="00274147">
        <w:rPr>
          <w:rFonts w:ascii="Arial" w:hAnsi="Arial" w:cs="Arial"/>
          <w:kern w:val="2"/>
          <w:sz w:val="24"/>
          <w:szCs w:val="24"/>
          <w:lang w:eastAsia="zh-CN"/>
        </w:rPr>
        <w:t xml:space="preserve"> cena jednostkowa za zagospodarowanie 1 Mg odpadów 150106</w:t>
      </w:r>
    </w:p>
    <w:bookmarkEnd w:id="12"/>
    <w:p w14:paraId="59CB555A" w14:textId="77777777" w:rsidR="00482D63" w:rsidRPr="00274147" w:rsidRDefault="00482D63" w:rsidP="00482D63">
      <w:pPr>
        <w:spacing w:after="0" w:line="240" w:lineRule="auto"/>
        <w:ind w:left="644" w:right="455"/>
        <w:contextualSpacing/>
        <w:jc w:val="both"/>
        <w:rPr>
          <w:rFonts w:ascii="Arial" w:hAnsi="Arial" w:cs="Arial"/>
          <w:kern w:val="2"/>
          <w:sz w:val="24"/>
          <w:szCs w:val="24"/>
          <w:lang w:eastAsia="zh-CN"/>
        </w:rPr>
      </w:pPr>
      <w:r w:rsidRPr="00274147">
        <w:rPr>
          <w:rFonts w:ascii="Arial" w:hAnsi="Arial" w:cs="Arial"/>
          <w:kern w:val="2"/>
          <w:sz w:val="24"/>
          <w:szCs w:val="24"/>
          <w:lang w:eastAsia="zh-CN"/>
        </w:rPr>
        <w:t xml:space="preserve">- cena jednostkowa za kilometr </w:t>
      </w:r>
      <w:bookmarkStart w:id="13" w:name="_Hlk74212729"/>
      <w:r w:rsidRPr="00274147">
        <w:rPr>
          <w:rFonts w:ascii="Arial" w:hAnsi="Arial" w:cs="Arial"/>
          <w:kern w:val="2"/>
          <w:sz w:val="24"/>
          <w:szCs w:val="24"/>
          <w:lang w:eastAsia="zh-CN"/>
        </w:rPr>
        <w:t>odległości od instalacji Zamawiającego do instalacji Wykonawcy</w:t>
      </w:r>
      <w:bookmarkEnd w:id="13"/>
      <w:r w:rsidRPr="00274147">
        <w:rPr>
          <w:rFonts w:ascii="Arial" w:hAnsi="Arial" w:cs="Arial"/>
          <w:kern w:val="2"/>
          <w:sz w:val="24"/>
          <w:szCs w:val="24"/>
          <w:lang w:eastAsia="zh-CN"/>
        </w:rPr>
        <w:t xml:space="preserve"> </w:t>
      </w:r>
      <w:r w:rsidRPr="00274147">
        <w:rPr>
          <w:rFonts w:ascii="Arial" w:hAnsi="Arial" w:cs="Arial"/>
          <w:b/>
          <w:bCs/>
          <w:kern w:val="2"/>
          <w:sz w:val="24"/>
          <w:szCs w:val="24"/>
          <w:lang w:eastAsia="zh-CN"/>
        </w:rPr>
        <w:t>x</w:t>
      </w:r>
      <w:r w:rsidRPr="00274147">
        <w:rPr>
          <w:rFonts w:ascii="Arial" w:hAnsi="Arial" w:cs="Arial"/>
          <w:kern w:val="2"/>
          <w:sz w:val="24"/>
          <w:szCs w:val="24"/>
          <w:lang w:eastAsia="zh-CN"/>
        </w:rPr>
        <w:t xml:space="preserve"> odległość od instalacji Zamawiającego do instalacji Wykonawcy i z powrotem </w:t>
      </w:r>
      <w:r w:rsidRPr="00274147">
        <w:rPr>
          <w:rFonts w:ascii="Arial" w:hAnsi="Arial" w:cs="Arial"/>
          <w:b/>
          <w:bCs/>
          <w:kern w:val="2"/>
          <w:sz w:val="24"/>
          <w:szCs w:val="24"/>
          <w:lang w:eastAsia="zh-CN"/>
        </w:rPr>
        <w:t>x</w:t>
      </w:r>
      <w:r w:rsidRPr="00274147">
        <w:rPr>
          <w:rFonts w:ascii="Arial" w:hAnsi="Arial" w:cs="Arial"/>
          <w:kern w:val="2"/>
          <w:sz w:val="24"/>
          <w:szCs w:val="24"/>
          <w:lang w:eastAsia="zh-CN"/>
        </w:rPr>
        <w:t xml:space="preserve"> masa zagospodarowanych odpadów</w:t>
      </w:r>
    </w:p>
    <w:p w14:paraId="68964C4A" w14:textId="77777777" w:rsidR="00482D63" w:rsidRPr="00274147" w:rsidRDefault="00482D63" w:rsidP="00482D63">
      <w:pPr>
        <w:spacing w:after="0" w:line="240" w:lineRule="auto"/>
        <w:ind w:left="644" w:right="455"/>
        <w:contextualSpacing/>
        <w:jc w:val="both"/>
        <w:rPr>
          <w:rFonts w:ascii="Arial" w:hAnsi="Arial" w:cs="Arial"/>
          <w:sz w:val="24"/>
          <w:szCs w:val="24"/>
        </w:rPr>
      </w:pPr>
      <w:r w:rsidRPr="00274147">
        <w:rPr>
          <w:rFonts w:ascii="Arial" w:hAnsi="Arial" w:cs="Arial"/>
          <w:sz w:val="24"/>
          <w:szCs w:val="24"/>
        </w:rPr>
        <w:t>Wynagrodzenie płatne Wykonawcy za wykonaną usługę zostanie ustalone na podstawie iloczynu, w przypadku realizowania transportu przez Zamawiającego:</w:t>
      </w:r>
    </w:p>
    <w:p w14:paraId="68F9909E" w14:textId="77777777" w:rsidR="00482D63" w:rsidRPr="00274147" w:rsidRDefault="00482D63" w:rsidP="00482D63">
      <w:pPr>
        <w:spacing w:after="0" w:line="240" w:lineRule="auto"/>
        <w:ind w:left="644" w:right="455"/>
        <w:contextualSpacing/>
        <w:jc w:val="both"/>
        <w:rPr>
          <w:rFonts w:ascii="Arial" w:hAnsi="Arial" w:cs="Arial"/>
          <w:kern w:val="2"/>
          <w:sz w:val="24"/>
          <w:szCs w:val="24"/>
          <w:lang w:eastAsia="zh-CN"/>
        </w:rPr>
      </w:pPr>
      <w:r w:rsidRPr="00274147">
        <w:rPr>
          <w:rFonts w:ascii="Arial" w:hAnsi="Arial" w:cs="Arial"/>
          <w:kern w:val="2"/>
          <w:sz w:val="24"/>
          <w:szCs w:val="24"/>
          <w:lang w:eastAsia="zh-CN"/>
        </w:rPr>
        <w:t xml:space="preserve">- masa zagospodarowanych odpadów 150106 </w:t>
      </w:r>
      <w:r w:rsidRPr="00274147">
        <w:rPr>
          <w:rFonts w:ascii="Arial" w:hAnsi="Arial" w:cs="Arial"/>
          <w:b/>
          <w:bCs/>
          <w:kern w:val="2"/>
          <w:sz w:val="24"/>
          <w:szCs w:val="24"/>
          <w:lang w:eastAsia="zh-CN"/>
        </w:rPr>
        <w:t>x</w:t>
      </w:r>
      <w:r w:rsidRPr="00274147">
        <w:rPr>
          <w:rFonts w:ascii="Arial" w:hAnsi="Arial" w:cs="Arial"/>
          <w:kern w:val="2"/>
          <w:sz w:val="24"/>
          <w:szCs w:val="24"/>
          <w:lang w:eastAsia="zh-CN"/>
        </w:rPr>
        <w:t xml:space="preserve"> cena jednostkowa za zagospodarowanie 1 Mg odpadów 150106</w:t>
      </w:r>
    </w:p>
    <w:p w14:paraId="492DE027" w14:textId="77777777" w:rsidR="00482D63" w:rsidRPr="00274147" w:rsidRDefault="00482D63" w:rsidP="00482D63">
      <w:pPr>
        <w:widowControl w:val="0"/>
        <w:numPr>
          <w:ilvl w:val="0"/>
          <w:numId w:val="39"/>
        </w:numPr>
        <w:suppressAutoHyphens/>
        <w:overflowPunct w:val="0"/>
        <w:autoSpaceDE w:val="0"/>
        <w:spacing w:after="0" w:line="240" w:lineRule="auto"/>
        <w:ind w:right="455"/>
        <w:contextualSpacing/>
        <w:jc w:val="both"/>
        <w:textAlignment w:val="baseline"/>
        <w:rPr>
          <w:rFonts w:ascii="Arial" w:hAnsi="Arial" w:cs="Arial"/>
          <w:sz w:val="24"/>
          <w:szCs w:val="24"/>
        </w:rPr>
      </w:pPr>
      <w:r w:rsidRPr="00274147">
        <w:rPr>
          <w:rFonts w:ascii="Arial" w:hAnsi="Arial" w:cs="Arial"/>
          <w:kern w:val="1"/>
          <w:sz w:val="24"/>
          <w:szCs w:val="24"/>
          <w:lang w:eastAsia="zh-CN"/>
        </w:rPr>
        <w:t xml:space="preserve">Rozliczenie będzie dokonywane w cyklu comiesięcznym na podstawie </w:t>
      </w:r>
      <w:r w:rsidRPr="00274147">
        <w:rPr>
          <w:rFonts w:ascii="Arial" w:hAnsi="Arial" w:cs="Arial"/>
          <w:kern w:val="1"/>
          <w:sz w:val="24"/>
          <w:szCs w:val="24"/>
          <w:lang w:eastAsia="zh-CN"/>
        </w:rPr>
        <w:lastRenderedPageBreak/>
        <w:t xml:space="preserve">podpisanej przez obie Strony papierowej zbiorczej Karty Przekazania Odpadów (zgodnej z Kartami Przekazania Odpadów wystawianych za pomocą systemu BDO) i poprawnie wystawionej przez Wykonawcę faktury. </w:t>
      </w:r>
    </w:p>
    <w:p w14:paraId="7FFD2170"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bCs/>
          <w:sz w:val="24"/>
          <w:szCs w:val="24"/>
        </w:rPr>
        <w:t>Zamawiający zastrzega sobie możliwość niewykorzystania środków przeznaczonych  na realizację przedmiotowego zadania w pełnym wymiarze.</w:t>
      </w:r>
    </w:p>
    <w:p w14:paraId="2CF8CDC2"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sz w:val="24"/>
          <w:szCs w:val="24"/>
        </w:rPr>
        <w:t>Załadunek będzie odbywał się sprzętem i na koszt Zamawiającego, umożliwiającym sprawne wypełnienie środków transportu Wykonawcy np. kontenerów, naczep itp. (</w:t>
      </w:r>
      <w:r w:rsidRPr="00274147">
        <w:rPr>
          <w:rFonts w:ascii="Arial" w:hAnsi="Arial" w:cs="Arial"/>
          <w:kern w:val="1"/>
          <w:sz w:val="24"/>
          <w:szCs w:val="24"/>
          <w:lang w:eastAsia="zh-CN"/>
        </w:rPr>
        <w:t>w przypadku gdy Wykonawca zadeklaruje transport odpadów).</w:t>
      </w:r>
    </w:p>
    <w:p w14:paraId="5FFA5FEB"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kern w:val="1"/>
          <w:sz w:val="24"/>
          <w:szCs w:val="24"/>
          <w:lang w:eastAsia="zh-CN"/>
        </w:rPr>
      </w:pPr>
      <w:r w:rsidRPr="00274147">
        <w:rPr>
          <w:rFonts w:ascii="Arial" w:hAnsi="Arial" w:cs="Arial"/>
          <w:sz w:val="24"/>
          <w:szCs w:val="24"/>
        </w:rPr>
        <w:t xml:space="preserve">Ważenie odbieranych przez Wykonawcę odpadów odbywać się będzie na zalegalizowanej wadze Zamawiającego, znajdującej się na terenie Instalacji w Rudzie. Waga Zamawiającego posiada dokładność ważenia do +/- </w:t>
      </w:r>
      <w:smartTag w:uri="urn:schemas-microsoft-com:office:smarttags" w:element="metricconverter">
        <w:smartTagPr>
          <w:attr w:name="ProductID" w:val="20 kg"/>
        </w:smartTagPr>
        <w:r w:rsidRPr="00274147">
          <w:rPr>
            <w:rFonts w:ascii="Arial" w:hAnsi="Arial" w:cs="Arial"/>
            <w:sz w:val="24"/>
            <w:szCs w:val="24"/>
          </w:rPr>
          <w:t>20 kg</w:t>
        </w:r>
      </w:smartTag>
      <w:r w:rsidRPr="00274147">
        <w:rPr>
          <w:rFonts w:ascii="Arial" w:hAnsi="Arial" w:cs="Arial"/>
          <w:sz w:val="24"/>
          <w:szCs w:val="24"/>
        </w:rPr>
        <w:t xml:space="preserve">. </w:t>
      </w:r>
      <w:r w:rsidRPr="00274147">
        <w:rPr>
          <w:rFonts w:ascii="Arial" w:hAnsi="Arial" w:cs="Arial"/>
          <w:b/>
          <w:sz w:val="24"/>
          <w:szCs w:val="24"/>
        </w:rPr>
        <w:t xml:space="preserve">Pojazdy, którymi odbierane są odpady powinny być przystosowane do wagi samochodowej znajdującej się w Instalacji w Rudzie (nośność wagi 40000kg, wymiary pomostu ważącego </w:t>
      </w:r>
      <w:smartTag w:uri="urn:schemas-microsoft-com:office:smarttags" w:element="metricconverter">
        <w:smartTagPr>
          <w:attr w:name="ProductID" w:val="12 m"/>
        </w:smartTagPr>
        <w:r w:rsidRPr="00274147">
          <w:rPr>
            <w:rFonts w:ascii="Arial" w:hAnsi="Arial" w:cs="Arial"/>
            <w:b/>
            <w:sz w:val="24"/>
            <w:szCs w:val="24"/>
          </w:rPr>
          <w:t>12 m</w:t>
        </w:r>
      </w:smartTag>
      <w:r w:rsidRPr="00274147">
        <w:rPr>
          <w:rFonts w:ascii="Arial" w:hAnsi="Arial" w:cs="Arial"/>
          <w:b/>
          <w:sz w:val="24"/>
          <w:szCs w:val="24"/>
        </w:rPr>
        <w:t xml:space="preserve"> x </w:t>
      </w:r>
      <w:smartTag w:uri="urn:schemas-microsoft-com:office:smarttags" w:element="metricconverter">
        <w:smartTagPr>
          <w:attr w:name="ProductID" w:val="2,80 m"/>
        </w:smartTagPr>
        <w:r w:rsidRPr="00274147">
          <w:rPr>
            <w:rFonts w:ascii="Arial" w:hAnsi="Arial" w:cs="Arial"/>
            <w:b/>
            <w:sz w:val="24"/>
            <w:szCs w:val="24"/>
          </w:rPr>
          <w:t>2,80 m</w:t>
        </w:r>
      </w:smartTag>
      <w:r w:rsidRPr="00274147">
        <w:rPr>
          <w:rFonts w:ascii="Arial" w:hAnsi="Arial" w:cs="Arial"/>
          <w:b/>
          <w:sz w:val="24"/>
          <w:szCs w:val="24"/>
        </w:rPr>
        <w:t>)</w:t>
      </w:r>
      <w:r w:rsidRPr="00274147">
        <w:rPr>
          <w:rFonts w:ascii="Arial" w:hAnsi="Arial" w:cs="Arial"/>
          <w:sz w:val="24"/>
          <w:szCs w:val="24"/>
        </w:rPr>
        <w:t xml:space="preserve">.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t>
      </w:r>
      <w:r w:rsidRPr="00274147">
        <w:rPr>
          <w:rFonts w:ascii="Arial" w:hAnsi="Arial" w:cs="Arial"/>
          <w:kern w:val="1"/>
          <w:sz w:val="24"/>
          <w:szCs w:val="24"/>
          <w:lang w:eastAsia="zh-CN"/>
        </w:rPr>
        <w:t xml:space="preserve">Wykonawca po zakończeniu każdego miesiąca będzie potwierdzał ilość odebranych odpadów na wystawionej przez Zamawiającego papierowej zbiorczej Karcie Przekazania Odpadów, która to będzie dokumentem dodatkowym do Kart Przekazania Odpadów wystawianych za pomocą systemu BDO. Zamawiający będzie wystawiał zbiorcze Karty Przekazania Odpadów odebranych w danym miesiącu na podstawie bilansu ważeń pochodzącego z programu komputerowego obsługującego system wagowy. Zbiorcze Karty Przekazania Odpadów wystawiane będą w 4 egzemplarzach, 2 egzemplarze dla  Zamawiającego,  2 egzemplarze  dla  Wykonawcy. </w:t>
      </w:r>
    </w:p>
    <w:p w14:paraId="233EAF69"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sz w:val="24"/>
          <w:szCs w:val="24"/>
        </w:rPr>
        <w:t xml:space="preserve">Wykonawca przedłoży oświadczenie zamawiającemu o poddaniu procesowi przetwarzania - odzysku, który jest zgodny z załącznikiem do ustawy o odpadach z dnia 14 grudnia 2012 r. </w:t>
      </w:r>
      <w:r w:rsidRPr="00274147">
        <w:rPr>
          <w:rFonts w:ascii="Arial" w:hAnsi="Arial" w:cs="Arial"/>
          <w:kern w:val="1"/>
          <w:sz w:val="24"/>
          <w:szCs w:val="24"/>
          <w:lang w:eastAsia="zh-CN"/>
        </w:rPr>
        <w:t xml:space="preserve">(Dz. U. z 2021 r., poz. 779 z </w:t>
      </w:r>
      <w:proofErr w:type="spellStart"/>
      <w:r w:rsidRPr="00274147">
        <w:rPr>
          <w:rFonts w:ascii="Arial" w:hAnsi="Arial" w:cs="Arial"/>
          <w:kern w:val="1"/>
          <w:sz w:val="24"/>
          <w:szCs w:val="24"/>
          <w:lang w:eastAsia="zh-CN"/>
        </w:rPr>
        <w:t>późn</w:t>
      </w:r>
      <w:proofErr w:type="spellEnd"/>
      <w:r w:rsidRPr="00274147">
        <w:rPr>
          <w:rFonts w:ascii="Arial" w:hAnsi="Arial" w:cs="Arial"/>
          <w:kern w:val="1"/>
          <w:sz w:val="24"/>
          <w:szCs w:val="24"/>
          <w:lang w:eastAsia="zh-CN"/>
        </w:rPr>
        <w:t xml:space="preserve">. zm.). </w:t>
      </w:r>
      <w:r w:rsidRPr="00274147">
        <w:rPr>
          <w:rFonts w:ascii="Arial" w:hAnsi="Arial" w:cs="Arial"/>
          <w:sz w:val="24"/>
          <w:szCs w:val="24"/>
        </w:rPr>
        <w:t>całej masy odpadów przyjętych w danym miesiącu kalendarzowym w terminie do 15-go dnia każdego następnego miesiąca zgodnie z załącznikiem nr 1 do umowy oraz każdorazowo na wezwanie Zamawiającego.</w:t>
      </w:r>
    </w:p>
    <w:p w14:paraId="36DC1E58"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kern w:val="1"/>
          <w:sz w:val="24"/>
          <w:szCs w:val="24"/>
          <w:lang w:eastAsia="zh-CN"/>
        </w:rPr>
      </w:pPr>
      <w:bookmarkStart w:id="14" w:name="_Hlk18408197"/>
      <w:r w:rsidRPr="00274147">
        <w:rPr>
          <w:rFonts w:ascii="Arial" w:hAnsi="Arial" w:cs="Arial"/>
          <w:kern w:val="1"/>
          <w:sz w:val="24"/>
          <w:szCs w:val="24"/>
          <w:lang w:eastAsia="zh-CN"/>
        </w:rPr>
        <w:t xml:space="preserve">Wykonawca zobowiązany będzie do przekazywania informacji o faktycznej masie odpadów komunalnych: papieru, metali, tworzyw sztucznych przekazanych do przygotowania do ponownego użycia i recyklingu oraz informację o masie pozostałości z sortowania i pozostałości z </w:t>
      </w:r>
      <w:proofErr w:type="spellStart"/>
      <w:r w:rsidRPr="00274147">
        <w:rPr>
          <w:rFonts w:ascii="Arial" w:hAnsi="Arial" w:cs="Arial"/>
          <w:kern w:val="1"/>
          <w:sz w:val="24"/>
          <w:szCs w:val="24"/>
          <w:lang w:eastAsia="zh-CN"/>
        </w:rPr>
        <w:t>mechanicznego-biologicznego</w:t>
      </w:r>
      <w:proofErr w:type="spellEnd"/>
      <w:r w:rsidRPr="00274147">
        <w:rPr>
          <w:rFonts w:ascii="Arial" w:hAnsi="Arial" w:cs="Arial"/>
          <w:kern w:val="1"/>
          <w:sz w:val="24"/>
          <w:szCs w:val="24"/>
          <w:lang w:eastAsia="zh-CN"/>
        </w:rPr>
        <w:t xml:space="preserve"> przetwarzania, przeznaczonych do składowania, powstałych z odebranego przez podmiot do zagospodarowania odpadu 150106 zmieszane odpady opakowaniowe objętych niniejszą umową zgodnie z  ustawą z dnia 13 września 1996 r. o utrzymaniu czystości i porządku w gminach (Dz. U. 2020 r. poz. 1439 z </w:t>
      </w:r>
      <w:proofErr w:type="spellStart"/>
      <w:r w:rsidRPr="00274147">
        <w:rPr>
          <w:rFonts w:ascii="Arial" w:hAnsi="Arial" w:cs="Arial"/>
          <w:kern w:val="1"/>
          <w:sz w:val="24"/>
          <w:szCs w:val="24"/>
          <w:lang w:eastAsia="zh-CN"/>
        </w:rPr>
        <w:t>póź</w:t>
      </w:r>
      <w:proofErr w:type="spellEnd"/>
      <w:r w:rsidRPr="00274147">
        <w:rPr>
          <w:rFonts w:ascii="Arial" w:hAnsi="Arial" w:cs="Arial"/>
          <w:kern w:val="1"/>
          <w:sz w:val="24"/>
          <w:szCs w:val="24"/>
          <w:lang w:eastAsia="zh-CN"/>
        </w:rPr>
        <w:t xml:space="preserve">. zm.) w terminie do 15-go dnia każdego następnego miesiąca oraz </w:t>
      </w:r>
      <w:r w:rsidRPr="00274147">
        <w:rPr>
          <w:rFonts w:ascii="Arial" w:hAnsi="Arial" w:cs="Arial"/>
          <w:kern w:val="1"/>
          <w:sz w:val="24"/>
          <w:szCs w:val="24"/>
          <w:lang w:eastAsia="zh-CN"/>
        </w:rPr>
        <w:lastRenderedPageBreak/>
        <w:t xml:space="preserve">każdorazowo na wezwanie Zamawiającego. </w:t>
      </w:r>
    </w:p>
    <w:p w14:paraId="3584EF95"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kern w:val="1"/>
          <w:sz w:val="24"/>
          <w:szCs w:val="24"/>
          <w:lang w:eastAsia="zh-CN"/>
        </w:rPr>
      </w:pPr>
      <w:r w:rsidRPr="00274147">
        <w:rPr>
          <w:rFonts w:ascii="Arial" w:hAnsi="Arial" w:cs="Arial"/>
          <w:b/>
          <w:kern w:val="1"/>
          <w:sz w:val="24"/>
          <w:szCs w:val="24"/>
          <w:lang w:eastAsia="zh-CN"/>
        </w:rPr>
        <w:t xml:space="preserve">Minimalna ilość </w:t>
      </w:r>
      <w:r w:rsidRPr="00274147">
        <w:rPr>
          <w:rFonts w:ascii="Arial" w:hAnsi="Arial" w:cs="Arial"/>
          <w:kern w:val="1"/>
          <w:sz w:val="24"/>
          <w:szCs w:val="24"/>
          <w:lang w:eastAsia="zh-CN"/>
        </w:rPr>
        <w:t xml:space="preserve">papieru, metali, tworzyw sztucznych przekazanych do przygotowania do ponownego użycia i recyklingu </w:t>
      </w:r>
      <w:r w:rsidRPr="00274147">
        <w:rPr>
          <w:rFonts w:ascii="Arial" w:hAnsi="Arial" w:cs="Arial"/>
          <w:b/>
          <w:kern w:val="1"/>
          <w:sz w:val="24"/>
          <w:szCs w:val="24"/>
          <w:lang w:eastAsia="zh-CN"/>
        </w:rPr>
        <w:t>jaką Wykonawca będzie zobowiązany uzyskać to …..% wagowo</w:t>
      </w:r>
      <w:r w:rsidRPr="00274147">
        <w:rPr>
          <w:rFonts w:ascii="Arial" w:hAnsi="Arial" w:cs="Arial"/>
          <w:kern w:val="1"/>
          <w:sz w:val="24"/>
          <w:szCs w:val="24"/>
          <w:lang w:eastAsia="zh-CN"/>
        </w:rPr>
        <w:t xml:space="preserve"> w stosunku do masy odebranych, przetransportowanych i zagospodarowanych odpadów 150106 Zmieszane odpady opakowaniowe objętych niniejszą umową.</w:t>
      </w:r>
    </w:p>
    <w:bookmarkEnd w:id="14"/>
    <w:p w14:paraId="47E80A42"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sz w:val="24"/>
          <w:szCs w:val="24"/>
        </w:rPr>
        <w:t xml:space="preserve">Wykonawca ponosi wyłączną odpowiedzialność za wszelkie szkody, jak i również </w:t>
      </w:r>
      <w:r w:rsidRPr="00274147">
        <w:rPr>
          <w:rFonts w:ascii="Arial" w:hAnsi="Arial" w:cs="Arial"/>
          <w:sz w:val="24"/>
          <w:szCs w:val="24"/>
        </w:rPr>
        <w:br/>
        <w:t>za utratę, ubytki oraz uszkodzenia, powstałych w wyniku transportu odpadów od chwili ich wydania przez Przedsiębiorstwo Komunalne Sp. z o.o. w Wieluniu (w przypadku świadczenia usługi transportu),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2BDE6BBB"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sz w:val="24"/>
          <w:szCs w:val="24"/>
        </w:rPr>
        <w:t xml:space="preserve">Wykonawca będzie prowadził wszystkie prace zgodnie z obowiązującymi przepisami bezpieczeństwa i higieny pracy. </w:t>
      </w:r>
    </w:p>
    <w:p w14:paraId="0ED7B20A"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sz w:val="24"/>
          <w:szCs w:val="24"/>
        </w:rPr>
        <w:t xml:space="preserve">Wykonawca zobowiązany jest przed przystąpieniem do realizacji usług do zapoznania się  z zasadami BHP obowiązującymi w obiekcie, w celu zapewnienia bezpieczeństwa pracy, a także zasadami organizacji ruchu, załadunku i ważenia towarów obowiązujących na terenie Zamawiającego oraz do przestrzegania tych zasad przez wszystkie osoby wykonujące przedmiot umowy (w przypadku świadczenia usługi transportu). </w:t>
      </w:r>
    </w:p>
    <w:p w14:paraId="03D5D997" w14:textId="77777777" w:rsidR="00482D63" w:rsidRPr="00274147" w:rsidRDefault="00482D63" w:rsidP="00482D63">
      <w:pPr>
        <w:keepNext/>
        <w:tabs>
          <w:tab w:val="num" w:pos="432"/>
        </w:tabs>
        <w:spacing w:after="0" w:line="240" w:lineRule="auto"/>
        <w:ind w:left="284" w:right="455" w:hanging="432"/>
        <w:jc w:val="center"/>
        <w:outlineLvl w:val="0"/>
        <w:rPr>
          <w:rFonts w:ascii="Arial" w:hAnsi="Arial" w:cs="Arial"/>
          <w:bCs/>
          <w:kern w:val="1"/>
          <w:lang w:eastAsia="zh-CN"/>
        </w:rPr>
      </w:pPr>
      <w:r w:rsidRPr="00274147">
        <w:rPr>
          <w:rFonts w:ascii="Arial" w:hAnsi="Arial" w:cs="Arial"/>
          <w:b/>
          <w:kern w:val="1"/>
          <w:lang w:eastAsia="zh-CN"/>
        </w:rPr>
        <w:t>§ 2.</w:t>
      </w:r>
    </w:p>
    <w:p w14:paraId="3E0932EC" w14:textId="77777777" w:rsidR="00482D63" w:rsidRPr="00274147" w:rsidRDefault="00482D63" w:rsidP="00482D63">
      <w:pPr>
        <w:suppressAutoHyphens/>
        <w:overflowPunct w:val="0"/>
        <w:autoSpaceDE w:val="0"/>
        <w:adjustRightInd w:val="0"/>
        <w:spacing w:after="0" w:line="240" w:lineRule="auto"/>
        <w:ind w:left="284" w:right="423"/>
        <w:jc w:val="both"/>
        <w:textAlignment w:val="baseline"/>
        <w:rPr>
          <w:rFonts w:ascii="Arial" w:hAnsi="Arial" w:cs="Arial"/>
          <w:bCs/>
          <w:kern w:val="1"/>
          <w:lang w:eastAsia="zh-CN"/>
        </w:rPr>
      </w:pPr>
      <w:r w:rsidRPr="00274147">
        <w:rPr>
          <w:rFonts w:ascii="Arial" w:hAnsi="Arial" w:cs="Arial"/>
          <w:bCs/>
          <w:kern w:val="1"/>
          <w:lang w:eastAsia="zh-CN"/>
        </w:rPr>
        <w:t>1.</w:t>
      </w:r>
      <w:r w:rsidRPr="00274147">
        <w:rPr>
          <w:rFonts w:ascii="Arial" w:hAnsi="Arial" w:cs="Arial"/>
          <w:b/>
          <w:bCs/>
          <w:kern w:val="1"/>
          <w:lang w:eastAsia="zh-CN"/>
        </w:rPr>
        <w:t> </w:t>
      </w:r>
      <w:r w:rsidRPr="00274147">
        <w:rPr>
          <w:rFonts w:ascii="Arial" w:hAnsi="Arial" w:cs="Arial"/>
          <w:kern w:val="1"/>
          <w:lang w:eastAsia="pl-PL"/>
        </w:rPr>
        <w:t xml:space="preserve">Strony ustalają wynagrodzenie ryczałtowe za odbiór, transport i zagospodarowanie 1 Mg odpadów </w:t>
      </w:r>
      <w:r w:rsidRPr="00274147">
        <w:rPr>
          <w:rFonts w:ascii="Arial" w:hAnsi="Arial" w:cs="Arial"/>
          <w:bCs/>
          <w:kern w:val="1"/>
          <w:lang w:eastAsia="zh-CN"/>
        </w:rPr>
        <w:t>150106 Zmieszane odpady opakowaniowe (</w:t>
      </w:r>
      <w:r w:rsidRPr="00274147">
        <w:rPr>
          <w:rFonts w:ascii="Arial" w:hAnsi="Arial" w:cs="Arial"/>
          <w:kern w:val="1"/>
          <w:sz w:val="24"/>
          <w:szCs w:val="24"/>
          <w:lang w:eastAsia="zh-CN"/>
        </w:rPr>
        <w:t>w przypadku gdy Wykonawca zadeklaruje transport odpadów):</w:t>
      </w:r>
    </w:p>
    <w:p w14:paraId="01F36300"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1"/>
          <w:lang w:eastAsia="pl-PL"/>
        </w:rPr>
      </w:pPr>
      <w:r w:rsidRPr="00274147">
        <w:rPr>
          <w:rFonts w:ascii="Arial" w:hAnsi="Arial" w:cs="Arial"/>
          <w:kern w:val="1"/>
          <w:lang w:eastAsia="pl-PL"/>
        </w:rPr>
        <w:t xml:space="preserve">netto </w:t>
      </w:r>
      <w:r w:rsidRPr="00274147">
        <w:rPr>
          <w:rFonts w:ascii="Arial" w:hAnsi="Arial" w:cs="Arial"/>
          <w:b/>
          <w:kern w:val="1"/>
          <w:lang w:eastAsia="pl-PL"/>
        </w:rPr>
        <w:t>…………… zł</w:t>
      </w:r>
      <w:r w:rsidRPr="00274147">
        <w:rPr>
          <w:rFonts w:ascii="Arial" w:hAnsi="Arial" w:cs="Arial"/>
          <w:kern w:val="1"/>
          <w:lang w:eastAsia="pl-PL"/>
        </w:rPr>
        <w:t xml:space="preserve"> (słownie: ………………………………………………….), </w:t>
      </w:r>
    </w:p>
    <w:p w14:paraId="7129B39D"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1"/>
          <w:lang w:eastAsia="pl-PL"/>
        </w:rPr>
      </w:pPr>
      <w:r w:rsidRPr="00274147">
        <w:rPr>
          <w:rFonts w:ascii="Arial" w:hAnsi="Arial" w:cs="Arial"/>
          <w:kern w:val="1"/>
          <w:lang w:eastAsia="pl-PL"/>
        </w:rPr>
        <w:t xml:space="preserve">podatek VAT </w:t>
      </w:r>
      <w:r w:rsidRPr="00274147">
        <w:rPr>
          <w:rFonts w:ascii="Arial" w:hAnsi="Arial" w:cs="Arial"/>
          <w:b/>
          <w:bCs/>
          <w:kern w:val="1"/>
          <w:lang w:eastAsia="pl-PL"/>
        </w:rPr>
        <w:t>8</w:t>
      </w:r>
      <w:r w:rsidRPr="00274147">
        <w:rPr>
          <w:rFonts w:ascii="Arial" w:hAnsi="Arial" w:cs="Arial"/>
          <w:b/>
          <w:kern w:val="1"/>
          <w:lang w:eastAsia="pl-PL"/>
        </w:rPr>
        <w:t xml:space="preserve"> %</w:t>
      </w:r>
      <w:r w:rsidRPr="00274147">
        <w:rPr>
          <w:rFonts w:ascii="Arial" w:hAnsi="Arial" w:cs="Arial"/>
          <w:kern w:val="1"/>
          <w:lang w:eastAsia="pl-PL"/>
        </w:rPr>
        <w:t xml:space="preserve"> </w:t>
      </w:r>
      <w:r w:rsidRPr="00274147">
        <w:rPr>
          <w:rFonts w:ascii="Arial" w:hAnsi="Arial" w:cs="Arial"/>
          <w:b/>
          <w:kern w:val="1"/>
          <w:lang w:eastAsia="pl-PL"/>
        </w:rPr>
        <w:t>…………… zł</w:t>
      </w:r>
      <w:r w:rsidRPr="00274147">
        <w:rPr>
          <w:rFonts w:ascii="Arial" w:hAnsi="Arial" w:cs="Arial"/>
          <w:kern w:val="1"/>
          <w:lang w:eastAsia="pl-PL"/>
        </w:rPr>
        <w:t xml:space="preserve"> ( słownie: …………………………………………………),</w:t>
      </w:r>
    </w:p>
    <w:p w14:paraId="67DC8C37"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1"/>
          <w:lang w:eastAsia="pl-PL"/>
        </w:rPr>
      </w:pPr>
      <w:r w:rsidRPr="00274147">
        <w:rPr>
          <w:rFonts w:ascii="Arial" w:hAnsi="Arial" w:cs="Arial"/>
          <w:kern w:val="1"/>
          <w:lang w:eastAsia="pl-PL"/>
        </w:rPr>
        <w:t xml:space="preserve">brutto </w:t>
      </w:r>
      <w:r w:rsidRPr="00274147">
        <w:rPr>
          <w:rFonts w:ascii="Arial" w:hAnsi="Arial" w:cs="Arial"/>
          <w:b/>
          <w:kern w:val="1"/>
          <w:lang w:eastAsia="pl-PL"/>
        </w:rPr>
        <w:t>……………. zł</w:t>
      </w:r>
      <w:r w:rsidRPr="00274147">
        <w:rPr>
          <w:rFonts w:ascii="Arial" w:hAnsi="Arial" w:cs="Arial"/>
          <w:kern w:val="1"/>
          <w:lang w:eastAsia="pl-PL"/>
        </w:rPr>
        <w:t xml:space="preserve"> (słownie: …………………………………….…..…….).</w:t>
      </w:r>
    </w:p>
    <w:p w14:paraId="12FC0668"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1"/>
          <w:lang w:eastAsia="pl-PL"/>
        </w:rPr>
      </w:pPr>
    </w:p>
    <w:p w14:paraId="698E70E3" w14:textId="77777777" w:rsidR="00482D63" w:rsidRPr="00274147" w:rsidRDefault="00482D63" w:rsidP="00482D63">
      <w:pPr>
        <w:suppressAutoHyphens/>
        <w:overflowPunct w:val="0"/>
        <w:autoSpaceDE w:val="0"/>
        <w:adjustRightInd w:val="0"/>
        <w:spacing w:after="0" w:line="240" w:lineRule="auto"/>
        <w:ind w:left="284" w:right="423"/>
        <w:jc w:val="both"/>
        <w:textAlignment w:val="baseline"/>
        <w:rPr>
          <w:rFonts w:ascii="Arial" w:hAnsi="Arial" w:cs="Arial"/>
          <w:bCs/>
          <w:kern w:val="1"/>
          <w:lang w:eastAsia="zh-CN"/>
        </w:rPr>
      </w:pPr>
      <w:r w:rsidRPr="00274147">
        <w:rPr>
          <w:rFonts w:ascii="Arial" w:hAnsi="Arial" w:cs="Arial"/>
          <w:kern w:val="1"/>
          <w:lang w:eastAsia="pl-PL"/>
        </w:rPr>
        <w:t xml:space="preserve">Strony ustalają wynagrodzenie ryczałtowe za zagospodarowanie 1 Mg odpadów </w:t>
      </w:r>
      <w:r w:rsidRPr="00274147">
        <w:rPr>
          <w:rFonts w:ascii="Arial" w:hAnsi="Arial" w:cs="Arial"/>
          <w:bCs/>
          <w:kern w:val="1"/>
          <w:lang w:eastAsia="zh-CN"/>
        </w:rPr>
        <w:t>150106 Zmieszane odpady opakowaniowe (</w:t>
      </w:r>
      <w:r w:rsidRPr="00274147">
        <w:rPr>
          <w:rFonts w:ascii="Arial" w:hAnsi="Arial" w:cs="Arial"/>
          <w:kern w:val="1"/>
          <w:sz w:val="24"/>
          <w:szCs w:val="24"/>
          <w:lang w:eastAsia="zh-CN"/>
        </w:rPr>
        <w:t>w przypadku gdy Zamawiający realizuje transport odpadów):</w:t>
      </w:r>
    </w:p>
    <w:p w14:paraId="188D9BA5"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1"/>
          <w:lang w:eastAsia="pl-PL"/>
        </w:rPr>
      </w:pPr>
      <w:r w:rsidRPr="00274147">
        <w:rPr>
          <w:rFonts w:ascii="Arial" w:hAnsi="Arial" w:cs="Arial"/>
          <w:kern w:val="1"/>
          <w:lang w:eastAsia="pl-PL"/>
        </w:rPr>
        <w:t xml:space="preserve">netto </w:t>
      </w:r>
      <w:r w:rsidRPr="00274147">
        <w:rPr>
          <w:rFonts w:ascii="Arial" w:hAnsi="Arial" w:cs="Arial"/>
          <w:b/>
          <w:kern w:val="1"/>
          <w:lang w:eastAsia="pl-PL"/>
        </w:rPr>
        <w:t>…………… zł</w:t>
      </w:r>
      <w:r w:rsidRPr="00274147">
        <w:rPr>
          <w:rFonts w:ascii="Arial" w:hAnsi="Arial" w:cs="Arial"/>
          <w:kern w:val="1"/>
          <w:lang w:eastAsia="pl-PL"/>
        </w:rPr>
        <w:t xml:space="preserve"> (słownie: ………………………………………………….), </w:t>
      </w:r>
    </w:p>
    <w:p w14:paraId="0B98C0FE"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1"/>
          <w:lang w:eastAsia="pl-PL"/>
        </w:rPr>
      </w:pPr>
      <w:r w:rsidRPr="00274147">
        <w:rPr>
          <w:rFonts w:ascii="Arial" w:hAnsi="Arial" w:cs="Arial"/>
          <w:kern w:val="1"/>
          <w:lang w:eastAsia="pl-PL"/>
        </w:rPr>
        <w:t xml:space="preserve">podatek VAT </w:t>
      </w:r>
      <w:r w:rsidRPr="00274147">
        <w:rPr>
          <w:rFonts w:ascii="Arial" w:hAnsi="Arial" w:cs="Arial"/>
          <w:b/>
          <w:bCs/>
          <w:kern w:val="1"/>
          <w:lang w:eastAsia="pl-PL"/>
        </w:rPr>
        <w:t>8</w:t>
      </w:r>
      <w:r w:rsidRPr="00274147">
        <w:rPr>
          <w:rFonts w:ascii="Arial" w:hAnsi="Arial" w:cs="Arial"/>
          <w:b/>
          <w:kern w:val="1"/>
          <w:lang w:eastAsia="pl-PL"/>
        </w:rPr>
        <w:t xml:space="preserve"> %</w:t>
      </w:r>
      <w:r w:rsidRPr="00274147">
        <w:rPr>
          <w:rFonts w:ascii="Arial" w:hAnsi="Arial" w:cs="Arial"/>
          <w:kern w:val="1"/>
          <w:lang w:eastAsia="pl-PL"/>
        </w:rPr>
        <w:t xml:space="preserve"> </w:t>
      </w:r>
      <w:r w:rsidRPr="00274147">
        <w:rPr>
          <w:rFonts w:ascii="Arial" w:hAnsi="Arial" w:cs="Arial"/>
          <w:b/>
          <w:kern w:val="1"/>
          <w:lang w:eastAsia="pl-PL"/>
        </w:rPr>
        <w:t>…………… zł</w:t>
      </w:r>
      <w:r w:rsidRPr="00274147">
        <w:rPr>
          <w:rFonts w:ascii="Arial" w:hAnsi="Arial" w:cs="Arial"/>
          <w:kern w:val="1"/>
          <w:lang w:eastAsia="pl-PL"/>
        </w:rPr>
        <w:t xml:space="preserve"> ( słownie: …………………………………………………),</w:t>
      </w:r>
    </w:p>
    <w:p w14:paraId="7E307EA7"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1"/>
          <w:lang w:eastAsia="pl-PL"/>
        </w:rPr>
      </w:pPr>
      <w:r w:rsidRPr="00274147">
        <w:rPr>
          <w:rFonts w:ascii="Arial" w:hAnsi="Arial" w:cs="Arial"/>
          <w:kern w:val="1"/>
          <w:lang w:eastAsia="pl-PL"/>
        </w:rPr>
        <w:t xml:space="preserve">brutto </w:t>
      </w:r>
      <w:r w:rsidRPr="00274147">
        <w:rPr>
          <w:rFonts w:ascii="Arial" w:hAnsi="Arial" w:cs="Arial"/>
          <w:b/>
          <w:kern w:val="1"/>
          <w:lang w:eastAsia="pl-PL"/>
        </w:rPr>
        <w:t>……………. zł</w:t>
      </w:r>
      <w:r w:rsidRPr="00274147">
        <w:rPr>
          <w:rFonts w:ascii="Arial" w:hAnsi="Arial" w:cs="Arial"/>
          <w:kern w:val="1"/>
          <w:lang w:eastAsia="pl-PL"/>
        </w:rPr>
        <w:t xml:space="preserve"> (słownie: …………………………………….…..…….).</w:t>
      </w:r>
    </w:p>
    <w:p w14:paraId="2577B738"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1"/>
          <w:lang w:eastAsia="pl-PL"/>
        </w:rPr>
      </w:pPr>
    </w:p>
    <w:p w14:paraId="7CBC9E35"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2"/>
          <w:lang w:eastAsia="ar-SA"/>
        </w:rPr>
      </w:pPr>
      <w:r w:rsidRPr="00274147">
        <w:rPr>
          <w:rFonts w:ascii="Arial" w:hAnsi="Arial" w:cs="Arial"/>
          <w:kern w:val="2"/>
          <w:lang w:eastAsia="ar-SA"/>
        </w:rPr>
        <w:t xml:space="preserve">2. Wynagrodzenie za wykonaną usługę zostanie ustalone na podstawie sumy iloczynów masy zagospodarowanych odpadów </w:t>
      </w:r>
      <w:r w:rsidRPr="00274147">
        <w:rPr>
          <w:rFonts w:ascii="Arial" w:hAnsi="Arial" w:cs="Arial"/>
          <w:bCs/>
          <w:kern w:val="1"/>
          <w:lang w:eastAsia="zh-CN"/>
        </w:rPr>
        <w:t xml:space="preserve">o kodzie 150106 zmieszane odpady opakowaniowe </w:t>
      </w:r>
      <w:r w:rsidRPr="00274147">
        <w:rPr>
          <w:rFonts w:ascii="Arial" w:hAnsi="Arial" w:cs="Arial"/>
          <w:kern w:val="2"/>
          <w:lang w:eastAsia="ar-SA"/>
        </w:rPr>
        <w:t>oraz ceny jednostkowej określonej w ust. 1 pkt 1 niniejszego paragrafu.</w:t>
      </w:r>
    </w:p>
    <w:p w14:paraId="6B0E404D"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2"/>
          <w:lang w:eastAsia="ar-SA"/>
        </w:rPr>
      </w:pPr>
      <w:r w:rsidRPr="00274147">
        <w:rPr>
          <w:rFonts w:ascii="Arial" w:hAnsi="Arial" w:cs="Arial"/>
          <w:kern w:val="1"/>
          <w:lang w:eastAsia="pl-PL"/>
        </w:rPr>
        <w:t xml:space="preserve">3. Cena jednostkowa brutto określona w ust. 1 pkt 1 </w:t>
      </w:r>
      <w:r w:rsidRPr="00274147">
        <w:rPr>
          <w:rFonts w:ascii="Arial" w:hAnsi="Arial" w:cs="Arial"/>
          <w:kern w:val="2"/>
          <w:lang w:eastAsia="ar-SA"/>
        </w:rPr>
        <w:t>niniejszego paragrafu</w:t>
      </w:r>
      <w:r w:rsidRPr="00274147">
        <w:rPr>
          <w:rFonts w:ascii="Arial" w:hAnsi="Arial" w:cs="Arial"/>
          <w:kern w:val="1"/>
          <w:lang w:eastAsia="pl-PL"/>
        </w:rPr>
        <w:t xml:space="preserve"> obejmują wszelkie koszty związane z realizacją przedmiotu umowy,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i 2 niniejszego paragrafu.</w:t>
      </w:r>
    </w:p>
    <w:p w14:paraId="1CC5BD4A"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2"/>
          <w:lang w:eastAsia="ar-SA"/>
        </w:rPr>
      </w:pPr>
      <w:r w:rsidRPr="00274147">
        <w:rPr>
          <w:rFonts w:ascii="Arial" w:hAnsi="Arial" w:cs="Arial"/>
          <w:kern w:val="2"/>
          <w:lang w:eastAsia="ar-SA"/>
        </w:rPr>
        <w:t xml:space="preserve">4. Cena jednostkowa określona w ust. 1 </w:t>
      </w:r>
      <w:r w:rsidRPr="00274147">
        <w:rPr>
          <w:rFonts w:ascii="Arial" w:hAnsi="Arial" w:cs="Arial"/>
          <w:kern w:val="1"/>
          <w:lang w:eastAsia="pl-PL"/>
        </w:rPr>
        <w:t>pkt 1</w:t>
      </w:r>
      <w:r w:rsidRPr="00274147">
        <w:rPr>
          <w:rFonts w:ascii="Arial" w:hAnsi="Arial" w:cs="Arial"/>
          <w:kern w:val="2"/>
          <w:lang w:eastAsia="ar-SA"/>
        </w:rPr>
        <w:t xml:space="preserve">niniejszego paragrafu jest ceną ryczałtową i nie podlega zmianie. </w:t>
      </w:r>
      <w:r w:rsidRPr="00274147">
        <w:rPr>
          <w:rFonts w:ascii="Arial" w:hAnsi="Arial" w:cs="Arial"/>
          <w:kern w:val="1"/>
          <w:lang w:eastAsia="pl-PL"/>
        </w:rPr>
        <w:t xml:space="preserve">Strony niniejszej umowy nie mogą zmienić wynagrodzenia brutto określonego w ust. 1 i 2 niniejszego paragrafu, za wyjątkiem </w:t>
      </w:r>
      <w:r w:rsidRPr="00274147">
        <w:rPr>
          <w:rFonts w:ascii="Arial" w:hAnsi="Arial" w:cs="Arial"/>
          <w:kern w:val="1"/>
          <w:lang w:eastAsia="pl-PL"/>
        </w:rPr>
        <w:lastRenderedPageBreak/>
        <w:t xml:space="preserve">okoliczności zawartych w § 4 ust. 3, pkt 2) niniejszej umowy.  </w:t>
      </w:r>
    </w:p>
    <w:p w14:paraId="68FB8856"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 xml:space="preserve">5. Maksymalna wartość nominalna umowy nie może przekroczyć </w:t>
      </w:r>
      <w:r w:rsidRPr="00274147">
        <w:rPr>
          <w:rFonts w:ascii="Arial" w:hAnsi="Arial" w:cs="Arial"/>
          <w:b/>
          <w:kern w:val="1"/>
          <w:lang w:eastAsia="zh-CN"/>
        </w:rPr>
        <w:t>………… zł</w:t>
      </w:r>
      <w:r w:rsidRPr="00274147">
        <w:rPr>
          <w:rFonts w:ascii="Arial" w:hAnsi="Arial" w:cs="Arial"/>
          <w:kern w:val="1"/>
          <w:lang w:eastAsia="zh-CN"/>
        </w:rPr>
        <w:t xml:space="preserve"> (słownie: ………).</w:t>
      </w:r>
    </w:p>
    <w:p w14:paraId="14AA3DE3"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6. Zamawiający zastrzega sobie możliwość niewykorzystania środków finansowych określonych w ust. 5 niniejszego paragrafu, a Wykonawcy nie przysługuje z tego tytułu żadne roszczenie.</w:t>
      </w:r>
    </w:p>
    <w:p w14:paraId="6214DD7E"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7. W przypadku wykorzystania środków finansowych przed terminem końcowym realizacji umowy, umowa automatycznie wygasa.</w:t>
      </w:r>
    </w:p>
    <w:p w14:paraId="5582152C" w14:textId="77777777" w:rsidR="00482D63" w:rsidRPr="00274147" w:rsidRDefault="00482D63" w:rsidP="00482D63">
      <w:pPr>
        <w:suppressAutoHyphens/>
        <w:overflowPunct w:val="0"/>
        <w:autoSpaceDE w:val="0"/>
        <w:autoSpaceDN w:val="0"/>
        <w:spacing w:after="0" w:line="240" w:lineRule="auto"/>
        <w:ind w:left="284" w:right="423"/>
        <w:contextualSpacing/>
        <w:jc w:val="both"/>
        <w:textAlignment w:val="baseline"/>
        <w:rPr>
          <w:rFonts w:ascii="Arial" w:hAnsi="Arial" w:cs="Arial"/>
          <w:kern w:val="1"/>
          <w:lang w:eastAsia="pl-PL"/>
        </w:rPr>
      </w:pPr>
      <w:r w:rsidRPr="00274147">
        <w:rPr>
          <w:rFonts w:ascii="Arial" w:hAnsi="Arial" w:cs="Arial"/>
          <w:kern w:val="1"/>
          <w:lang w:eastAsia="pl-PL"/>
        </w:rPr>
        <w:t>8. Rozliczanie usług będzie się odbywało na podstawie poprawnie wystawianych faktur miesięcznych (za cały miesiąc kalendarzowy) zaakceptowanych przez Zamawiającego. Należne wynagrodzenie będzie wyliczone proporcjonalnie do ilości Mg frakcji odpadów komunalnych o których mowa w § 2 ust. 2 niniejszej umowy w</w:t>
      </w:r>
      <w:r w:rsidRPr="00274147">
        <w:rPr>
          <w:rFonts w:ascii="Arial" w:hAnsi="Arial" w:cs="Arial"/>
          <w:kern w:val="1"/>
          <w:lang w:eastAsia="zh-CN"/>
        </w:rPr>
        <w:t xml:space="preserve"> ilościach zgodnych z Kartami Przekazania Odpadów wystawionymi za pomocą systemu BDO</w:t>
      </w:r>
      <w:r w:rsidRPr="00274147">
        <w:rPr>
          <w:rFonts w:ascii="Arial" w:hAnsi="Arial" w:cs="Arial"/>
          <w:kern w:val="1"/>
          <w:lang w:eastAsia="pl-PL"/>
        </w:rPr>
        <w:t xml:space="preserve"> obejmujących dany okres rozliczeniowy.</w:t>
      </w:r>
    </w:p>
    <w:p w14:paraId="7A73101F" w14:textId="77777777" w:rsidR="00482D63" w:rsidRPr="00274147" w:rsidRDefault="00482D63" w:rsidP="00482D63">
      <w:pPr>
        <w:suppressAutoHyphens/>
        <w:overflowPunct w:val="0"/>
        <w:autoSpaceDE w:val="0"/>
        <w:autoSpaceDN w:val="0"/>
        <w:spacing w:after="0" w:line="240" w:lineRule="auto"/>
        <w:ind w:left="284" w:right="423"/>
        <w:contextualSpacing/>
        <w:jc w:val="both"/>
        <w:textAlignment w:val="baseline"/>
        <w:rPr>
          <w:rFonts w:ascii="Arial" w:hAnsi="Arial" w:cs="Arial"/>
          <w:kern w:val="1"/>
          <w:lang w:eastAsia="pl-PL"/>
        </w:rPr>
      </w:pPr>
      <w:r w:rsidRPr="00274147">
        <w:rPr>
          <w:rFonts w:ascii="Arial" w:hAnsi="Arial" w:cs="Arial"/>
          <w:kern w:val="1"/>
          <w:lang w:eastAsia="pl-PL"/>
        </w:rPr>
        <w:t>10. W przypadku, gdy faktura obejmować będzie niepełny miesiąc, należne wynagrodzenie będzie wyliczone proporcjonalnie do ilości Mg frakcji odpadów komunalnych o których mowa w § 2 ust. 2 niniejszej umowy w</w:t>
      </w:r>
      <w:r w:rsidRPr="00274147">
        <w:rPr>
          <w:rFonts w:ascii="Arial" w:hAnsi="Arial" w:cs="Arial"/>
          <w:kern w:val="1"/>
          <w:lang w:eastAsia="zh-CN"/>
        </w:rPr>
        <w:t xml:space="preserve"> ilościach zgodnych z Kartami Przekazania Odpadów wystawionymi za pomocą systemu BDO</w:t>
      </w:r>
      <w:r w:rsidRPr="00274147">
        <w:rPr>
          <w:rFonts w:ascii="Arial" w:hAnsi="Arial" w:cs="Arial"/>
          <w:kern w:val="1"/>
          <w:lang w:eastAsia="pl-PL"/>
        </w:rPr>
        <w:t xml:space="preserve"> obejmujących dany okres rozliczeniowy.</w:t>
      </w:r>
    </w:p>
    <w:p w14:paraId="2B3E7EFB" w14:textId="77777777" w:rsidR="00482D63" w:rsidRPr="00274147" w:rsidRDefault="00482D63" w:rsidP="00482D63">
      <w:pPr>
        <w:suppressAutoHyphens/>
        <w:overflowPunct w:val="0"/>
        <w:autoSpaceDE w:val="0"/>
        <w:autoSpaceDN w:val="0"/>
        <w:spacing w:after="0" w:line="240" w:lineRule="auto"/>
        <w:ind w:left="284" w:right="423"/>
        <w:contextualSpacing/>
        <w:jc w:val="both"/>
        <w:textAlignment w:val="baseline"/>
        <w:rPr>
          <w:rFonts w:ascii="Arial" w:hAnsi="Arial" w:cs="Arial"/>
          <w:kern w:val="1"/>
          <w:lang w:eastAsia="pl-PL"/>
        </w:rPr>
      </w:pPr>
      <w:r w:rsidRPr="00274147">
        <w:rPr>
          <w:rFonts w:ascii="Arial" w:hAnsi="Arial" w:cs="Arial"/>
          <w:kern w:val="1"/>
          <w:lang w:eastAsia="pl-PL"/>
        </w:rPr>
        <w:t xml:space="preserve">11. Wynagrodzenie płatne będzie na rachunek Wykonawcy w terminie do </w:t>
      </w:r>
      <w:r w:rsidRPr="00274147">
        <w:rPr>
          <w:rFonts w:ascii="Arial" w:hAnsi="Arial" w:cs="Arial"/>
          <w:b/>
          <w:kern w:val="1"/>
          <w:lang w:eastAsia="pl-PL"/>
        </w:rPr>
        <w:t>30 dni</w:t>
      </w:r>
      <w:r w:rsidRPr="00274147">
        <w:rPr>
          <w:rFonts w:ascii="Arial" w:hAnsi="Arial" w:cs="Arial"/>
          <w:kern w:val="1"/>
          <w:lang w:eastAsia="pl-PL"/>
        </w:rPr>
        <w:t xml:space="preserve"> od daty otrzymania przez Zamawiającego prawidłowo wystawionej faktury VAT. </w:t>
      </w:r>
    </w:p>
    <w:p w14:paraId="179A37A1" w14:textId="77777777" w:rsidR="00482D63" w:rsidRPr="00274147" w:rsidRDefault="00482D63" w:rsidP="00482D63">
      <w:pPr>
        <w:tabs>
          <w:tab w:val="left" w:pos="576"/>
        </w:tabs>
        <w:spacing w:after="0" w:line="240" w:lineRule="auto"/>
        <w:ind w:left="284" w:right="423"/>
        <w:contextualSpacing/>
        <w:jc w:val="both"/>
        <w:rPr>
          <w:rFonts w:ascii="Arial" w:hAnsi="Arial" w:cs="Arial"/>
          <w:kern w:val="1"/>
          <w:lang w:eastAsia="zh-CN"/>
        </w:rPr>
      </w:pPr>
      <w:r w:rsidRPr="00274147">
        <w:rPr>
          <w:rFonts w:ascii="Arial" w:hAnsi="Arial" w:cs="Arial"/>
          <w:kern w:val="2"/>
          <w:lang w:eastAsia="ar-SA"/>
        </w:rPr>
        <w:t xml:space="preserve">12. Wykonawca wystawi faktury VAT na </w:t>
      </w:r>
      <w:r w:rsidRPr="00274147">
        <w:rPr>
          <w:rFonts w:ascii="Arial" w:hAnsi="Arial" w:cs="Arial"/>
          <w:b/>
          <w:kern w:val="1"/>
          <w:lang w:eastAsia="zh-CN"/>
        </w:rPr>
        <w:t xml:space="preserve">Przedsiębiorstwo Komunalne Sp. z o.o., </w:t>
      </w:r>
      <w:r w:rsidRPr="00274147">
        <w:rPr>
          <w:rFonts w:ascii="Arial" w:hAnsi="Arial" w:cs="Arial"/>
          <w:b/>
          <w:kern w:val="1"/>
          <w:lang w:eastAsia="zh-CN"/>
        </w:rPr>
        <w:br/>
        <w:t>ul. Zamenhofa 17, 98-300 Wieluń, NIP:</w:t>
      </w:r>
      <w:r w:rsidRPr="00274147">
        <w:rPr>
          <w:rFonts w:ascii="Arial" w:hAnsi="Arial" w:cs="Arial"/>
          <w:b/>
          <w:spacing w:val="-6"/>
          <w:kern w:val="1"/>
          <w:lang w:eastAsia="zh-CN"/>
        </w:rPr>
        <w:t xml:space="preserve"> 832-000-35-82. </w:t>
      </w:r>
      <w:r w:rsidRPr="00274147">
        <w:rPr>
          <w:rFonts w:ascii="Arial" w:hAnsi="Arial" w:cs="Arial"/>
          <w:kern w:val="1"/>
          <w:lang w:eastAsia="zh-CN"/>
        </w:rPr>
        <w:t>Zamawiający dokona płatności przelewem na rachunek bankowy Wykonawcy ……………….  nr ……………………………</w:t>
      </w:r>
    </w:p>
    <w:p w14:paraId="1254EA2B"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15. Wykonawca oświadcza, że wskazany rachunek bankowy jest zarejestrowany dla jego działalności gospodarczej. Wykonawca oświadcza, że w terminie 7 dni od zmiany rachunku bankowego powiadomi Zamawiającego o jego zmianie.</w:t>
      </w:r>
    </w:p>
    <w:p w14:paraId="5EA81C75"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2"/>
          <w:lang w:eastAsia="ar-SA"/>
        </w:rPr>
      </w:pPr>
      <w:r w:rsidRPr="00274147">
        <w:rPr>
          <w:rFonts w:ascii="Arial" w:hAnsi="Arial" w:cs="Arial"/>
          <w:kern w:val="1"/>
          <w:lang w:eastAsia="zh-CN"/>
        </w:rPr>
        <w:t>16. Wykonawca oświadcza, że jest zarejestrowany w Wykazie Podatników VAT prowadzonym przez Krajową Administrację Skarbową.</w:t>
      </w:r>
    </w:p>
    <w:p w14:paraId="72588E1E" w14:textId="77777777" w:rsidR="00482D63" w:rsidRPr="00274147" w:rsidRDefault="00482D63" w:rsidP="00482D63">
      <w:pPr>
        <w:keepNext/>
        <w:tabs>
          <w:tab w:val="num" w:pos="432"/>
        </w:tabs>
        <w:spacing w:after="0" w:line="274" w:lineRule="exact"/>
        <w:ind w:left="284" w:right="455" w:hanging="432"/>
        <w:jc w:val="center"/>
        <w:outlineLvl w:val="0"/>
        <w:rPr>
          <w:rFonts w:ascii="Arial" w:hAnsi="Arial" w:cs="Arial"/>
          <w:bCs/>
          <w:kern w:val="1"/>
          <w:lang w:eastAsia="zh-CN"/>
        </w:rPr>
      </w:pPr>
      <w:r w:rsidRPr="00274147">
        <w:rPr>
          <w:rFonts w:ascii="Arial" w:hAnsi="Arial" w:cs="Arial"/>
          <w:b/>
          <w:kern w:val="1"/>
          <w:lang w:eastAsia="zh-CN"/>
        </w:rPr>
        <w:t>§ 3.</w:t>
      </w:r>
    </w:p>
    <w:p w14:paraId="4A50F807" w14:textId="77777777" w:rsidR="00482D63" w:rsidRPr="00274147" w:rsidRDefault="00482D63" w:rsidP="00482D63">
      <w:pPr>
        <w:widowControl w:val="0"/>
        <w:numPr>
          <w:ilvl w:val="0"/>
          <w:numId w:val="37"/>
        </w:numPr>
        <w:tabs>
          <w:tab w:val="left" w:pos="778"/>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Wykonawca    zobowiązany    jest    do    wykonania    przedmiotu    umowy    zgodnie    z obowiązującymi przepisami prawa, zapisami umowy z zachowaniem należytej</w:t>
      </w:r>
      <w:r w:rsidRPr="00274147">
        <w:rPr>
          <w:rFonts w:ascii="Arial" w:hAnsi="Arial" w:cs="Arial"/>
          <w:spacing w:val="-14"/>
          <w:kern w:val="1"/>
          <w:lang w:eastAsia="zh-CN"/>
        </w:rPr>
        <w:t xml:space="preserve"> </w:t>
      </w:r>
      <w:r w:rsidRPr="00274147">
        <w:rPr>
          <w:rFonts w:ascii="Arial" w:hAnsi="Arial" w:cs="Arial"/>
          <w:kern w:val="1"/>
          <w:lang w:eastAsia="zh-CN"/>
        </w:rPr>
        <w:t>staranności.</w:t>
      </w:r>
    </w:p>
    <w:p w14:paraId="1F480A5F" w14:textId="77777777" w:rsidR="00482D63" w:rsidRPr="00274147" w:rsidRDefault="00482D63" w:rsidP="00482D63">
      <w:pPr>
        <w:widowControl w:val="0"/>
        <w:numPr>
          <w:ilvl w:val="0"/>
          <w:numId w:val="37"/>
        </w:numPr>
        <w:tabs>
          <w:tab w:val="left" w:pos="588"/>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Wykonawca ponosi odpowiedzialność prawną i finansową wobec Zamawiającego i osób trzecich, za wszelkie szkody wynikłe z zaniechania realizacji umowy, niedbalstwa lub działania niezgodnego z umową i przepisami obowiązującymi w zakresie przedmiotu umowy.</w:t>
      </w:r>
    </w:p>
    <w:p w14:paraId="29C2B295" w14:textId="77777777" w:rsidR="00482D63" w:rsidRPr="00274147" w:rsidRDefault="00482D63" w:rsidP="00482D63">
      <w:pPr>
        <w:widowControl w:val="0"/>
        <w:numPr>
          <w:ilvl w:val="0"/>
          <w:numId w:val="37"/>
        </w:numPr>
        <w:tabs>
          <w:tab w:val="left" w:pos="574"/>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W przypadku, gdy wpisy do rejestrów lub zezwoleń utracą moc w trakcie obowiązywania umowy, Wykonawca zobowiązany jest do uzyskania nowych wpisów lub zezwoleń oraz przekazania kopii tych dokumentów Zamawiającemu w terminie 3 dni od dnia wygaśnięcia wpisu bądź zezwolenia, pod rygorem odstąpienia przez Zamawiającego od umowy. W takim przypadku Zamawiającemu przysługuje kara umowna na zasadach i w wysokości określonych w § 6 ust. 4 umowy.</w:t>
      </w:r>
    </w:p>
    <w:p w14:paraId="2D49D054" w14:textId="77777777" w:rsidR="00482D63" w:rsidRPr="00274147" w:rsidRDefault="00482D63" w:rsidP="00482D63">
      <w:pPr>
        <w:keepNext/>
        <w:tabs>
          <w:tab w:val="num" w:pos="432"/>
        </w:tabs>
        <w:spacing w:after="0" w:line="274" w:lineRule="exact"/>
        <w:ind w:left="284" w:right="455" w:hanging="432"/>
        <w:jc w:val="center"/>
        <w:outlineLvl w:val="0"/>
        <w:rPr>
          <w:rFonts w:ascii="Arial" w:hAnsi="Arial" w:cs="Arial"/>
          <w:b/>
          <w:bCs/>
          <w:kern w:val="1"/>
          <w:lang w:eastAsia="zh-CN"/>
        </w:rPr>
      </w:pPr>
      <w:r w:rsidRPr="00274147">
        <w:rPr>
          <w:rFonts w:ascii="Arial" w:hAnsi="Arial" w:cs="Arial"/>
          <w:b/>
          <w:kern w:val="1"/>
          <w:lang w:eastAsia="zh-CN"/>
        </w:rPr>
        <w:t>§ 4.</w:t>
      </w:r>
    </w:p>
    <w:p w14:paraId="03C9E3F6" w14:textId="77777777" w:rsidR="00482D63" w:rsidRPr="00274147" w:rsidRDefault="00482D63" w:rsidP="00482D63">
      <w:pPr>
        <w:widowControl w:val="0"/>
        <w:numPr>
          <w:ilvl w:val="0"/>
          <w:numId w:val="36"/>
        </w:numPr>
        <w:tabs>
          <w:tab w:val="left" w:pos="559"/>
        </w:tabs>
        <w:suppressAutoHyphens/>
        <w:overflowPunct w:val="0"/>
        <w:autoSpaceDE w:val="0"/>
        <w:spacing w:after="0" w:line="274" w:lineRule="exact"/>
        <w:ind w:left="284" w:right="455"/>
        <w:jc w:val="both"/>
        <w:textAlignment w:val="baseline"/>
        <w:rPr>
          <w:rFonts w:ascii="Arial" w:hAnsi="Arial" w:cs="Arial"/>
          <w:kern w:val="1"/>
          <w:lang w:eastAsia="zh-CN"/>
        </w:rPr>
      </w:pPr>
      <w:r w:rsidRPr="00274147">
        <w:rPr>
          <w:rFonts w:ascii="Arial" w:hAnsi="Arial" w:cs="Arial"/>
          <w:kern w:val="1"/>
          <w:lang w:eastAsia="zh-CN"/>
        </w:rPr>
        <w:t xml:space="preserve">Czas trwania umowy: </w:t>
      </w:r>
    </w:p>
    <w:p w14:paraId="733B05BE" w14:textId="53649662" w:rsidR="00482D63" w:rsidRPr="00274147" w:rsidRDefault="00482D63" w:rsidP="00482D63">
      <w:pPr>
        <w:widowControl w:val="0"/>
        <w:tabs>
          <w:tab w:val="left" w:pos="559"/>
        </w:tabs>
        <w:suppressAutoHyphens/>
        <w:overflowPunct w:val="0"/>
        <w:autoSpaceDE w:val="0"/>
        <w:spacing w:after="0" w:line="274" w:lineRule="exact"/>
        <w:ind w:right="455"/>
        <w:jc w:val="both"/>
        <w:textAlignment w:val="baseline"/>
        <w:rPr>
          <w:rFonts w:ascii="Arial" w:hAnsi="Arial" w:cs="Arial"/>
          <w:kern w:val="1"/>
          <w:lang w:eastAsia="zh-CN"/>
        </w:rPr>
      </w:pPr>
      <w:r w:rsidRPr="00274147">
        <w:rPr>
          <w:rFonts w:ascii="Arial" w:hAnsi="Arial" w:cs="Arial"/>
          <w:b/>
          <w:kern w:val="1"/>
          <w:lang w:eastAsia="zh-CN"/>
        </w:rPr>
        <w:t>Umowa wiąże strony od daty podpisania , tj. od ………..202</w:t>
      </w:r>
      <w:r w:rsidR="00DC502E" w:rsidRPr="00274147">
        <w:rPr>
          <w:rFonts w:ascii="Arial" w:hAnsi="Arial" w:cs="Arial"/>
          <w:b/>
          <w:kern w:val="1"/>
          <w:lang w:eastAsia="zh-CN"/>
        </w:rPr>
        <w:t>2</w:t>
      </w:r>
      <w:r w:rsidRPr="00274147">
        <w:rPr>
          <w:rFonts w:ascii="Arial" w:hAnsi="Arial" w:cs="Arial"/>
          <w:b/>
          <w:kern w:val="1"/>
          <w:lang w:eastAsia="zh-CN"/>
        </w:rPr>
        <w:t xml:space="preserve"> r. do</w:t>
      </w:r>
      <w:r w:rsidRPr="00274147">
        <w:rPr>
          <w:rFonts w:ascii="Arial" w:hAnsi="Arial" w:cs="Arial"/>
          <w:b/>
          <w:spacing w:val="-7"/>
          <w:kern w:val="1"/>
          <w:lang w:eastAsia="zh-CN"/>
        </w:rPr>
        <w:t xml:space="preserve"> </w:t>
      </w:r>
      <w:r w:rsidR="00BC1FE4" w:rsidRPr="00274147">
        <w:rPr>
          <w:rFonts w:ascii="Arial" w:hAnsi="Arial" w:cs="Arial"/>
          <w:b/>
          <w:kern w:val="1"/>
          <w:lang w:eastAsia="zh-CN"/>
        </w:rPr>
        <w:t>…………..</w:t>
      </w:r>
      <w:r w:rsidRPr="00274147">
        <w:rPr>
          <w:rFonts w:ascii="Arial" w:hAnsi="Arial" w:cs="Arial"/>
          <w:b/>
          <w:kern w:val="1"/>
          <w:lang w:eastAsia="zh-CN"/>
        </w:rPr>
        <w:t>202</w:t>
      </w:r>
      <w:r w:rsidR="00DC502E" w:rsidRPr="00274147">
        <w:rPr>
          <w:rFonts w:ascii="Arial" w:hAnsi="Arial" w:cs="Arial"/>
          <w:b/>
          <w:kern w:val="1"/>
          <w:lang w:eastAsia="zh-CN"/>
        </w:rPr>
        <w:t>2</w:t>
      </w:r>
      <w:r w:rsidRPr="00274147">
        <w:rPr>
          <w:rFonts w:ascii="Arial" w:hAnsi="Arial" w:cs="Arial"/>
          <w:b/>
          <w:kern w:val="1"/>
          <w:lang w:eastAsia="zh-CN"/>
        </w:rPr>
        <w:t>r.</w:t>
      </w:r>
    </w:p>
    <w:p w14:paraId="3A583EC3" w14:textId="77777777" w:rsidR="00482D63" w:rsidRPr="00274147" w:rsidRDefault="00482D63" w:rsidP="00482D63">
      <w:pPr>
        <w:widowControl w:val="0"/>
        <w:numPr>
          <w:ilvl w:val="0"/>
          <w:numId w:val="36"/>
        </w:numPr>
        <w:tabs>
          <w:tab w:val="left" w:pos="631"/>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Stronom przysługuje prawo odstąpienia od umowy na wypadek rażącego naruszenia postanowień</w:t>
      </w:r>
      <w:r w:rsidRPr="00274147">
        <w:rPr>
          <w:rFonts w:ascii="Arial" w:hAnsi="Arial" w:cs="Arial"/>
          <w:spacing w:val="-3"/>
          <w:kern w:val="1"/>
          <w:lang w:eastAsia="zh-CN"/>
        </w:rPr>
        <w:t xml:space="preserve"> </w:t>
      </w:r>
      <w:r w:rsidRPr="00274147">
        <w:rPr>
          <w:rFonts w:ascii="Arial" w:hAnsi="Arial" w:cs="Arial"/>
          <w:kern w:val="1"/>
          <w:lang w:eastAsia="zh-CN"/>
        </w:rPr>
        <w:t>umowy.</w:t>
      </w:r>
    </w:p>
    <w:p w14:paraId="666C98AD" w14:textId="77777777" w:rsidR="00482D63" w:rsidRPr="00274147" w:rsidRDefault="00482D63" w:rsidP="00482D63">
      <w:pPr>
        <w:widowControl w:val="0"/>
        <w:numPr>
          <w:ilvl w:val="0"/>
          <w:numId w:val="36"/>
        </w:numPr>
        <w:tabs>
          <w:tab w:val="left" w:pos="598"/>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 xml:space="preserve">Zmiany postanowień niniejszej umowy mogą nastąpić za zgodą obu stron wyrażoną </w:t>
      </w:r>
      <w:r w:rsidRPr="00274147">
        <w:rPr>
          <w:rFonts w:ascii="Arial" w:hAnsi="Arial" w:cs="Arial"/>
          <w:kern w:val="1"/>
          <w:lang w:eastAsia="zh-CN"/>
        </w:rPr>
        <w:br/>
        <w:t>na piśmie pod rygorem nieważności w następujących</w:t>
      </w:r>
      <w:r w:rsidRPr="00274147">
        <w:rPr>
          <w:rFonts w:ascii="Arial" w:hAnsi="Arial" w:cs="Arial"/>
          <w:spacing w:val="-11"/>
          <w:kern w:val="1"/>
          <w:lang w:eastAsia="zh-CN"/>
        </w:rPr>
        <w:t xml:space="preserve"> </w:t>
      </w:r>
      <w:r w:rsidRPr="00274147">
        <w:rPr>
          <w:rFonts w:ascii="Arial" w:hAnsi="Arial" w:cs="Arial"/>
          <w:kern w:val="1"/>
          <w:lang w:eastAsia="zh-CN"/>
        </w:rPr>
        <w:t>przypadkach:</w:t>
      </w:r>
    </w:p>
    <w:p w14:paraId="6F2A1CE1" w14:textId="77777777" w:rsidR="00482D63" w:rsidRPr="00274147" w:rsidRDefault="00482D63" w:rsidP="00482D63">
      <w:pPr>
        <w:widowControl w:val="0"/>
        <w:numPr>
          <w:ilvl w:val="0"/>
          <w:numId w:val="35"/>
        </w:numPr>
        <w:tabs>
          <w:tab w:val="left" w:pos="571"/>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gdy zmiany te są korzystne dla Zamawiającego lub zaszły okoliczności, których nie można było przewidzieć w chwili zawarcia</w:t>
      </w:r>
      <w:r w:rsidRPr="00274147">
        <w:rPr>
          <w:rFonts w:ascii="Arial" w:hAnsi="Arial" w:cs="Arial"/>
          <w:spacing w:val="-9"/>
          <w:kern w:val="1"/>
          <w:lang w:eastAsia="zh-CN"/>
        </w:rPr>
        <w:t xml:space="preserve"> </w:t>
      </w:r>
      <w:r w:rsidRPr="00274147">
        <w:rPr>
          <w:rFonts w:ascii="Arial" w:hAnsi="Arial" w:cs="Arial"/>
          <w:kern w:val="1"/>
          <w:lang w:eastAsia="zh-CN"/>
        </w:rPr>
        <w:t>umowy,</w:t>
      </w:r>
    </w:p>
    <w:p w14:paraId="3DA2E37E" w14:textId="77777777" w:rsidR="00482D63" w:rsidRPr="00274147" w:rsidRDefault="00482D63" w:rsidP="00482D63">
      <w:pPr>
        <w:widowControl w:val="0"/>
        <w:numPr>
          <w:ilvl w:val="0"/>
          <w:numId w:val="35"/>
        </w:numPr>
        <w:tabs>
          <w:tab w:val="left" w:pos="617"/>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lastRenderedPageBreak/>
        <w:t>ustawowej zmiany stawki VAT: jeżeli w trakcie realizacji przedmiotu umowy nastąpi zmiana stawki podatku VAT dla usług należących do przedmiotu zamówienia, strony dokonają odpowiedniej zmiany wynagrodzenia</w:t>
      </w:r>
      <w:r w:rsidRPr="00274147">
        <w:rPr>
          <w:rFonts w:ascii="Arial" w:hAnsi="Arial" w:cs="Arial"/>
          <w:spacing w:val="-9"/>
          <w:kern w:val="1"/>
          <w:lang w:eastAsia="zh-CN"/>
        </w:rPr>
        <w:t xml:space="preserve"> </w:t>
      </w:r>
      <w:r w:rsidRPr="00274147">
        <w:rPr>
          <w:rFonts w:ascii="Arial" w:hAnsi="Arial" w:cs="Arial"/>
          <w:kern w:val="1"/>
          <w:lang w:eastAsia="zh-CN"/>
        </w:rPr>
        <w:t>umownego.</w:t>
      </w:r>
    </w:p>
    <w:p w14:paraId="2CFE2713" w14:textId="77777777" w:rsidR="00482D63" w:rsidRPr="00274147" w:rsidRDefault="00482D63" w:rsidP="00482D63">
      <w:pPr>
        <w:keepNext/>
        <w:tabs>
          <w:tab w:val="num" w:pos="432"/>
        </w:tabs>
        <w:spacing w:after="0" w:line="274" w:lineRule="exact"/>
        <w:ind w:left="284" w:right="455" w:hanging="432"/>
        <w:jc w:val="center"/>
        <w:outlineLvl w:val="0"/>
        <w:rPr>
          <w:rFonts w:ascii="Arial" w:hAnsi="Arial" w:cs="Arial"/>
          <w:b/>
          <w:kern w:val="1"/>
          <w:lang w:eastAsia="zh-CN"/>
        </w:rPr>
      </w:pPr>
      <w:r w:rsidRPr="00274147">
        <w:rPr>
          <w:rFonts w:ascii="Arial" w:hAnsi="Arial" w:cs="Arial"/>
          <w:b/>
          <w:kern w:val="1"/>
          <w:lang w:eastAsia="zh-CN"/>
        </w:rPr>
        <w:t>§ 5.</w:t>
      </w:r>
    </w:p>
    <w:p w14:paraId="2D2DD6A0" w14:textId="77777777" w:rsidR="00482D63" w:rsidRPr="00274147" w:rsidRDefault="00482D63" w:rsidP="00482D63">
      <w:pPr>
        <w:widowControl w:val="0"/>
        <w:tabs>
          <w:tab w:val="left" w:pos="8505"/>
          <w:tab w:val="left" w:pos="8647"/>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 xml:space="preserve">1. Wykonawca zobowiązany jest posiadać ubezpieczenie odpowiedzialności cywilnej </w:t>
      </w:r>
      <w:r w:rsidRPr="00274147">
        <w:rPr>
          <w:rFonts w:ascii="Arial" w:hAnsi="Arial" w:cs="Arial"/>
          <w:kern w:val="1"/>
          <w:lang w:eastAsia="zh-CN"/>
        </w:rPr>
        <w:br/>
        <w:t xml:space="preserve">w zakresie prowadzonej przez niego działalności gospodarczej związanej z przedmiotem umowy przez cały okres realizacji zamówienia. </w:t>
      </w:r>
    </w:p>
    <w:p w14:paraId="528F7FFB"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 xml:space="preserve">2. Wykonawca oświadcza i gwarantuje, że posiada aktualną na dzień zawarcia umowy polisę ubezpieczeniową o treści zgodnej z niniejszą Umową. Kopia polisy stanowi załącznik </w:t>
      </w:r>
      <w:r w:rsidRPr="00274147">
        <w:rPr>
          <w:rFonts w:ascii="Arial" w:hAnsi="Arial" w:cs="Arial"/>
          <w:kern w:val="1"/>
          <w:lang w:eastAsia="zh-CN"/>
        </w:rPr>
        <w:br/>
        <w:t>do niniejszej umowy.</w:t>
      </w:r>
    </w:p>
    <w:p w14:paraId="662DA170"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3. Wykonawca odpowiada za szkody powstałe z winy Wykonawcy w trakcie realizacji niniejszej umowy oraz za szkody wyrządzone przez osoby, którym powierzył wykonanie czynności z niniejszej umowy.</w:t>
      </w:r>
    </w:p>
    <w:p w14:paraId="7F973D0B"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 xml:space="preserve">4. Wykonawca ponosi pełną odpowiedzialność za szkody wyrządzone osobom trzecim, jeżeli zachodzi związek </w:t>
      </w:r>
      <w:proofErr w:type="spellStart"/>
      <w:r w:rsidRPr="00274147">
        <w:rPr>
          <w:rFonts w:ascii="Arial" w:hAnsi="Arial" w:cs="Arial"/>
          <w:kern w:val="1"/>
          <w:lang w:eastAsia="zh-CN"/>
        </w:rPr>
        <w:t>przyczynowo-skutkowy</w:t>
      </w:r>
      <w:proofErr w:type="spellEnd"/>
      <w:r w:rsidRPr="00274147">
        <w:rPr>
          <w:rFonts w:ascii="Arial" w:hAnsi="Arial" w:cs="Arial"/>
          <w:kern w:val="1"/>
          <w:lang w:eastAsia="zh-CN"/>
        </w:rPr>
        <w:t xml:space="preserve"> pomiędzy zachowaniem (działanie/zaniechanie) Wykonawcy w związku z realizowaniem umowy, a szkodą wyrządzoną osobie trzeciej.</w:t>
      </w:r>
    </w:p>
    <w:p w14:paraId="680DDCC2"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 xml:space="preserve">5. Zamawiający nie ponosi odpowiedzialności za szkody wyrządzone przez Wykonawcę, </w:t>
      </w:r>
      <w:r w:rsidRPr="00274147">
        <w:rPr>
          <w:rFonts w:ascii="Arial" w:hAnsi="Arial" w:cs="Arial"/>
          <w:kern w:val="1"/>
          <w:lang w:eastAsia="zh-CN"/>
        </w:rPr>
        <w:br/>
        <w:t>jak i Podwykonawcę podczas realizacji usług będących przedmiotem niniejszej umowy.</w:t>
      </w:r>
    </w:p>
    <w:p w14:paraId="76DAF1CA" w14:textId="77777777" w:rsidR="00482D63" w:rsidRPr="00274147" w:rsidRDefault="00482D63" w:rsidP="00482D63">
      <w:pPr>
        <w:widowControl w:val="0"/>
        <w:tabs>
          <w:tab w:val="left" w:pos="8505"/>
          <w:tab w:val="left" w:pos="8647"/>
        </w:tabs>
        <w:suppressAutoHyphens/>
        <w:overflowPunct w:val="0"/>
        <w:autoSpaceDE w:val="0"/>
        <w:spacing w:after="0" w:line="240" w:lineRule="auto"/>
        <w:ind w:left="284" w:right="455"/>
        <w:jc w:val="both"/>
        <w:textAlignment w:val="baseline"/>
        <w:rPr>
          <w:rFonts w:ascii="Arial" w:hAnsi="Arial" w:cs="Arial"/>
          <w:kern w:val="1"/>
          <w:lang w:eastAsia="zh-CN"/>
        </w:rPr>
      </w:pPr>
    </w:p>
    <w:p w14:paraId="487AC120" w14:textId="77777777" w:rsidR="00482D63" w:rsidRPr="00274147" w:rsidRDefault="00482D63" w:rsidP="00482D63">
      <w:pPr>
        <w:keepNext/>
        <w:tabs>
          <w:tab w:val="num" w:pos="432"/>
        </w:tabs>
        <w:spacing w:after="0" w:line="274" w:lineRule="exact"/>
        <w:ind w:left="284" w:right="455" w:hanging="432"/>
        <w:jc w:val="center"/>
        <w:outlineLvl w:val="0"/>
        <w:rPr>
          <w:rFonts w:ascii="Arial" w:hAnsi="Arial" w:cs="Arial"/>
          <w:b/>
          <w:kern w:val="1"/>
          <w:lang w:eastAsia="zh-CN"/>
        </w:rPr>
      </w:pPr>
      <w:r w:rsidRPr="00274147">
        <w:rPr>
          <w:rFonts w:ascii="Arial" w:hAnsi="Arial" w:cs="Arial"/>
          <w:b/>
          <w:kern w:val="1"/>
          <w:lang w:eastAsia="zh-CN"/>
        </w:rPr>
        <w:t>§ 6.</w:t>
      </w:r>
    </w:p>
    <w:p w14:paraId="284FD473" w14:textId="77777777" w:rsidR="00482D63" w:rsidRPr="00274147" w:rsidRDefault="00482D63" w:rsidP="00482D63">
      <w:pPr>
        <w:widowControl w:val="0"/>
        <w:numPr>
          <w:ilvl w:val="0"/>
          <w:numId w:val="34"/>
        </w:numPr>
        <w:tabs>
          <w:tab w:val="left" w:pos="586"/>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 xml:space="preserve">Zamawiający ma prawo naliczyć Wykonawcy kary umowne,  w  wysokości  200,00 zł </w:t>
      </w:r>
      <w:r w:rsidRPr="00274147">
        <w:rPr>
          <w:rFonts w:ascii="Arial" w:hAnsi="Arial" w:cs="Arial"/>
          <w:kern w:val="1"/>
          <w:lang w:eastAsia="zh-CN"/>
        </w:rPr>
        <w:br/>
        <w:t xml:space="preserve">za każdy dzień zwłoki w odbiorze, zgłoszonych do odbioru, transportu </w:t>
      </w:r>
      <w:r w:rsidRPr="00274147">
        <w:rPr>
          <w:rFonts w:ascii="Arial" w:hAnsi="Arial" w:cs="Arial"/>
          <w:kern w:val="1"/>
          <w:lang w:eastAsia="zh-CN"/>
        </w:rPr>
        <w:br/>
        <w:t>i zagospodarowania odpadów, lub Zamawiający ma prawo naliczyć Wykonawcy kary umowne,  w  wysokości  200,00 zł za każdy dzień zwłoki w przyjęciu odpadów na instalację Wykonawcy.</w:t>
      </w:r>
    </w:p>
    <w:p w14:paraId="199601DE" w14:textId="77777777" w:rsidR="00482D63" w:rsidRPr="00274147" w:rsidRDefault="00482D63" w:rsidP="00482D63">
      <w:pPr>
        <w:widowControl w:val="0"/>
        <w:numPr>
          <w:ilvl w:val="0"/>
          <w:numId w:val="34"/>
        </w:numPr>
        <w:tabs>
          <w:tab w:val="left" w:pos="586"/>
        </w:tabs>
        <w:suppressAutoHyphens/>
        <w:overflowPunct w:val="0"/>
        <w:autoSpaceDE w:val="0"/>
        <w:spacing w:after="0" w:line="240" w:lineRule="auto"/>
        <w:ind w:right="455"/>
        <w:jc w:val="both"/>
        <w:textAlignment w:val="baseline"/>
        <w:rPr>
          <w:rFonts w:ascii="Arial" w:hAnsi="Arial" w:cs="Arial"/>
          <w:kern w:val="1"/>
          <w:lang w:eastAsia="zh-CN"/>
        </w:rPr>
      </w:pPr>
      <w:r w:rsidRPr="00274147">
        <w:rPr>
          <w:rFonts w:ascii="Arial" w:hAnsi="Arial" w:cs="Arial"/>
          <w:kern w:val="1"/>
          <w:lang w:eastAsia="zh-CN"/>
        </w:rPr>
        <w:t xml:space="preserve">Zamawiający ma prawo naliczyć Wykonawcy kary umowne, w wysokości 276,21 zł </w:t>
      </w:r>
      <w:r w:rsidRPr="00274147">
        <w:rPr>
          <w:rFonts w:ascii="Arial" w:hAnsi="Arial" w:cs="Arial"/>
          <w:kern w:val="1"/>
          <w:lang w:eastAsia="zh-CN"/>
        </w:rPr>
        <w:br/>
        <w:t>za każdą brakującą 1 Mg odpadów papieru, metali, tworzyw sztucznych przekazanych do przygotowania do ponownego użycia i recyklingu względem zagwarantowanego przez Wykonawcę ……..% poziomu masy odpadów papieru, metali, tworzyw sztucznych</w:t>
      </w:r>
      <w:r w:rsidRPr="00274147">
        <w:rPr>
          <w:rFonts w:ascii="Arial" w:hAnsi="Arial" w:cs="Arial"/>
          <w:b/>
          <w:kern w:val="1"/>
          <w:lang w:eastAsia="zh-CN"/>
        </w:rPr>
        <w:t xml:space="preserve"> </w:t>
      </w:r>
      <w:r w:rsidRPr="00274147">
        <w:rPr>
          <w:rFonts w:ascii="Arial" w:hAnsi="Arial" w:cs="Arial"/>
          <w:kern w:val="1"/>
          <w:lang w:eastAsia="zh-CN"/>
        </w:rPr>
        <w:t xml:space="preserve">przekazanych do przygotowania do ponownego użycia i recyklingu w stosunku do faktycznej masy odebranych, przetransportowanych i zagospodarowanych odpadów 150106 Zmieszane odpady opakowaniowe objętych niniejszą umową.  </w:t>
      </w:r>
    </w:p>
    <w:p w14:paraId="2AD25D11" w14:textId="77777777" w:rsidR="00482D63" w:rsidRPr="00274147" w:rsidRDefault="00482D63" w:rsidP="00482D63">
      <w:pPr>
        <w:widowControl w:val="0"/>
        <w:numPr>
          <w:ilvl w:val="0"/>
          <w:numId w:val="34"/>
        </w:numPr>
        <w:tabs>
          <w:tab w:val="left" w:pos="631"/>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Jeżeli kara umowna nie pokrywa poniesionej szkody, Zamawiający może dochodzić odszkodowania uzupełniającego do wysokości poniesionej</w:t>
      </w:r>
      <w:r w:rsidRPr="00274147">
        <w:rPr>
          <w:rFonts w:ascii="Arial" w:hAnsi="Arial" w:cs="Arial"/>
          <w:spacing w:val="-12"/>
          <w:kern w:val="1"/>
          <w:lang w:eastAsia="zh-CN"/>
        </w:rPr>
        <w:t xml:space="preserve"> </w:t>
      </w:r>
      <w:r w:rsidRPr="00274147">
        <w:rPr>
          <w:rFonts w:ascii="Arial" w:hAnsi="Arial" w:cs="Arial"/>
          <w:kern w:val="1"/>
          <w:lang w:eastAsia="zh-CN"/>
        </w:rPr>
        <w:t>szkody, na zasadach ogólnych prawa cywilnego.</w:t>
      </w:r>
    </w:p>
    <w:p w14:paraId="63493096" w14:textId="77777777" w:rsidR="00482D63" w:rsidRPr="00274147"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lang w:eastAsia="pl-PL"/>
        </w:rPr>
        <w:t>Zamawiający może odstąpić od umowy:</w:t>
      </w:r>
    </w:p>
    <w:p w14:paraId="09D9DB6A" w14:textId="77777777" w:rsidR="00482D63" w:rsidRPr="00274147" w:rsidRDefault="00482D63" w:rsidP="00482D63">
      <w:pPr>
        <w:shd w:val="clear" w:color="auto" w:fill="FFFFFF"/>
        <w:spacing w:after="0" w:line="240" w:lineRule="auto"/>
        <w:ind w:left="284"/>
        <w:rPr>
          <w:rFonts w:ascii="Arial" w:hAnsi="Arial" w:cs="Arial"/>
          <w:lang w:eastAsia="pl-PL"/>
        </w:rPr>
      </w:pPr>
      <w:r w:rsidRPr="00274147">
        <w:rPr>
          <w:rFonts w:ascii="Arial"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5C31AB9" w14:textId="77777777" w:rsidR="00482D63" w:rsidRPr="00274147" w:rsidRDefault="00482D63" w:rsidP="00482D63">
      <w:pPr>
        <w:shd w:val="clear" w:color="auto" w:fill="FFFFFF"/>
        <w:spacing w:after="0" w:line="240" w:lineRule="auto"/>
        <w:ind w:left="284"/>
        <w:rPr>
          <w:rFonts w:ascii="Arial" w:hAnsi="Arial" w:cs="Arial"/>
          <w:lang w:eastAsia="pl-PL"/>
        </w:rPr>
      </w:pPr>
      <w:r w:rsidRPr="00274147">
        <w:rPr>
          <w:rFonts w:ascii="Arial" w:hAnsi="Arial" w:cs="Arial"/>
          <w:lang w:eastAsia="pl-PL"/>
        </w:rPr>
        <w:t>2) jeżeli zachodzi co najmniej jedna z następujących okoliczności:</w:t>
      </w:r>
      <w:r w:rsidRPr="00274147">
        <w:rPr>
          <w:rFonts w:ascii="Arial" w:hAnsi="Arial" w:cs="Arial"/>
          <w:lang w:eastAsia="pl-PL"/>
        </w:rPr>
        <w:br/>
        <w:t>a) dokonano zmiany umowy z naruszeniem</w:t>
      </w:r>
      <w:r w:rsidRPr="00274147">
        <w:rPr>
          <w:rFonts w:ascii="Arial" w:hAnsi="Arial" w:cs="Arial"/>
          <w:b/>
          <w:bCs/>
          <w:lang w:eastAsia="pl-PL"/>
        </w:rPr>
        <w:t xml:space="preserve"> art. 454 </w:t>
      </w:r>
      <w:proofErr w:type="spellStart"/>
      <w:r w:rsidRPr="00274147">
        <w:rPr>
          <w:rFonts w:ascii="Arial" w:hAnsi="Arial" w:cs="Arial"/>
          <w:lang w:eastAsia="pl-PL"/>
        </w:rPr>
        <w:t>Pzp</w:t>
      </w:r>
      <w:proofErr w:type="spellEnd"/>
      <w:r w:rsidRPr="00274147">
        <w:rPr>
          <w:rFonts w:ascii="Arial" w:hAnsi="Arial" w:cs="Arial"/>
          <w:lang w:eastAsia="pl-PL"/>
        </w:rPr>
        <w:t> </w:t>
      </w:r>
      <w:r w:rsidRPr="00274147">
        <w:rPr>
          <w:rFonts w:ascii="Arial" w:hAnsi="Arial" w:cs="Arial"/>
          <w:i/>
          <w:iCs/>
          <w:lang w:eastAsia="pl-PL"/>
        </w:rPr>
        <w:t>istotna zmiana zawartej umowy</w:t>
      </w:r>
      <w:r w:rsidRPr="00274147">
        <w:rPr>
          <w:rFonts w:ascii="Arial" w:hAnsi="Arial" w:cs="Arial"/>
          <w:lang w:eastAsia="pl-PL"/>
        </w:rPr>
        <w:t> i</w:t>
      </w:r>
      <w:r w:rsidRPr="00274147">
        <w:rPr>
          <w:rFonts w:ascii="Arial" w:hAnsi="Arial" w:cs="Arial"/>
          <w:b/>
          <w:bCs/>
          <w:lang w:eastAsia="pl-PL"/>
        </w:rPr>
        <w:t xml:space="preserve"> art. 455 </w:t>
      </w:r>
      <w:proofErr w:type="spellStart"/>
      <w:r w:rsidRPr="00274147">
        <w:rPr>
          <w:rFonts w:ascii="Arial" w:hAnsi="Arial" w:cs="Arial"/>
          <w:lang w:eastAsia="pl-PL"/>
        </w:rPr>
        <w:t>Pzp</w:t>
      </w:r>
      <w:proofErr w:type="spellEnd"/>
      <w:r w:rsidRPr="00274147">
        <w:rPr>
          <w:rFonts w:ascii="Arial" w:hAnsi="Arial" w:cs="Arial"/>
          <w:lang w:eastAsia="pl-PL"/>
        </w:rPr>
        <w:t> </w:t>
      </w:r>
      <w:r w:rsidRPr="00274147">
        <w:rPr>
          <w:rFonts w:ascii="Arial" w:hAnsi="Arial" w:cs="Arial"/>
          <w:i/>
          <w:iCs/>
          <w:lang w:eastAsia="pl-PL"/>
        </w:rPr>
        <w:t>zmiana umowy bez przeprowadzenia nowego postępowania o udzielenie zamówienia</w:t>
      </w:r>
      <w:r w:rsidRPr="00274147">
        <w:rPr>
          <w:rFonts w:ascii="Arial" w:hAnsi="Arial" w:cs="Arial"/>
          <w:lang w:eastAsia="pl-PL"/>
        </w:rPr>
        <w:t>,</w:t>
      </w:r>
      <w:r w:rsidRPr="00274147">
        <w:rPr>
          <w:rFonts w:ascii="Arial" w:hAnsi="Arial" w:cs="Arial"/>
          <w:lang w:eastAsia="pl-PL"/>
        </w:rPr>
        <w:br/>
        <w:t>b) wykonawca w chwili zawarcia umowy podlegał wykluczeniu na podstawie</w:t>
      </w:r>
      <w:r w:rsidRPr="00274147">
        <w:rPr>
          <w:rFonts w:ascii="Arial" w:hAnsi="Arial" w:cs="Arial"/>
          <w:b/>
          <w:bCs/>
          <w:lang w:eastAsia="pl-PL"/>
        </w:rPr>
        <w:t xml:space="preserve"> art. 108 </w:t>
      </w:r>
      <w:proofErr w:type="spellStart"/>
      <w:r w:rsidRPr="00274147">
        <w:rPr>
          <w:rFonts w:ascii="Arial" w:hAnsi="Arial" w:cs="Arial"/>
          <w:lang w:eastAsia="pl-PL"/>
        </w:rPr>
        <w:t>Pzp</w:t>
      </w:r>
      <w:proofErr w:type="spellEnd"/>
      <w:r w:rsidRPr="00274147">
        <w:rPr>
          <w:rFonts w:ascii="Arial" w:hAnsi="Arial" w:cs="Arial"/>
          <w:lang w:eastAsia="pl-PL"/>
        </w:rPr>
        <w:t> </w:t>
      </w:r>
      <w:r w:rsidRPr="00274147">
        <w:rPr>
          <w:rFonts w:ascii="Arial" w:hAnsi="Arial" w:cs="Arial"/>
          <w:i/>
          <w:iCs/>
          <w:lang w:eastAsia="pl-PL"/>
        </w:rPr>
        <w:t>przesłanki wykluczenia wykonawcy z postępowania o udzielenie zamówienia</w:t>
      </w:r>
      <w:r w:rsidRPr="00274147">
        <w:rPr>
          <w:rFonts w:ascii="Arial" w:hAnsi="Arial" w:cs="Arial"/>
          <w:lang w:eastAsia="pl-PL"/>
        </w:rPr>
        <w:t>,</w:t>
      </w:r>
      <w:r w:rsidRPr="00274147">
        <w:rPr>
          <w:rFonts w:ascii="Arial" w:hAnsi="Arial" w:cs="Arial"/>
          <w:lang w:eastAsia="pl-PL"/>
        </w:rPr>
        <w:br/>
        <w:t>c) Trybunał Sprawiedliwości Unii Europejskiej stwierdził, w ramach procedury przewidzianej w</w:t>
      </w:r>
      <w:r w:rsidRPr="00274147">
        <w:rPr>
          <w:rFonts w:ascii="Arial" w:hAnsi="Arial" w:cs="Arial"/>
          <w:b/>
          <w:bCs/>
          <w:lang w:eastAsia="pl-PL"/>
        </w:rPr>
        <w:t xml:space="preserve"> art. 258 </w:t>
      </w:r>
      <w:proofErr w:type="spellStart"/>
      <w:r w:rsidRPr="00274147">
        <w:rPr>
          <w:rFonts w:ascii="Arial" w:hAnsi="Arial" w:cs="Arial"/>
          <w:lang w:eastAsia="pl-PL"/>
        </w:rPr>
        <w:t>Pzp</w:t>
      </w:r>
      <w:proofErr w:type="spellEnd"/>
      <w:r w:rsidRPr="00274147">
        <w:rPr>
          <w:rFonts w:ascii="Arial" w:hAnsi="Arial" w:cs="Arial"/>
          <w:lang w:eastAsia="pl-PL"/>
        </w:rPr>
        <w:t> </w:t>
      </w:r>
      <w:r w:rsidRPr="00274147">
        <w:rPr>
          <w:rFonts w:ascii="Arial" w:hAnsi="Arial" w:cs="Arial"/>
          <w:i/>
          <w:iCs/>
          <w:lang w:eastAsia="pl-PL"/>
        </w:rPr>
        <w:t xml:space="preserve">unieważnienie postępowania o udzielenie zamówienia z </w:t>
      </w:r>
      <w:r w:rsidRPr="00274147">
        <w:rPr>
          <w:rFonts w:ascii="Arial" w:hAnsi="Arial" w:cs="Arial"/>
          <w:i/>
          <w:iCs/>
          <w:lang w:eastAsia="pl-PL"/>
        </w:rPr>
        <w:lastRenderedPageBreak/>
        <w:t>powodu mniejszej niż wymagana liczby wykonawców</w:t>
      </w:r>
      <w:r w:rsidRPr="00274147">
        <w:rPr>
          <w:rFonts w:ascii="Arial" w:hAnsi="Arial" w:cs="Arial"/>
          <w:lang w:eastAsia="pl-PL"/>
        </w:rPr>
        <w:t>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8E4DAF0" w14:textId="77777777" w:rsidR="00482D63" w:rsidRPr="00274147" w:rsidRDefault="00482D63" w:rsidP="00482D63">
      <w:pPr>
        <w:shd w:val="clear" w:color="auto" w:fill="FFFFFF"/>
        <w:spacing w:after="0" w:line="240" w:lineRule="auto"/>
        <w:ind w:left="284"/>
        <w:rPr>
          <w:rFonts w:ascii="Arial" w:hAnsi="Arial" w:cs="Arial"/>
          <w:lang w:eastAsia="pl-PL"/>
        </w:rPr>
      </w:pPr>
      <w:r w:rsidRPr="00274147">
        <w:rPr>
          <w:rFonts w:ascii="Arial" w:hAnsi="Arial" w:cs="Arial"/>
          <w:lang w:eastAsia="pl-PL"/>
        </w:rPr>
        <w:t>3) W przypadku, o którym mowa w ust. 5 pkt 2 lit. a, zamawiający odstępuje od umowy w części, której zmiana dotyczy.</w:t>
      </w:r>
    </w:p>
    <w:p w14:paraId="6EAFF7B6" w14:textId="77777777" w:rsidR="00482D63" w:rsidRPr="00274147" w:rsidRDefault="00482D63" w:rsidP="00482D63">
      <w:pPr>
        <w:shd w:val="clear" w:color="auto" w:fill="FFFFFF"/>
        <w:spacing w:after="0" w:line="240" w:lineRule="auto"/>
        <w:ind w:left="284"/>
        <w:rPr>
          <w:rFonts w:ascii="Arial" w:hAnsi="Arial" w:cs="Arial"/>
          <w:lang w:eastAsia="pl-PL"/>
        </w:rPr>
      </w:pPr>
      <w:r w:rsidRPr="00274147">
        <w:rPr>
          <w:rFonts w:ascii="Arial" w:hAnsi="Arial" w:cs="Arial"/>
          <w:lang w:eastAsia="pl-PL"/>
        </w:rPr>
        <w:t>4)W przypadkach, o których mowa w ust. 5 pkt 1, wykonawca może żądać wyłącznie wynagrodzenia należnego z tytułu wykonania części umowy.</w:t>
      </w:r>
    </w:p>
    <w:p w14:paraId="6FBEE8BE" w14:textId="77777777" w:rsidR="00482D63" w:rsidRPr="00274147" w:rsidRDefault="00482D63" w:rsidP="00482D63">
      <w:pPr>
        <w:widowControl w:val="0"/>
        <w:tabs>
          <w:tab w:val="left" w:pos="588"/>
        </w:tabs>
        <w:suppressAutoHyphens/>
        <w:overflowPunct w:val="0"/>
        <w:autoSpaceDE w:val="0"/>
        <w:spacing w:after="0" w:line="240" w:lineRule="auto"/>
        <w:ind w:left="284" w:right="455"/>
        <w:jc w:val="both"/>
        <w:textAlignment w:val="baseline"/>
        <w:rPr>
          <w:rFonts w:ascii="Arial" w:hAnsi="Arial" w:cs="Arial"/>
          <w:kern w:val="1"/>
          <w:lang w:eastAsia="zh-CN"/>
        </w:rPr>
      </w:pPr>
    </w:p>
    <w:p w14:paraId="09F3A2F5" w14:textId="77777777" w:rsidR="00482D63" w:rsidRPr="00274147"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 xml:space="preserve">Zamawiający ma prawo odstąpić od umowy w przypadku, kiedy Wykonawca opóźnia </w:t>
      </w:r>
      <w:r w:rsidRPr="00274147">
        <w:rPr>
          <w:rFonts w:ascii="Arial" w:hAnsi="Arial" w:cs="Arial"/>
          <w:kern w:val="1"/>
          <w:lang w:eastAsia="zh-CN"/>
        </w:rPr>
        <w:br/>
        <w:t xml:space="preserve">się z odbiorem zgłoszonych do odebrania odpadów dłużej niż 4 (cztery) dni, licząc </w:t>
      </w:r>
      <w:r w:rsidRPr="00274147">
        <w:rPr>
          <w:rFonts w:ascii="Arial" w:hAnsi="Arial" w:cs="Arial"/>
          <w:kern w:val="1"/>
          <w:lang w:eastAsia="zh-CN"/>
        </w:rPr>
        <w:br/>
        <w:t xml:space="preserve">od następnego dnia po upływie umownego terminu na odbiór, lub w przypadku gdy instalacja Wykonawcy odmawia przyjęcia odpadów przez kolejne 4 (cztery) dni, Zamawiającemu przysługuje </w:t>
      </w:r>
      <w:r w:rsidRPr="00274147">
        <w:rPr>
          <w:rFonts w:ascii="Arial" w:hAnsi="Arial" w:cs="Arial"/>
          <w:kern w:val="1"/>
          <w:lang w:eastAsia="zh-CN"/>
        </w:rPr>
        <w:br/>
        <w:t>w takim wypadku kara umowna w wysokości 20% maksymalnej wartości nominalnej umowy, określonej w § 2 ust. 5. Jeżeli kara umowna nie pokryje poniesionej przez Zamawiającego szkody, Zamawiający może dochodzić odszkodowania uzupełniającego do wysokości poniesionej szkody.</w:t>
      </w:r>
    </w:p>
    <w:p w14:paraId="62BF5410" w14:textId="77777777" w:rsidR="00482D63" w:rsidRPr="00274147"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pl-PL"/>
        </w:rPr>
        <w:t>Zapłata kar umownych nastąpi w terminie 14 dni od daty otrzymania przez Wykonawcę noty obciążeniowej. Wykonawca wyraża zgodę na potrącenie kar umownych z wynagrodzenia należnego Wykonawcy.</w:t>
      </w:r>
    </w:p>
    <w:p w14:paraId="6108D974" w14:textId="77777777" w:rsidR="00482D63" w:rsidRPr="00274147" w:rsidRDefault="00482D63" w:rsidP="00482D63">
      <w:pPr>
        <w:tabs>
          <w:tab w:val="left" w:pos="588"/>
        </w:tabs>
        <w:spacing w:after="0" w:line="240" w:lineRule="auto"/>
        <w:ind w:left="284" w:right="455"/>
        <w:contextualSpacing/>
        <w:jc w:val="both"/>
        <w:rPr>
          <w:rFonts w:ascii="Arial" w:hAnsi="Arial" w:cs="Arial"/>
          <w:kern w:val="1"/>
          <w:lang w:eastAsia="zh-CN"/>
        </w:rPr>
      </w:pPr>
    </w:p>
    <w:p w14:paraId="2B8B29B5" w14:textId="77777777" w:rsidR="00482D63" w:rsidRPr="00274147" w:rsidRDefault="00482D63" w:rsidP="00482D63">
      <w:pPr>
        <w:keepNext/>
        <w:tabs>
          <w:tab w:val="num" w:pos="432"/>
        </w:tabs>
        <w:spacing w:after="0" w:line="274" w:lineRule="exact"/>
        <w:ind w:left="284" w:right="455" w:hanging="432"/>
        <w:jc w:val="center"/>
        <w:outlineLvl w:val="0"/>
        <w:rPr>
          <w:rFonts w:ascii="Arial" w:hAnsi="Arial" w:cs="Arial"/>
          <w:b/>
          <w:kern w:val="1"/>
          <w:lang w:eastAsia="zh-CN"/>
        </w:rPr>
      </w:pPr>
      <w:r w:rsidRPr="00274147">
        <w:rPr>
          <w:rFonts w:ascii="Arial" w:hAnsi="Arial" w:cs="Arial"/>
          <w:b/>
          <w:kern w:val="1"/>
          <w:lang w:eastAsia="zh-CN"/>
        </w:rPr>
        <w:t>§ 7.</w:t>
      </w:r>
    </w:p>
    <w:p w14:paraId="14CBD42E" w14:textId="0856BA1C"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1"/>
          <w:lang w:eastAsia="ar-SA"/>
        </w:rPr>
      </w:pPr>
      <w:r w:rsidRPr="00274147">
        <w:rPr>
          <w:rFonts w:ascii="Arial" w:hAnsi="Arial" w:cs="Arial"/>
          <w:kern w:val="1"/>
          <w:lang w:eastAsia="ar-SA"/>
        </w:rPr>
        <w:t>Na podstawie art. 13 ust. 1 i 2 Rozporządzenia Parlamentu Europejskiego i Rady (UE) 2016/679 z dnia 27 kwietnia 2016 r. w sprawie ochrony danych osobowych i w sprawie swobodnego przepływu takich danych oraz uchylenia dyrektywy 95/46/WE (ogólne rozporządzenie o ochronie danych - DZ. Urz. UE L 119 z 04 maja 2016 r.) (zwane dalej RODO) Zamawiający informuj</w:t>
      </w:r>
      <w:r w:rsidR="00DC502E" w:rsidRPr="00274147">
        <w:rPr>
          <w:rFonts w:ascii="Arial" w:hAnsi="Arial" w:cs="Arial"/>
          <w:kern w:val="1"/>
          <w:lang w:eastAsia="ar-SA"/>
        </w:rPr>
        <w:t>e</w:t>
      </w:r>
      <w:r w:rsidRPr="00274147">
        <w:rPr>
          <w:rFonts w:ascii="Arial" w:hAnsi="Arial" w:cs="Arial"/>
          <w:kern w:val="1"/>
          <w:lang w:eastAsia="ar-SA"/>
        </w:rPr>
        <w:t>,</w:t>
      </w:r>
      <w:r w:rsidR="00DC502E" w:rsidRPr="00274147">
        <w:rPr>
          <w:rFonts w:ascii="Arial" w:hAnsi="Arial" w:cs="Arial"/>
          <w:kern w:val="1"/>
          <w:lang w:eastAsia="ar-SA"/>
        </w:rPr>
        <w:t xml:space="preserve"> </w:t>
      </w:r>
      <w:r w:rsidRPr="00274147">
        <w:rPr>
          <w:rFonts w:ascii="Arial" w:hAnsi="Arial" w:cs="Arial"/>
          <w:kern w:val="1"/>
          <w:lang w:eastAsia="ar-SA"/>
        </w:rPr>
        <w:t>a Wykonawca przyjmuje do wiadomości, iż:</w:t>
      </w:r>
    </w:p>
    <w:p w14:paraId="6A97B0DD" w14:textId="77777777" w:rsidR="00482D63" w:rsidRPr="00274147" w:rsidRDefault="00482D63" w:rsidP="00482D63">
      <w:pPr>
        <w:widowControl w:val="0"/>
        <w:numPr>
          <w:ilvl w:val="0"/>
          <w:numId w:val="28"/>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 xml:space="preserve">Administratorem danych osobowych jest Przedsiębiorstwo Komunalne Sp. z o.o. ul. Zamenhofa 17, 98-300 Wieluń, telefon 43 843 31 15, adres e-mail: </w:t>
      </w:r>
      <w:hyperlink r:id="rId35" w:history="1">
        <w:r w:rsidRPr="00274147">
          <w:rPr>
            <w:rFonts w:ascii="Arial" w:hAnsi="Arial" w:cs="Arial"/>
            <w:color w:val="0563C1"/>
            <w:kern w:val="1"/>
            <w:u w:val="single"/>
            <w:lang w:eastAsia="pl-PL"/>
          </w:rPr>
          <w:t>goko@komunalne.wielun.pl</w:t>
        </w:r>
      </w:hyperlink>
    </w:p>
    <w:p w14:paraId="58690B6A" w14:textId="77777777" w:rsidR="00482D63" w:rsidRPr="00274147" w:rsidRDefault="00482D63" w:rsidP="00482D63">
      <w:pPr>
        <w:widowControl w:val="0"/>
        <w:numPr>
          <w:ilvl w:val="0"/>
          <w:numId w:val="30"/>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kontakt z Inspektorem Ochrony Danych – iodo@komunalne.wielun.pl</w:t>
      </w:r>
    </w:p>
    <w:p w14:paraId="50E7C862" w14:textId="77777777" w:rsidR="00482D63" w:rsidRPr="00274147" w:rsidRDefault="00482D63" w:rsidP="00482D63">
      <w:pPr>
        <w:widowControl w:val="0"/>
        <w:numPr>
          <w:ilvl w:val="0"/>
          <w:numId w:val="31"/>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 xml:space="preserve">Przedsiębiorstwo Komunalne Sp. z o.o. w Wieluniu przetwarza dane osobowe w celu </w:t>
      </w:r>
      <w:r w:rsidRPr="00274147">
        <w:rPr>
          <w:rFonts w:ascii="Arial" w:hAnsi="Arial" w:cs="Arial"/>
          <w:color w:val="000000"/>
          <w:kern w:val="1"/>
          <w:lang w:eastAsia="pl-PL"/>
        </w:rPr>
        <w:t>związanym z niniejszym postępowaniem o udzielenie zamówienia publicznego prowadzonego w trybie przetargu nieograniczonego</w:t>
      </w:r>
      <w:r w:rsidRPr="00274147">
        <w:rPr>
          <w:rFonts w:ascii="Arial" w:hAnsi="Arial" w:cs="Arial"/>
          <w:kern w:val="1"/>
          <w:lang w:eastAsia="pl-PL"/>
        </w:rPr>
        <w:t xml:space="preserve"> - na podstawie art. 6 ust. 1 lit. b </w:t>
      </w:r>
      <w:r w:rsidRPr="00274147">
        <w:rPr>
          <w:rFonts w:ascii="Arial" w:hAnsi="Arial" w:cs="Arial"/>
          <w:kern w:val="1"/>
          <w:lang w:eastAsia="pl-PL"/>
        </w:rPr>
        <w:br/>
        <w:t>i lit. c Rozporządzenia oraz na podstawie ustawy z dnia 29 stycznia 2004 r. – Prawo zamówień publicznych (t. j . Dz. U. z 2019 r. poz. 1843)</w:t>
      </w:r>
    </w:p>
    <w:p w14:paraId="66FF4080" w14:textId="77777777" w:rsidR="00482D63" w:rsidRPr="00274147" w:rsidRDefault="00482D63" w:rsidP="00482D63">
      <w:pPr>
        <w:widowControl w:val="0"/>
        <w:numPr>
          <w:ilvl w:val="0"/>
          <w:numId w:val="27"/>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 xml:space="preserve">W związku z przetwarzaniem danych przez Przedsiębiorstwo Komunalne Sp. z o.o. </w:t>
      </w:r>
      <w:r w:rsidRPr="00274147">
        <w:rPr>
          <w:rFonts w:ascii="Arial" w:hAnsi="Arial" w:cs="Arial"/>
          <w:kern w:val="1"/>
          <w:lang w:eastAsia="pl-PL"/>
        </w:rPr>
        <w:br/>
        <w:t>w Wieluniu dane osobowe będą przetwarzane zgodnie z ustawą Prawo zamówień publicznych przez okres 4 lat od dnia zakończenia postępowania o udzielenie zamówienia, a jeżeli czas trwania umowy przekracza 4 lata, okres przechowywania obejmuje cały czas trwania umowy.</w:t>
      </w:r>
    </w:p>
    <w:p w14:paraId="695A53BA" w14:textId="77777777" w:rsidR="00482D63" w:rsidRPr="00274147" w:rsidRDefault="00482D63" w:rsidP="00482D63">
      <w:pPr>
        <w:widowControl w:val="0"/>
        <w:numPr>
          <w:ilvl w:val="0"/>
          <w:numId w:val="27"/>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 xml:space="preserve">W związku z przetwarzaniem danych w celach wskazanych w pkt 3, odbiorcami danych osobowych będą osoby lub podmioty, którym udostępniona zostanie dokumentacja postępowania w oparciu o art. 8 oraz art. 96 ust. 3 ustawy z dnia 29 stycznia 2004 r. – Prawo zamówień publicznych (t. j. Dz. U. z 2019 r. poz. 1843), dalej „ustawa </w:t>
      </w:r>
      <w:proofErr w:type="spellStart"/>
      <w:r w:rsidRPr="00274147">
        <w:rPr>
          <w:rFonts w:ascii="Arial" w:hAnsi="Arial" w:cs="Arial"/>
          <w:kern w:val="1"/>
          <w:lang w:eastAsia="pl-PL"/>
        </w:rPr>
        <w:t>Pzp</w:t>
      </w:r>
      <w:proofErr w:type="spellEnd"/>
      <w:r w:rsidRPr="00274147">
        <w:rPr>
          <w:rFonts w:ascii="Arial" w:hAnsi="Arial" w:cs="Arial"/>
          <w:kern w:val="1"/>
          <w:lang w:eastAsia="pl-PL"/>
        </w:rPr>
        <w:t xml:space="preserve">”; </w:t>
      </w:r>
    </w:p>
    <w:p w14:paraId="494AEF9F" w14:textId="77777777" w:rsidR="00482D63" w:rsidRPr="00274147"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 xml:space="preserve">W związku z przetwarzaniem przez Przedsiębiorstwo Komunalne Sp. z o.o. w Wieluniu danych osobowych, </w:t>
      </w:r>
    </w:p>
    <w:p w14:paraId="5AD77390" w14:textId="77777777" w:rsidR="00482D63" w:rsidRPr="00274147" w:rsidRDefault="00482D63" w:rsidP="00482D63">
      <w:pPr>
        <w:widowControl w:val="0"/>
        <w:numPr>
          <w:ilvl w:val="0"/>
          <w:numId w:val="32"/>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przysługuje:</w:t>
      </w:r>
    </w:p>
    <w:p w14:paraId="16793C1F" w14:textId="77777777" w:rsidR="00482D63" w:rsidRPr="00274147" w:rsidRDefault="00482D63" w:rsidP="00482D63">
      <w:pPr>
        <w:suppressAutoHyphens/>
        <w:overflowPunct w:val="0"/>
        <w:autoSpaceDE w:val="0"/>
        <w:spacing w:after="0" w:line="240" w:lineRule="auto"/>
        <w:ind w:left="720" w:right="423"/>
        <w:contextualSpacing/>
        <w:jc w:val="both"/>
        <w:textAlignment w:val="baseline"/>
        <w:rPr>
          <w:rFonts w:ascii="Arial" w:hAnsi="Arial" w:cs="Arial"/>
          <w:kern w:val="1"/>
          <w:lang w:eastAsia="pl-PL"/>
        </w:rPr>
      </w:pPr>
      <w:r w:rsidRPr="00274147">
        <w:rPr>
          <w:rFonts w:ascii="Arial" w:hAnsi="Arial" w:cs="Arial"/>
          <w:kern w:val="1"/>
          <w:lang w:eastAsia="pl-PL"/>
        </w:rPr>
        <w:lastRenderedPageBreak/>
        <w:t>− na podstawie art. 15 RODO prawo dostępu do danych osobowych Pani/Pana dotyczących;</w:t>
      </w:r>
    </w:p>
    <w:p w14:paraId="44043ED0" w14:textId="77777777" w:rsidR="00482D63" w:rsidRPr="00274147" w:rsidRDefault="00482D63" w:rsidP="00482D63">
      <w:pPr>
        <w:suppressAutoHyphens/>
        <w:overflowPunct w:val="0"/>
        <w:autoSpaceDE w:val="0"/>
        <w:spacing w:after="0" w:line="240" w:lineRule="auto"/>
        <w:ind w:left="720" w:right="423"/>
        <w:contextualSpacing/>
        <w:jc w:val="both"/>
        <w:textAlignment w:val="baseline"/>
        <w:rPr>
          <w:rFonts w:ascii="Arial" w:hAnsi="Arial" w:cs="Arial"/>
          <w:kern w:val="1"/>
          <w:lang w:eastAsia="pl-PL"/>
        </w:rPr>
      </w:pPr>
      <w:r w:rsidRPr="00274147">
        <w:rPr>
          <w:rFonts w:ascii="Arial" w:hAnsi="Arial" w:cs="Arial"/>
          <w:kern w:val="1"/>
          <w:lang w:eastAsia="pl-PL"/>
        </w:rPr>
        <w:t>− na podstawie art. 16 RODO prawo do sprostowania Pani/Pana danych osobowych;</w:t>
      </w:r>
    </w:p>
    <w:p w14:paraId="71EA8B53" w14:textId="77777777" w:rsidR="00482D63" w:rsidRPr="00274147" w:rsidRDefault="00482D63" w:rsidP="00482D63">
      <w:pPr>
        <w:suppressAutoHyphens/>
        <w:overflowPunct w:val="0"/>
        <w:autoSpaceDE w:val="0"/>
        <w:spacing w:after="0" w:line="240" w:lineRule="auto"/>
        <w:ind w:left="851" w:right="423" w:hanging="131"/>
        <w:contextualSpacing/>
        <w:jc w:val="both"/>
        <w:textAlignment w:val="baseline"/>
        <w:rPr>
          <w:rFonts w:ascii="Arial" w:hAnsi="Arial" w:cs="Arial"/>
          <w:kern w:val="1"/>
          <w:lang w:eastAsia="pl-PL"/>
        </w:rPr>
      </w:pPr>
      <w:r w:rsidRPr="00274147">
        <w:rPr>
          <w:rFonts w:ascii="Arial" w:hAnsi="Arial" w:cs="Arial"/>
          <w:kern w:val="1"/>
          <w:lang w:eastAsia="pl-PL"/>
        </w:rPr>
        <w:t xml:space="preserve">− na podstawie art. 18 RODO prawo żądania od administratora ograniczenia przetwarzania </w:t>
      </w:r>
    </w:p>
    <w:p w14:paraId="4DEFE038" w14:textId="77777777" w:rsidR="00482D63" w:rsidRPr="00274147" w:rsidRDefault="00482D63" w:rsidP="00482D63">
      <w:pPr>
        <w:suppressAutoHyphens/>
        <w:overflowPunct w:val="0"/>
        <w:autoSpaceDE w:val="0"/>
        <w:spacing w:after="0" w:line="240" w:lineRule="auto"/>
        <w:ind w:left="851" w:right="423" w:hanging="131"/>
        <w:contextualSpacing/>
        <w:jc w:val="both"/>
        <w:textAlignment w:val="baseline"/>
        <w:rPr>
          <w:rFonts w:ascii="Arial" w:hAnsi="Arial" w:cs="Arial"/>
          <w:kern w:val="1"/>
          <w:lang w:eastAsia="pl-PL"/>
        </w:rPr>
      </w:pPr>
      <w:r w:rsidRPr="00274147">
        <w:rPr>
          <w:rFonts w:ascii="Arial" w:hAnsi="Arial" w:cs="Arial"/>
          <w:kern w:val="1"/>
          <w:lang w:eastAsia="pl-PL"/>
        </w:rPr>
        <w:t xml:space="preserve">   danych osobowych z zastrzeżeniem przypadków, o których mowa w art. 18 ust. 2 RODO;  </w:t>
      </w:r>
    </w:p>
    <w:p w14:paraId="0679A1EF" w14:textId="77777777" w:rsidR="00482D63" w:rsidRPr="00274147" w:rsidRDefault="00482D63" w:rsidP="00482D63">
      <w:pPr>
        <w:suppressAutoHyphens/>
        <w:overflowPunct w:val="0"/>
        <w:autoSpaceDE w:val="0"/>
        <w:spacing w:after="0" w:line="240" w:lineRule="auto"/>
        <w:ind w:left="851" w:right="423" w:hanging="142"/>
        <w:contextualSpacing/>
        <w:jc w:val="both"/>
        <w:textAlignment w:val="baseline"/>
        <w:rPr>
          <w:rFonts w:ascii="Arial" w:hAnsi="Arial" w:cs="Arial"/>
          <w:kern w:val="1"/>
          <w:lang w:eastAsia="pl-PL"/>
        </w:rPr>
      </w:pPr>
      <w:r w:rsidRPr="00274147">
        <w:rPr>
          <w:rFonts w:ascii="Arial" w:hAnsi="Arial" w:cs="Arial"/>
          <w:kern w:val="1"/>
          <w:lang w:eastAsia="pl-PL"/>
        </w:rPr>
        <w:t xml:space="preserve">− prawo do wniesienia skargi do Prezesa Urzędu Ochrony Danych Osobowych, gdy uzna   </w:t>
      </w:r>
    </w:p>
    <w:p w14:paraId="0345FC49" w14:textId="77777777" w:rsidR="00482D63" w:rsidRPr="00274147" w:rsidRDefault="00482D63" w:rsidP="00482D63">
      <w:pPr>
        <w:suppressAutoHyphens/>
        <w:overflowPunct w:val="0"/>
        <w:autoSpaceDE w:val="0"/>
        <w:spacing w:after="0" w:line="240" w:lineRule="auto"/>
        <w:ind w:left="851" w:right="423" w:hanging="142"/>
        <w:contextualSpacing/>
        <w:jc w:val="both"/>
        <w:textAlignment w:val="baseline"/>
        <w:rPr>
          <w:rFonts w:ascii="Arial" w:hAnsi="Arial" w:cs="Arial"/>
          <w:kern w:val="1"/>
          <w:lang w:eastAsia="pl-PL"/>
        </w:rPr>
      </w:pPr>
      <w:r w:rsidRPr="00274147">
        <w:rPr>
          <w:rFonts w:ascii="Arial" w:hAnsi="Arial" w:cs="Arial"/>
          <w:kern w:val="1"/>
          <w:lang w:eastAsia="pl-PL"/>
        </w:rPr>
        <w:t xml:space="preserve">   Pani/Pan, że przetwarzanie danych osobowych Pani/Pana dotyczących narusza przepisy  </w:t>
      </w:r>
    </w:p>
    <w:p w14:paraId="2EEC2150" w14:textId="77777777" w:rsidR="00482D63" w:rsidRPr="00274147" w:rsidRDefault="00482D63" w:rsidP="00482D63">
      <w:pPr>
        <w:suppressAutoHyphens/>
        <w:overflowPunct w:val="0"/>
        <w:autoSpaceDE w:val="0"/>
        <w:spacing w:after="0" w:line="240" w:lineRule="auto"/>
        <w:ind w:left="851" w:right="423" w:hanging="142"/>
        <w:contextualSpacing/>
        <w:jc w:val="both"/>
        <w:textAlignment w:val="baseline"/>
        <w:rPr>
          <w:rFonts w:ascii="Arial" w:hAnsi="Arial" w:cs="Arial"/>
          <w:kern w:val="1"/>
          <w:lang w:eastAsia="pl-PL"/>
        </w:rPr>
      </w:pPr>
      <w:r w:rsidRPr="00274147">
        <w:rPr>
          <w:rFonts w:ascii="Arial" w:hAnsi="Arial" w:cs="Arial"/>
          <w:kern w:val="1"/>
          <w:lang w:eastAsia="pl-PL"/>
        </w:rPr>
        <w:t>   RODO;</w:t>
      </w:r>
    </w:p>
    <w:p w14:paraId="33C6B4A9" w14:textId="77777777" w:rsidR="00482D63" w:rsidRPr="00274147" w:rsidRDefault="00482D63" w:rsidP="00482D63">
      <w:pPr>
        <w:widowControl w:val="0"/>
        <w:numPr>
          <w:ilvl w:val="0"/>
          <w:numId w:val="32"/>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nie przysługuje:</w:t>
      </w:r>
    </w:p>
    <w:p w14:paraId="690D8385" w14:textId="77777777" w:rsidR="00482D63" w:rsidRPr="00274147" w:rsidRDefault="00482D63" w:rsidP="00482D63">
      <w:pPr>
        <w:suppressAutoHyphens/>
        <w:overflowPunct w:val="0"/>
        <w:autoSpaceDE w:val="0"/>
        <w:spacing w:after="0" w:line="240" w:lineRule="auto"/>
        <w:ind w:left="720" w:right="423"/>
        <w:contextualSpacing/>
        <w:jc w:val="both"/>
        <w:textAlignment w:val="baseline"/>
        <w:rPr>
          <w:rFonts w:ascii="Arial" w:hAnsi="Arial" w:cs="Arial"/>
          <w:kern w:val="1"/>
          <w:lang w:eastAsia="pl-PL"/>
        </w:rPr>
      </w:pPr>
      <w:r w:rsidRPr="00274147">
        <w:rPr>
          <w:rFonts w:ascii="Arial" w:hAnsi="Arial" w:cs="Arial"/>
          <w:kern w:val="1"/>
          <w:lang w:eastAsia="pl-PL"/>
        </w:rPr>
        <w:t>− w związku z art. 17 ust. 3 lit. b, d lub e RODO prawo do usunięcia danych osobowych;</w:t>
      </w:r>
    </w:p>
    <w:p w14:paraId="467B7423" w14:textId="77777777" w:rsidR="00482D63" w:rsidRPr="00274147" w:rsidRDefault="00482D63" w:rsidP="00482D63">
      <w:pPr>
        <w:suppressAutoHyphens/>
        <w:overflowPunct w:val="0"/>
        <w:autoSpaceDE w:val="0"/>
        <w:spacing w:after="0" w:line="240" w:lineRule="auto"/>
        <w:ind w:left="720" w:right="423"/>
        <w:contextualSpacing/>
        <w:jc w:val="both"/>
        <w:textAlignment w:val="baseline"/>
        <w:rPr>
          <w:rFonts w:ascii="Arial" w:hAnsi="Arial" w:cs="Arial"/>
          <w:kern w:val="1"/>
          <w:lang w:eastAsia="pl-PL"/>
        </w:rPr>
      </w:pPr>
      <w:r w:rsidRPr="00274147">
        <w:rPr>
          <w:rFonts w:ascii="Arial" w:hAnsi="Arial" w:cs="Arial"/>
          <w:kern w:val="1"/>
          <w:lang w:eastAsia="pl-PL"/>
        </w:rPr>
        <w:t>− prawo do przenoszenia danych osobowych, o którym mowa w art. 20 RODO;</w:t>
      </w:r>
    </w:p>
    <w:p w14:paraId="09232EFF" w14:textId="77777777" w:rsidR="00482D63" w:rsidRPr="00274147" w:rsidRDefault="00482D63" w:rsidP="00482D63">
      <w:pPr>
        <w:suppressAutoHyphens/>
        <w:overflowPunct w:val="0"/>
        <w:autoSpaceDE w:val="0"/>
        <w:spacing w:after="0" w:line="240" w:lineRule="auto"/>
        <w:ind w:left="720" w:right="423"/>
        <w:contextualSpacing/>
        <w:jc w:val="both"/>
        <w:textAlignment w:val="baseline"/>
        <w:rPr>
          <w:rFonts w:ascii="Arial" w:hAnsi="Arial" w:cs="Arial"/>
          <w:kern w:val="1"/>
          <w:lang w:eastAsia="pl-PL"/>
        </w:rPr>
      </w:pPr>
      <w:r w:rsidRPr="00274147">
        <w:rPr>
          <w:rFonts w:ascii="Arial" w:hAnsi="Arial" w:cs="Arial"/>
          <w:kern w:val="1"/>
          <w:lang w:eastAsia="pl-PL"/>
        </w:rPr>
        <w:t xml:space="preserve">− na podstawie art. 21 RODO prawo sprzeciwu, wobec przetwarzania danych osobowych, gdyż   </w:t>
      </w:r>
    </w:p>
    <w:p w14:paraId="25CE9CAB" w14:textId="77777777" w:rsidR="00482D63" w:rsidRPr="00274147" w:rsidRDefault="00482D63" w:rsidP="00482D63">
      <w:pPr>
        <w:suppressAutoHyphens/>
        <w:overflowPunct w:val="0"/>
        <w:autoSpaceDE w:val="0"/>
        <w:spacing w:after="0" w:line="240" w:lineRule="auto"/>
        <w:ind w:left="720" w:right="423"/>
        <w:contextualSpacing/>
        <w:jc w:val="both"/>
        <w:textAlignment w:val="baseline"/>
        <w:rPr>
          <w:rFonts w:ascii="Arial" w:hAnsi="Arial" w:cs="Arial"/>
          <w:kern w:val="1"/>
          <w:lang w:eastAsia="pl-PL"/>
        </w:rPr>
      </w:pPr>
      <w:r w:rsidRPr="00274147">
        <w:rPr>
          <w:rFonts w:ascii="Arial" w:hAnsi="Arial" w:cs="Arial"/>
          <w:kern w:val="1"/>
          <w:lang w:eastAsia="pl-PL"/>
        </w:rPr>
        <w:t xml:space="preserve">   podstawą prawną przetwarzania danych osobowych jest art. 6 ust. 1 lit. c RODO.</w:t>
      </w:r>
    </w:p>
    <w:p w14:paraId="025D1029" w14:textId="77777777" w:rsidR="00482D63" w:rsidRPr="00274147" w:rsidRDefault="00482D63" w:rsidP="00482D63">
      <w:pPr>
        <w:widowControl w:val="0"/>
        <w:numPr>
          <w:ilvl w:val="0"/>
          <w:numId w:val="29"/>
        </w:numPr>
        <w:suppressAutoHyphens/>
        <w:overflowPunct w:val="0"/>
        <w:autoSpaceDE w:val="0"/>
        <w:autoSpaceDN w:val="0"/>
        <w:adjustRightInd w:val="0"/>
        <w:spacing w:after="0" w:line="240" w:lineRule="auto"/>
        <w:ind w:right="423"/>
        <w:contextualSpacing/>
        <w:jc w:val="both"/>
        <w:textAlignment w:val="baseline"/>
        <w:rPr>
          <w:rFonts w:ascii="Arial" w:hAnsi="Arial" w:cs="Arial"/>
          <w:color w:val="000000"/>
          <w:kern w:val="1"/>
          <w:lang w:eastAsia="pl-PL"/>
        </w:rPr>
      </w:pPr>
      <w:r w:rsidRPr="00274147">
        <w:rPr>
          <w:rFonts w:ascii="Arial" w:hAnsi="Arial" w:cs="Arial"/>
          <w:color w:val="000000"/>
          <w:kern w:val="1"/>
          <w:lang w:eastAsia="pl-PL"/>
        </w:rPr>
        <w:t xml:space="preserve">W odniesieniu do danych osobowych decyzje nie będą podejmowane w sposób zautomatyzowany, stosowanie do art. 22 RODO; </w:t>
      </w:r>
    </w:p>
    <w:p w14:paraId="4741A5AC" w14:textId="77777777" w:rsidR="00482D63" w:rsidRPr="00274147"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 xml:space="preserve">Obowiązek podania przez Wykonawcę danych osobowych bezpośrednio jej dotyczących jest wymogiem ustawowym określonym w </w:t>
      </w:r>
      <w:proofErr w:type="spellStart"/>
      <w:r w:rsidRPr="00274147">
        <w:rPr>
          <w:rFonts w:ascii="Arial" w:hAnsi="Arial" w:cs="Arial"/>
          <w:kern w:val="1"/>
          <w:lang w:eastAsia="pl-PL"/>
        </w:rPr>
        <w:t>Pzp</w:t>
      </w:r>
      <w:proofErr w:type="spellEnd"/>
      <w:r w:rsidRPr="00274147">
        <w:rPr>
          <w:rFonts w:ascii="Arial" w:hAnsi="Arial" w:cs="Arial"/>
          <w:kern w:val="1"/>
          <w:lang w:eastAsia="pl-PL"/>
        </w:rPr>
        <w:t xml:space="preserve">, związanym z udziałem w postępowaniu o udzielenie zamówienia publicznego; konsekwencje niepodania określonych danych wynikają z ustawy </w:t>
      </w:r>
      <w:proofErr w:type="spellStart"/>
      <w:r w:rsidRPr="00274147">
        <w:rPr>
          <w:rFonts w:ascii="Arial" w:hAnsi="Arial" w:cs="Arial"/>
          <w:kern w:val="1"/>
          <w:lang w:eastAsia="pl-PL"/>
        </w:rPr>
        <w:t>Pzp</w:t>
      </w:r>
      <w:proofErr w:type="spellEnd"/>
      <w:r w:rsidRPr="00274147">
        <w:rPr>
          <w:rFonts w:ascii="Arial" w:hAnsi="Arial" w:cs="Arial"/>
          <w:kern w:val="1"/>
          <w:lang w:eastAsia="pl-PL"/>
        </w:rPr>
        <w:t>.</w:t>
      </w:r>
    </w:p>
    <w:p w14:paraId="3C7D9AD8" w14:textId="77777777" w:rsidR="00482D63" w:rsidRPr="00274147"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W zakresie, w jakim przetwarzanie danych następuje w celu realizacji pkt 3, podanie danych osobowych jest obligatoryjne w oparciu o przepisy prawa, a w pozostałym zakresie jest dobrowolne, jednakże niepodanie danych może skutkować odmową uwzględnienia w postępowaniu przetargowym.</w:t>
      </w:r>
    </w:p>
    <w:p w14:paraId="39AA1567" w14:textId="77777777" w:rsidR="00482D63" w:rsidRPr="00274147" w:rsidRDefault="00482D63" w:rsidP="00482D63">
      <w:pPr>
        <w:widowControl w:val="0"/>
        <w:suppressAutoHyphens/>
        <w:overflowPunct w:val="0"/>
        <w:autoSpaceDE w:val="0"/>
        <w:spacing w:after="0" w:line="240" w:lineRule="auto"/>
        <w:textAlignment w:val="baseline"/>
        <w:rPr>
          <w:rFonts w:ascii="Arial" w:hAnsi="Arial" w:cs="Arial"/>
          <w:kern w:val="1"/>
          <w:lang w:eastAsia="ar-SA"/>
        </w:rPr>
      </w:pPr>
    </w:p>
    <w:p w14:paraId="4D03EE74" w14:textId="77777777" w:rsidR="00482D63" w:rsidRPr="00274147" w:rsidRDefault="00482D63" w:rsidP="00482D63">
      <w:pPr>
        <w:tabs>
          <w:tab w:val="left" w:pos="629"/>
        </w:tabs>
        <w:spacing w:after="0" w:line="240" w:lineRule="auto"/>
        <w:ind w:left="284" w:right="455"/>
        <w:contextualSpacing/>
        <w:jc w:val="center"/>
        <w:rPr>
          <w:rFonts w:ascii="Arial" w:hAnsi="Arial" w:cs="Arial"/>
          <w:b/>
          <w:kern w:val="1"/>
          <w:lang w:eastAsia="zh-CN"/>
        </w:rPr>
      </w:pPr>
      <w:r w:rsidRPr="00274147">
        <w:rPr>
          <w:rFonts w:ascii="Arial" w:hAnsi="Arial" w:cs="Arial"/>
          <w:b/>
          <w:kern w:val="1"/>
          <w:lang w:eastAsia="zh-CN"/>
        </w:rPr>
        <w:t>§ 8.</w:t>
      </w:r>
    </w:p>
    <w:p w14:paraId="2ADFB068" w14:textId="77777777" w:rsidR="00482D63" w:rsidRPr="00274147" w:rsidRDefault="00482D63" w:rsidP="00482D63">
      <w:pPr>
        <w:tabs>
          <w:tab w:val="left" w:pos="629"/>
        </w:tabs>
        <w:spacing w:after="0" w:line="240" w:lineRule="auto"/>
        <w:ind w:left="284" w:right="455"/>
        <w:contextualSpacing/>
        <w:jc w:val="center"/>
        <w:rPr>
          <w:rFonts w:ascii="Arial" w:hAnsi="Arial" w:cs="Arial"/>
          <w:b/>
          <w:kern w:val="1"/>
          <w:lang w:eastAsia="zh-CN"/>
        </w:rPr>
      </w:pPr>
      <w:r w:rsidRPr="00274147">
        <w:rPr>
          <w:rFonts w:ascii="Arial" w:hAnsi="Arial" w:cs="Arial"/>
          <w:b/>
          <w:kern w:val="1"/>
          <w:lang w:eastAsia="zh-CN"/>
        </w:rPr>
        <w:t>Podwykonawcy</w:t>
      </w:r>
    </w:p>
    <w:p w14:paraId="627F5E92" w14:textId="77777777" w:rsidR="00482D63" w:rsidRPr="00274147" w:rsidRDefault="00482D63" w:rsidP="00482D63">
      <w:pPr>
        <w:widowControl w:val="0"/>
        <w:suppressAutoHyphens/>
        <w:overflowPunct w:val="0"/>
        <w:autoSpaceDE w:val="0"/>
        <w:spacing w:after="0" w:line="240" w:lineRule="auto"/>
        <w:ind w:left="426" w:right="423"/>
        <w:jc w:val="both"/>
        <w:textAlignment w:val="baseline"/>
        <w:rPr>
          <w:rFonts w:ascii="Arial" w:hAnsi="Arial" w:cs="Arial"/>
          <w:kern w:val="2"/>
          <w:lang w:eastAsia="ar-SA"/>
        </w:rPr>
      </w:pPr>
      <w:r w:rsidRPr="00274147">
        <w:rPr>
          <w:rFonts w:ascii="Arial" w:hAnsi="Arial" w:cs="Arial"/>
          <w:kern w:val="2"/>
          <w:lang w:eastAsia="ar-SA"/>
        </w:rPr>
        <w:t xml:space="preserve">1. Wykonawca we własnym zakresie powierza wykonanie części usług, wskazanych </w:t>
      </w:r>
      <w:r w:rsidRPr="00274147">
        <w:rPr>
          <w:rFonts w:ascii="Arial" w:hAnsi="Arial" w:cs="Arial"/>
          <w:kern w:val="2"/>
          <w:lang w:eastAsia="ar-SA"/>
        </w:rPr>
        <w:br/>
        <w:t xml:space="preserve">w ofercie Podwykonawcom, za działanie, których bierze pełną odpowiedzialność. Wykonawca winien przedstawić Zamawiającemu do zaakceptowania projekty umów </w:t>
      </w:r>
      <w:r w:rsidRPr="00274147">
        <w:rPr>
          <w:rFonts w:ascii="Arial" w:hAnsi="Arial" w:cs="Arial"/>
          <w:kern w:val="2"/>
          <w:lang w:eastAsia="ar-SA"/>
        </w:rPr>
        <w:br/>
        <w:t>z Podwykonawcami realizującymi zadanie w jego imieniu.</w:t>
      </w:r>
    </w:p>
    <w:p w14:paraId="4B5BEA3E" w14:textId="77777777" w:rsidR="00482D63" w:rsidRPr="00274147" w:rsidRDefault="00482D63" w:rsidP="00482D63">
      <w:pPr>
        <w:widowControl w:val="0"/>
        <w:suppressAutoHyphens/>
        <w:overflowPunct w:val="0"/>
        <w:autoSpaceDE w:val="0"/>
        <w:spacing w:after="0" w:line="240" w:lineRule="auto"/>
        <w:ind w:left="426" w:right="423"/>
        <w:jc w:val="both"/>
        <w:textAlignment w:val="baseline"/>
        <w:rPr>
          <w:rFonts w:ascii="Arial" w:hAnsi="Arial" w:cs="Arial"/>
          <w:kern w:val="2"/>
          <w:lang w:eastAsia="ar-SA"/>
        </w:rPr>
      </w:pPr>
      <w:r w:rsidRPr="00274147">
        <w:rPr>
          <w:rFonts w:ascii="Arial" w:hAnsi="Arial" w:cs="Arial"/>
          <w:kern w:val="2"/>
          <w:lang w:eastAsia="ar-SA"/>
        </w:rPr>
        <w:t>2. Do zawarcia przez Wykonawcę umowy z Podwykonawcą wymagana jest zgoda Zamawiającego zgodnie z przepisami Kodeksu cywilnego. Zamawiającemu przysługuje prawo żądania od Wykonawcy zmiany Podwykonawcy, jeżeli ten realizuje usługi w sposób wadliwy, niezgodny z założeniami i przepisami.</w:t>
      </w:r>
    </w:p>
    <w:p w14:paraId="2036393F" w14:textId="77777777" w:rsidR="00482D63" w:rsidRPr="00274147" w:rsidRDefault="00482D63" w:rsidP="00482D63">
      <w:pPr>
        <w:widowControl w:val="0"/>
        <w:suppressAutoHyphens/>
        <w:overflowPunct w:val="0"/>
        <w:autoSpaceDE w:val="0"/>
        <w:spacing w:after="0" w:line="240" w:lineRule="auto"/>
        <w:ind w:left="426" w:right="423"/>
        <w:jc w:val="both"/>
        <w:textAlignment w:val="baseline"/>
        <w:rPr>
          <w:rFonts w:ascii="Arial" w:hAnsi="Arial" w:cs="Arial"/>
          <w:kern w:val="2"/>
          <w:lang w:eastAsia="ar-SA"/>
        </w:rPr>
      </w:pPr>
      <w:r w:rsidRPr="00274147">
        <w:rPr>
          <w:rFonts w:ascii="Arial" w:hAnsi="Arial" w:cs="Arial"/>
          <w:kern w:val="2"/>
          <w:lang w:eastAsia="ar-SA"/>
        </w:rPr>
        <w:t xml:space="preserve">3. Zlecenie Podwykonawcy części przedmiotu umowy nie zmieni zobowiązań Wykonawcy wobec Zamawiającego w zakresie zleconej części usług. </w:t>
      </w:r>
    </w:p>
    <w:p w14:paraId="5B3EEEDE" w14:textId="77777777" w:rsidR="00482D63" w:rsidRPr="00274147" w:rsidRDefault="00482D63" w:rsidP="00482D63">
      <w:pPr>
        <w:widowControl w:val="0"/>
        <w:suppressAutoHyphens/>
        <w:overflowPunct w:val="0"/>
        <w:autoSpaceDE w:val="0"/>
        <w:spacing w:after="0" w:line="240" w:lineRule="auto"/>
        <w:ind w:left="426" w:right="423"/>
        <w:jc w:val="both"/>
        <w:textAlignment w:val="baseline"/>
        <w:rPr>
          <w:rFonts w:ascii="Arial" w:hAnsi="Arial" w:cs="Arial"/>
          <w:kern w:val="2"/>
          <w:lang w:eastAsia="ar-SA"/>
        </w:rPr>
      </w:pPr>
      <w:r w:rsidRPr="00274147">
        <w:rPr>
          <w:rFonts w:ascii="Arial" w:hAnsi="Arial" w:cs="Arial"/>
          <w:kern w:val="2"/>
          <w:lang w:eastAsia="ar-SA"/>
        </w:rPr>
        <w:t>4. Podwykonawca realizował będzie następujący zakres rzeczowy: …………………………...</w:t>
      </w:r>
    </w:p>
    <w:p w14:paraId="185E9158" w14:textId="77777777" w:rsidR="00482D63" w:rsidRPr="00274147" w:rsidRDefault="00482D63" w:rsidP="00482D63">
      <w:pPr>
        <w:widowControl w:val="0"/>
        <w:suppressAutoHyphens/>
        <w:overflowPunct w:val="0"/>
        <w:autoSpaceDE w:val="0"/>
        <w:spacing w:after="0" w:line="240" w:lineRule="auto"/>
        <w:ind w:left="426" w:right="423"/>
        <w:jc w:val="both"/>
        <w:textAlignment w:val="baseline"/>
        <w:rPr>
          <w:rFonts w:ascii="Arial" w:hAnsi="Arial" w:cs="Arial"/>
          <w:b/>
          <w:kern w:val="1"/>
          <w:lang w:eastAsia="zh-CN"/>
        </w:rPr>
      </w:pPr>
      <w:r w:rsidRPr="00274147">
        <w:rPr>
          <w:rFonts w:ascii="Arial" w:hAnsi="Arial" w:cs="Arial"/>
          <w:kern w:val="1"/>
          <w:lang w:eastAsia="zh-CN"/>
        </w:rPr>
        <w:t xml:space="preserve">5.* Nazwa (firma), adres Podwykonawcy …………………………. NIP …., REGON ……., </w:t>
      </w:r>
      <w:r w:rsidRPr="00274147">
        <w:rPr>
          <w:rFonts w:ascii="Arial" w:hAnsi="Arial" w:cs="Arial"/>
          <w:bCs/>
          <w:kern w:val="1"/>
          <w:lang w:eastAsia="ar-SA"/>
        </w:rPr>
        <w:t>niebędącego podmiotem, na którego zasoby powołuje się Wykonawca</w:t>
      </w:r>
      <w:r w:rsidRPr="00274147">
        <w:rPr>
          <w:rFonts w:ascii="Arial" w:hAnsi="Arial" w:cs="Arial"/>
          <w:kern w:val="1"/>
          <w:lang w:eastAsia="zh-CN"/>
        </w:rPr>
        <w:t>.</w:t>
      </w:r>
    </w:p>
    <w:p w14:paraId="7EFA9683" w14:textId="77777777" w:rsidR="00482D63" w:rsidRPr="00274147" w:rsidRDefault="00482D63" w:rsidP="00482D63">
      <w:pPr>
        <w:widowControl w:val="0"/>
        <w:suppressAutoHyphens/>
        <w:overflowPunct w:val="0"/>
        <w:autoSpaceDE w:val="0"/>
        <w:spacing w:after="0" w:line="240" w:lineRule="auto"/>
        <w:ind w:left="426" w:right="423"/>
        <w:jc w:val="both"/>
        <w:textAlignment w:val="baseline"/>
        <w:rPr>
          <w:rFonts w:ascii="Arial" w:hAnsi="Arial" w:cs="Arial"/>
          <w:kern w:val="1"/>
          <w:lang w:eastAsia="zh-CN"/>
        </w:rPr>
      </w:pPr>
      <w:r w:rsidRPr="00274147">
        <w:rPr>
          <w:rFonts w:ascii="Arial" w:hAnsi="Arial" w:cs="Arial"/>
          <w:kern w:val="1"/>
          <w:lang w:eastAsia="zh-CN"/>
        </w:rPr>
        <w:t xml:space="preserve">6.* Nazwa (firma), adres Podwykonawcy …………………., NIP …., REGON ……, </w:t>
      </w:r>
      <w:r w:rsidRPr="00274147">
        <w:rPr>
          <w:rFonts w:ascii="Arial" w:hAnsi="Arial" w:cs="Arial"/>
          <w:kern w:val="1"/>
          <w:lang w:eastAsia="zh-CN"/>
        </w:rPr>
        <w:br/>
        <w:t xml:space="preserve">na którego zasoby Wykonawca powołuje się na zasadach określonych w art. 22a ustawy </w:t>
      </w:r>
      <w:proofErr w:type="spellStart"/>
      <w:r w:rsidRPr="00274147">
        <w:rPr>
          <w:rFonts w:ascii="Arial" w:hAnsi="Arial" w:cs="Arial"/>
          <w:kern w:val="1"/>
          <w:lang w:eastAsia="zh-CN"/>
        </w:rPr>
        <w:t>Pzp</w:t>
      </w:r>
      <w:proofErr w:type="spellEnd"/>
      <w:r w:rsidRPr="00274147">
        <w:rPr>
          <w:rFonts w:ascii="Arial" w:hAnsi="Arial" w:cs="Arial"/>
          <w:kern w:val="1"/>
          <w:lang w:eastAsia="zh-CN"/>
        </w:rPr>
        <w:t xml:space="preserve">, w celu wykazania spełniania warunków udziału w postępowaniu, o których mowa w art. 22 d ustawy </w:t>
      </w:r>
      <w:proofErr w:type="spellStart"/>
      <w:r w:rsidRPr="00274147">
        <w:rPr>
          <w:rFonts w:ascii="Arial" w:hAnsi="Arial" w:cs="Arial"/>
          <w:kern w:val="1"/>
          <w:lang w:eastAsia="zh-CN"/>
        </w:rPr>
        <w:t>Pzp</w:t>
      </w:r>
      <w:proofErr w:type="spellEnd"/>
      <w:r w:rsidRPr="00274147">
        <w:rPr>
          <w:rFonts w:ascii="Arial" w:hAnsi="Arial" w:cs="Arial"/>
          <w:kern w:val="1"/>
          <w:lang w:eastAsia="zh-CN"/>
        </w:rPr>
        <w:t>.</w:t>
      </w:r>
    </w:p>
    <w:p w14:paraId="6E6D0C9C" w14:textId="77777777" w:rsidR="00482D63" w:rsidRPr="00274147" w:rsidRDefault="00482D63" w:rsidP="00482D63">
      <w:pPr>
        <w:widowControl w:val="0"/>
        <w:suppressAutoHyphens/>
        <w:overflowPunct w:val="0"/>
        <w:autoSpaceDE w:val="0"/>
        <w:spacing w:after="0" w:line="240" w:lineRule="auto"/>
        <w:ind w:left="426" w:right="423"/>
        <w:jc w:val="both"/>
        <w:textAlignment w:val="baseline"/>
        <w:rPr>
          <w:rFonts w:ascii="Arial" w:hAnsi="Arial" w:cs="Arial"/>
          <w:b/>
          <w:kern w:val="1"/>
          <w:lang w:eastAsia="zh-CN"/>
        </w:rPr>
      </w:pPr>
      <w:r w:rsidRPr="00274147">
        <w:rPr>
          <w:rFonts w:ascii="Arial" w:hAnsi="Arial" w:cs="Arial"/>
          <w:kern w:val="1"/>
          <w:lang w:eastAsia="zh-CN"/>
        </w:rPr>
        <w:t>7.</w:t>
      </w:r>
      <w:r w:rsidRPr="00274147">
        <w:rPr>
          <w:rFonts w:ascii="Arial" w:hAnsi="Arial" w:cs="Arial"/>
          <w:kern w:val="1"/>
          <w:lang w:eastAsia="zh-CN"/>
        </w:rPr>
        <w:tab/>
        <w:t xml:space="preserve">Jeżeli zmiana albo rezygnacja z podwykonawcy dotyczy podmiotu, na którego zasoby wykonawca powoływał się, na zasadach określonych w art. 118 ust. 1 </w:t>
      </w:r>
      <w:proofErr w:type="spellStart"/>
      <w:r w:rsidRPr="00274147">
        <w:rPr>
          <w:rFonts w:ascii="Arial" w:hAnsi="Arial" w:cs="Arial"/>
          <w:kern w:val="1"/>
          <w:lang w:eastAsia="zh-CN"/>
        </w:rPr>
        <w:t>Pzp</w:t>
      </w:r>
      <w:proofErr w:type="spellEnd"/>
      <w:r w:rsidRPr="00274147">
        <w:rPr>
          <w:rFonts w:ascii="Arial" w:hAnsi="Arial" w:cs="Arial"/>
          <w:kern w:val="1"/>
          <w:lang w:eastAsia="zh-CN"/>
        </w:rPr>
        <w:t xml:space="preserve">, w </w:t>
      </w:r>
      <w:r w:rsidRPr="00274147">
        <w:rPr>
          <w:rFonts w:ascii="Arial" w:hAnsi="Arial" w:cs="Arial"/>
          <w:kern w:val="1"/>
          <w:lang w:eastAsia="zh-CN"/>
        </w:rPr>
        <w:lastRenderedPageBreak/>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889A199" w14:textId="77777777" w:rsidR="00482D63" w:rsidRPr="00274147" w:rsidRDefault="00482D63" w:rsidP="00482D63">
      <w:pPr>
        <w:widowControl w:val="0"/>
        <w:suppressAutoHyphens/>
        <w:overflowPunct w:val="0"/>
        <w:autoSpaceDE w:val="0"/>
        <w:spacing w:after="0" w:line="240" w:lineRule="auto"/>
        <w:ind w:left="426" w:right="423"/>
        <w:jc w:val="both"/>
        <w:textAlignment w:val="baseline"/>
        <w:rPr>
          <w:rFonts w:ascii="Arial" w:hAnsi="Arial" w:cs="Arial"/>
          <w:kern w:val="2"/>
          <w:lang w:eastAsia="ar-SA"/>
        </w:rPr>
      </w:pPr>
      <w:r w:rsidRPr="00274147">
        <w:rPr>
          <w:rFonts w:ascii="Arial" w:hAnsi="Arial" w:cs="Arial"/>
          <w:kern w:val="2"/>
          <w:lang w:eastAsia="ar-SA"/>
        </w:rPr>
        <w:t>8. Powierzenie usług Podwykonawcy nie może zwiększyć wynagrodzenia Wykonawcy ustalonego w § 2 ust. 1 i 2 niniejszej umowy.</w:t>
      </w:r>
    </w:p>
    <w:p w14:paraId="03095E33" w14:textId="77777777" w:rsidR="00482D63" w:rsidRPr="00274147" w:rsidRDefault="00482D63" w:rsidP="00482D63">
      <w:pPr>
        <w:suppressAutoHyphens/>
        <w:overflowPunct w:val="0"/>
        <w:autoSpaceDE w:val="0"/>
        <w:autoSpaceDN w:val="0"/>
        <w:spacing w:after="0" w:line="240" w:lineRule="auto"/>
        <w:ind w:left="426" w:right="423"/>
        <w:jc w:val="both"/>
        <w:textAlignment w:val="baseline"/>
        <w:rPr>
          <w:rFonts w:ascii="Arial" w:eastAsia="Arial Unicode MS" w:hAnsi="Arial" w:cs="Arial"/>
          <w:kern w:val="2"/>
          <w:lang w:eastAsia="ar-SA"/>
        </w:rPr>
      </w:pPr>
      <w:r w:rsidRPr="00274147">
        <w:rPr>
          <w:rFonts w:ascii="Arial" w:eastAsia="Arial Unicode MS" w:hAnsi="Arial" w:cs="Arial"/>
          <w:kern w:val="2"/>
          <w:lang w:eastAsia="ar-SA"/>
        </w:rPr>
        <w:t>9. Przy zawarciu przez Podwykonawcę umowy z dalszym Podwykonawcą przepisy ust. 1-8 stosuje się odpowiednio.</w:t>
      </w:r>
    </w:p>
    <w:p w14:paraId="196F886C" w14:textId="77777777" w:rsidR="00482D63" w:rsidRPr="00274147" w:rsidRDefault="00482D63" w:rsidP="00482D63">
      <w:pPr>
        <w:suppressAutoHyphens/>
        <w:overflowPunct w:val="0"/>
        <w:autoSpaceDE w:val="0"/>
        <w:autoSpaceDN w:val="0"/>
        <w:spacing w:after="0" w:line="240" w:lineRule="auto"/>
        <w:ind w:left="426" w:right="423"/>
        <w:jc w:val="both"/>
        <w:textAlignment w:val="baseline"/>
        <w:rPr>
          <w:rFonts w:ascii="Arial" w:eastAsia="Arial Unicode MS" w:hAnsi="Arial" w:cs="Arial"/>
          <w:kern w:val="2"/>
          <w:lang w:eastAsia="ar-SA"/>
        </w:rPr>
      </w:pPr>
      <w:r w:rsidRPr="00274147">
        <w:rPr>
          <w:rFonts w:ascii="Arial" w:eastAsia="Arial Unicode MS" w:hAnsi="Arial" w:cs="Arial"/>
          <w:kern w:val="2"/>
          <w:lang w:eastAsia="ar-SA"/>
        </w:rPr>
        <w:t>10. W przypadku powierzenia wykonania części zamówienia Podwykonawcy, Wykonawca zobowiązuje się do koordynacji prac wykonanych przez Podwykonawcę i ponosi przed Zamawiającym odpowiedzialność za należyte ich wykonanie.</w:t>
      </w:r>
    </w:p>
    <w:p w14:paraId="66D14C0F" w14:textId="77777777" w:rsidR="00482D63" w:rsidRPr="00274147" w:rsidRDefault="00482D63" w:rsidP="00482D63">
      <w:pPr>
        <w:tabs>
          <w:tab w:val="left" w:pos="629"/>
        </w:tabs>
        <w:spacing w:after="0" w:line="240" w:lineRule="auto"/>
        <w:ind w:left="284" w:right="455"/>
        <w:contextualSpacing/>
        <w:jc w:val="center"/>
        <w:rPr>
          <w:rFonts w:ascii="Arial" w:hAnsi="Arial" w:cs="Arial"/>
          <w:b/>
          <w:kern w:val="1"/>
          <w:lang w:eastAsia="zh-CN"/>
        </w:rPr>
      </w:pPr>
    </w:p>
    <w:p w14:paraId="065FCE78" w14:textId="77777777" w:rsidR="00482D63" w:rsidRPr="00274147" w:rsidRDefault="00482D63" w:rsidP="00482D63">
      <w:pPr>
        <w:keepNext/>
        <w:tabs>
          <w:tab w:val="num" w:pos="432"/>
        </w:tabs>
        <w:spacing w:before="5" w:after="0" w:line="274" w:lineRule="exact"/>
        <w:ind w:left="284" w:right="455" w:hanging="432"/>
        <w:jc w:val="center"/>
        <w:outlineLvl w:val="0"/>
        <w:rPr>
          <w:rFonts w:ascii="Arial" w:hAnsi="Arial" w:cs="Arial"/>
          <w:bCs/>
          <w:kern w:val="1"/>
          <w:lang w:eastAsia="zh-CN"/>
        </w:rPr>
      </w:pPr>
      <w:r w:rsidRPr="00274147">
        <w:rPr>
          <w:rFonts w:ascii="Arial" w:hAnsi="Arial" w:cs="Arial"/>
          <w:b/>
          <w:kern w:val="1"/>
          <w:lang w:eastAsia="zh-CN"/>
        </w:rPr>
        <w:t>§ 9.</w:t>
      </w:r>
    </w:p>
    <w:p w14:paraId="24807E1A" w14:textId="77777777" w:rsidR="00482D63" w:rsidRPr="00274147" w:rsidRDefault="00482D63" w:rsidP="00482D63">
      <w:pPr>
        <w:widowControl w:val="0"/>
        <w:numPr>
          <w:ilvl w:val="0"/>
          <w:numId w:val="33"/>
        </w:numPr>
        <w:tabs>
          <w:tab w:val="left" w:pos="569"/>
        </w:tabs>
        <w:suppressAutoHyphens/>
        <w:overflowPunct w:val="0"/>
        <w:autoSpaceDE w:val="0"/>
        <w:spacing w:after="0" w:line="240" w:lineRule="auto"/>
        <w:ind w:left="284" w:right="455" w:firstLine="0"/>
        <w:jc w:val="both"/>
        <w:textAlignment w:val="baseline"/>
        <w:rPr>
          <w:rFonts w:ascii="Arial" w:hAnsi="Arial" w:cs="Arial"/>
          <w:kern w:val="1"/>
          <w:lang w:eastAsia="zh-CN"/>
        </w:rPr>
      </w:pPr>
      <w:r w:rsidRPr="00274147">
        <w:rPr>
          <w:rFonts w:ascii="Arial" w:hAnsi="Arial" w:cs="Arial"/>
          <w:kern w:val="1"/>
          <w:lang w:eastAsia="zh-CN"/>
        </w:rPr>
        <w:t>W sprawach nieuregulowanych w niniejszej umowie zastosowanie mają odpowiednie przepisy ustawy Prawo zamówień</w:t>
      </w:r>
      <w:r w:rsidRPr="00274147">
        <w:rPr>
          <w:rFonts w:ascii="Arial" w:hAnsi="Arial" w:cs="Arial"/>
          <w:spacing w:val="-10"/>
          <w:kern w:val="1"/>
          <w:lang w:eastAsia="zh-CN"/>
        </w:rPr>
        <w:t xml:space="preserve"> </w:t>
      </w:r>
      <w:r w:rsidRPr="00274147">
        <w:rPr>
          <w:rFonts w:ascii="Arial" w:hAnsi="Arial" w:cs="Arial"/>
          <w:kern w:val="1"/>
          <w:lang w:eastAsia="zh-CN"/>
        </w:rPr>
        <w:t>publicznych i przepisy kodeksu cywilnego.</w:t>
      </w:r>
    </w:p>
    <w:p w14:paraId="7072813C" w14:textId="77777777" w:rsidR="00482D63" w:rsidRPr="00274147" w:rsidRDefault="00482D63" w:rsidP="00482D63">
      <w:pPr>
        <w:widowControl w:val="0"/>
        <w:numPr>
          <w:ilvl w:val="0"/>
          <w:numId w:val="33"/>
        </w:numPr>
        <w:tabs>
          <w:tab w:val="left" w:pos="629"/>
        </w:tabs>
        <w:suppressAutoHyphens/>
        <w:overflowPunct w:val="0"/>
        <w:autoSpaceDE w:val="0"/>
        <w:spacing w:after="0" w:line="240" w:lineRule="auto"/>
        <w:ind w:left="284" w:right="455" w:firstLine="0"/>
        <w:jc w:val="both"/>
        <w:textAlignment w:val="baseline"/>
        <w:rPr>
          <w:rFonts w:ascii="Arial" w:hAnsi="Arial" w:cs="Arial"/>
          <w:b/>
          <w:bCs/>
          <w:kern w:val="1"/>
          <w:lang w:eastAsia="zh-CN"/>
        </w:rPr>
      </w:pPr>
      <w:r w:rsidRPr="00274147">
        <w:rPr>
          <w:rFonts w:ascii="Arial" w:hAnsi="Arial" w:cs="Arial"/>
          <w:kern w:val="1"/>
          <w:lang w:eastAsia="zh-CN"/>
        </w:rPr>
        <w:t>Spory wynikające z niniejszej umowy rozstrzygać będzie sąd właściwy dla siedziby Zamawiającego</w:t>
      </w:r>
    </w:p>
    <w:p w14:paraId="73D4DA2C" w14:textId="77777777" w:rsidR="00482D63" w:rsidRPr="00274147" w:rsidRDefault="00482D63" w:rsidP="00482D63">
      <w:pPr>
        <w:keepNext/>
        <w:tabs>
          <w:tab w:val="num" w:pos="432"/>
        </w:tabs>
        <w:spacing w:before="5" w:after="0" w:line="274" w:lineRule="exact"/>
        <w:ind w:left="284" w:right="455" w:hanging="432"/>
        <w:jc w:val="center"/>
        <w:outlineLvl w:val="0"/>
        <w:rPr>
          <w:rFonts w:ascii="Arial" w:hAnsi="Arial" w:cs="Arial"/>
          <w:bCs/>
          <w:kern w:val="1"/>
          <w:lang w:eastAsia="zh-CN"/>
        </w:rPr>
      </w:pPr>
      <w:r w:rsidRPr="00274147">
        <w:rPr>
          <w:rFonts w:ascii="Arial" w:hAnsi="Arial" w:cs="Arial"/>
          <w:b/>
          <w:kern w:val="1"/>
          <w:lang w:eastAsia="zh-CN"/>
        </w:rPr>
        <w:t>§ 10.</w:t>
      </w:r>
    </w:p>
    <w:p w14:paraId="47C2C218" w14:textId="77777777" w:rsidR="00482D63" w:rsidRPr="00274147" w:rsidRDefault="00482D63" w:rsidP="00482D63">
      <w:pPr>
        <w:widowControl w:val="0"/>
        <w:suppressAutoHyphens/>
        <w:overflowPunct w:val="0"/>
        <w:autoSpaceDE w:val="0"/>
        <w:spacing w:after="120" w:line="240" w:lineRule="auto"/>
        <w:ind w:left="426" w:right="455" w:hanging="142"/>
        <w:jc w:val="both"/>
        <w:textAlignment w:val="baseline"/>
        <w:rPr>
          <w:rFonts w:ascii="Arial" w:hAnsi="Arial" w:cs="Arial"/>
          <w:kern w:val="1"/>
          <w:lang w:eastAsia="zh-CN"/>
        </w:rPr>
      </w:pPr>
      <w:r w:rsidRPr="00274147">
        <w:rPr>
          <w:rFonts w:ascii="Arial" w:hAnsi="Arial" w:cs="Arial"/>
          <w:kern w:val="1"/>
          <w:lang w:eastAsia="zh-CN"/>
        </w:rPr>
        <w:t>1. Wszelkie zmiany oraz uzupełnienia niniejszej Umowy wymagają formy pisemnej pod rygorem</w:t>
      </w:r>
      <w:r w:rsidRPr="00274147">
        <w:rPr>
          <w:rFonts w:ascii="Arial" w:hAnsi="Arial" w:cs="Arial"/>
          <w:spacing w:val="-5"/>
          <w:kern w:val="1"/>
          <w:lang w:eastAsia="zh-CN"/>
        </w:rPr>
        <w:t xml:space="preserve"> </w:t>
      </w:r>
      <w:r w:rsidRPr="00274147">
        <w:rPr>
          <w:rFonts w:ascii="Arial" w:hAnsi="Arial" w:cs="Arial"/>
          <w:kern w:val="1"/>
          <w:lang w:eastAsia="zh-CN"/>
        </w:rPr>
        <w:t>nieważności.</w:t>
      </w:r>
    </w:p>
    <w:p w14:paraId="159CF328" w14:textId="525E1E54" w:rsidR="00482D63" w:rsidRPr="00274147" w:rsidRDefault="00482D63" w:rsidP="00482D63">
      <w:pPr>
        <w:widowControl w:val="0"/>
        <w:suppressAutoHyphens/>
        <w:overflowPunct w:val="0"/>
        <w:autoSpaceDE w:val="0"/>
        <w:spacing w:after="120" w:line="240" w:lineRule="auto"/>
        <w:ind w:left="426" w:right="455" w:hanging="142"/>
        <w:jc w:val="both"/>
        <w:textAlignment w:val="baseline"/>
        <w:rPr>
          <w:rFonts w:ascii="Arial" w:hAnsi="Arial" w:cs="Arial"/>
          <w:kern w:val="1"/>
          <w:lang w:eastAsia="zh-CN"/>
        </w:rPr>
      </w:pPr>
      <w:r w:rsidRPr="00274147">
        <w:rPr>
          <w:rFonts w:ascii="Arial" w:hAnsi="Arial" w:cs="Arial"/>
          <w:kern w:val="1"/>
          <w:lang w:eastAsia="zh-CN"/>
        </w:rPr>
        <w:t>2. Oferta Wykonawcy i SWZ stanowią załączniki do umowy, jako jej integralne części.</w:t>
      </w:r>
    </w:p>
    <w:p w14:paraId="4128F03E" w14:textId="77777777" w:rsidR="00482D63" w:rsidRPr="00274147" w:rsidRDefault="00482D63" w:rsidP="00482D63">
      <w:pPr>
        <w:keepNext/>
        <w:tabs>
          <w:tab w:val="num" w:pos="432"/>
        </w:tabs>
        <w:spacing w:before="5" w:after="0" w:line="274" w:lineRule="exact"/>
        <w:ind w:left="284" w:right="455" w:hanging="432"/>
        <w:jc w:val="center"/>
        <w:outlineLvl w:val="0"/>
        <w:rPr>
          <w:rFonts w:ascii="Arial" w:hAnsi="Arial" w:cs="Arial"/>
          <w:b/>
          <w:kern w:val="1"/>
          <w:lang w:eastAsia="zh-CN"/>
        </w:rPr>
      </w:pPr>
    </w:p>
    <w:p w14:paraId="5A954287" w14:textId="77777777" w:rsidR="00482D63" w:rsidRPr="00274147" w:rsidRDefault="00482D63" w:rsidP="00482D63">
      <w:pPr>
        <w:keepNext/>
        <w:tabs>
          <w:tab w:val="num" w:pos="432"/>
        </w:tabs>
        <w:spacing w:before="5" w:after="0" w:line="274" w:lineRule="exact"/>
        <w:ind w:left="284" w:right="455" w:hanging="432"/>
        <w:jc w:val="center"/>
        <w:outlineLvl w:val="0"/>
        <w:rPr>
          <w:rFonts w:ascii="Arial" w:hAnsi="Arial" w:cs="Arial"/>
          <w:bCs/>
          <w:kern w:val="1"/>
          <w:lang w:eastAsia="zh-CN"/>
        </w:rPr>
      </w:pPr>
      <w:r w:rsidRPr="00274147">
        <w:rPr>
          <w:rFonts w:ascii="Arial" w:hAnsi="Arial" w:cs="Arial"/>
          <w:b/>
          <w:kern w:val="1"/>
          <w:lang w:eastAsia="zh-CN"/>
        </w:rPr>
        <w:t>§ 11.</w:t>
      </w:r>
    </w:p>
    <w:p w14:paraId="2B26243D"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eastAsia="Arial Unicode MS" w:hAnsi="Arial" w:cs="Arial"/>
          <w:kern w:val="2"/>
          <w:lang w:eastAsia="ar-SA"/>
        </w:rPr>
      </w:pPr>
      <w:r w:rsidRPr="00274147">
        <w:rPr>
          <w:rFonts w:ascii="Arial" w:eastAsia="Arial Unicode MS" w:hAnsi="Arial" w:cs="Arial"/>
          <w:kern w:val="2"/>
          <w:lang w:eastAsia="ar-SA"/>
        </w:rPr>
        <w:t xml:space="preserve">Wykonawca nie może bez pisemnej </w:t>
      </w:r>
      <w:r w:rsidRPr="00274147">
        <w:rPr>
          <w:rFonts w:ascii="Arial" w:hAnsi="Arial" w:cs="Arial"/>
          <w:kern w:val="1"/>
          <w:lang w:eastAsia="ar-SA"/>
        </w:rPr>
        <w:t>(pod rygorem nieważności)</w:t>
      </w:r>
      <w:r w:rsidRPr="00274147">
        <w:rPr>
          <w:rFonts w:ascii="Arial" w:eastAsia="Arial Unicode MS" w:hAnsi="Arial" w:cs="Arial"/>
          <w:kern w:val="2"/>
          <w:lang w:eastAsia="ar-SA"/>
        </w:rPr>
        <w:t xml:space="preserve"> zgody Zamawiającego dokonać cesji wierzytelności, przysługującej mu z tytułu realizacji umowy, na osoby trzecie.</w:t>
      </w:r>
    </w:p>
    <w:p w14:paraId="714900EA" w14:textId="77777777" w:rsidR="00482D63" w:rsidRPr="00274147" w:rsidRDefault="00482D63" w:rsidP="00482D63">
      <w:pPr>
        <w:keepNext/>
        <w:tabs>
          <w:tab w:val="num" w:pos="432"/>
        </w:tabs>
        <w:spacing w:before="5" w:after="0" w:line="274" w:lineRule="exact"/>
        <w:ind w:left="284" w:right="455" w:hanging="432"/>
        <w:jc w:val="center"/>
        <w:outlineLvl w:val="0"/>
        <w:rPr>
          <w:rFonts w:ascii="Arial" w:hAnsi="Arial" w:cs="Arial"/>
          <w:b/>
          <w:kern w:val="1"/>
          <w:lang w:eastAsia="zh-CN"/>
        </w:rPr>
      </w:pPr>
    </w:p>
    <w:p w14:paraId="18B4F929" w14:textId="77777777" w:rsidR="00482D63" w:rsidRPr="00274147" w:rsidRDefault="00482D63" w:rsidP="00482D63">
      <w:pPr>
        <w:keepNext/>
        <w:tabs>
          <w:tab w:val="num" w:pos="432"/>
        </w:tabs>
        <w:spacing w:before="5" w:after="0" w:line="274" w:lineRule="exact"/>
        <w:ind w:left="284" w:right="455" w:hanging="432"/>
        <w:jc w:val="center"/>
        <w:outlineLvl w:val="0"/>
        <w:rPr>
          <w:rFonts w:ascii="Arial" w:hAnsi="Arial" w:cs="Arial"/>
          <w:b/>
          <w:kern w:val="1"/>
          <w:lang w:eastAsia="zh-CN"/>
        </w:rPr>
      </w:pPr>
      <w:r w:rsidRPr="00274147">
        <w:rPr>
          <w:rFonts w:ascii="Arial" w:hAnsi="Arial" w:cs="Arial"/>
          <w:b/>
          <w:kern w:val="1"/>
          <w:lang w:eastAsia="zh-CN"/>
        </w:rPr>
        <w:t>§ 12.</w:t>
      </w:r>
    </w:p>
    <w:p w14:paraId="71C75FF3" w14:textId="77777777" w:rsidR="00482D63" w:rsidRPr="00274147" w:rsidRDefault="00482D63" w:rsidP="00482D63">
      <w:pPr>
        <w:suppressAutoHyphens/>
        <w:overflowPunct w:val="0"/>
        <w:autoSpaceDE w:val="0"/>
        <w:spacing w:after="0" w:line="240" w:lineRule="auto"/>
        <w:ind w:left="284"/>
        <w:jc w:val="both"/>
        <w:textAlignment w:val="baseline"/>
        <w:rPr>
          <w:rFonts w:ascii="Arial" w:hAnsi="Arial" w:cs="Arial"/>
          <w:kern w:val="1"/>
          <w:lang w:eastAsia="pl-PL"/>
        </w:rPr>
      </w:pPr>
      <w:r w:rsidRPr="00274147">
        <w:rPr>
          <w:rFonts w:ascii="Arial" w:hAnsi="Arial" w:cs="Arial"/>
          <w:kern w:val="1"/>
          <w:lang w:eastAsia="pl-PL"/>
        </w:rPr>
        <w:t>1. Strony wyznaczają swoich przedstawicieli:</w:t>
      </w:r>
    </w:p>
    <w:p w14:paraId="08B8E71D" w14:textId="77777777" w:rsidR="00482D63" w:rsidRPr="00274147" w:rsidRDefault="00482D63" w:rsidP="00482D63">
      <w:pPr>
        <w:suppressAutoHyphens/>
        <w:overflowPunct w:val="0"/>
        <w:autoSpaceDE w:val="0"/>
        <w:spacing w:after="0" w:line="240" w:lineRule="auto"/>
        <w:ind w:left="284"/>
        <w:jc w:val="both"/>
        <w:textAlignment w:val="baseline"/>
        <w:rPr>
          <w:rFonts w:ascii="Arial" w:hAnsi="Arial" w:cs="Arial"/>
          <w:kern w:val="1"/>
          <w:lang w:eastAsia="pl-PL"/>
        </w:rPr>
      </w:pPr>
      <w:r w:rsidRPr="00274147">
        <w:rPr>
          <w:rFonts w:ascii="Arial" w:hAnsi="Arial" w:cs="Arial"/>
          <w:kern w:val="1"/>
          <w:lang w:eastAsia="pl-PL"/>
        </w:rPr>
        <w:t>1) Zamawiający: ………………………….…….....................................................................;</w:t>
      </w:r>
    </w:p>
    <w:p w14:paraId="38870480" w14:textId="77777777" w:rsidR="00482D63" w:rsidRPr="00274147" w:rsidRDefault="00482D63" w:rsidP="00482D63">
      <w:pPr>
        <w:widowControl w:val="0"/>
        <w:suppressAutoHyphens/>
        <w:overflowPunct w:val="0"/>
        <w:autoSpaceDE w:val="0"/>
        <w:spacing w:after="0" w:line="240" w:lineRule="auto"/>
        <w:ind w:left="284"/>
        <w:jc w:val="both"/>
        <w:textAlignment w:val="baseline"/>
        <w:rPr>
          <w:rFonts w:ascii="Arial" w:hAnsi="Arial" w:cs="Arial"/>
          <w:kern w:val="1"/>
          <w:lang w:eastAsia="pl-PL"/>
        </w:rPr>
      </w:pPr>
      <w:r w:rsidRPr="00274147">
        <w:rPr>
          <w:rFonts w:ascii="Arial" w:hAnsi="Arial" w:cs="Arial"/>
          <w:kern w:val="1"/>
          <w:lang w:eastAsia="pl-PL"/>
        </w:rPr>
        <w:t>2) Wykonawca: …………………………………….................................................................</w:t>
      </w:r>
    </w:p>
    <w:p w14:paraId="2EC4687C" w14:textId="77777777" w:rsidR="00482D63" w:rsidRPr="00274147" w:rsidRDefault="00482D63" w:rsidP="00482D63">
      <w:pPr>
        <w:keepNext/>
        <w:tabs>
          <w:tab w:val="num" w:pos="432"/>
        </w:tabs>
        <w:spacing w:before="5" w:after="0" w:line="274" w:lineRule="exact"/>
        <w:ind w:left="284" w:right="455" w:hanging="432"/>
        <w:jc w:val="both"/>
        <w:outlineLvl w:val="0"/>
        <w:rPr>
          <w:rFonts w:ascii="Arial" w:hAnsi="Arial" w:cs="Arial"/>
          <w:kern w:val="1"/>
          <w:lang w:eastAsia="zh-CN"/>
        </w:rPr>
      </w:pPr>
      <w:r w:rsidRPr="00274147">
        <w:rPr>
          <w:rFonts w:ascii="Arial" w:hAnsi="Arial" w:cs="Arial"/>
          <w:kern w:val="1"/>
          <w:lang w:eastAsia="zh-CN"/>
        </w:rPr>
        <w:t>2. Zamawiający będzie dokonywał zgłoszeń dotyczących realizacji przedmiotu zamówienia:</w:t>
      </w:r>
    </w:p>
    <w:p w14:paraId="3FE9298D" w14:textId="77777777" w:rsidR="00482D63" w:rsidRPr="00274147" w:rsidRDefault="00482D63" w:rsidP="00482D63">
      <w:pPr>
        <w:widowControl w:val="0"/>
        <w:numPr>
          <w:ilvl w:val="0"/>
          <w:numId w:val="38"/>
        </w:numPr>
        <w:suppressAutoHyphens/>
        <w:overflowPunct w:val="0"/>
        <w:autoSpaceDE w:val="0"/>
        <w:spacing w:after="0" w:line="240" w:lineRule="auto"/>
        <w:ind w:left="284"/>
        <w:jc w:val="both"/>
        <w:textAlignment w:val="baseline"/>
        <w:rPr>
          <w:rFonts w:ascii="Arial" w:hAnsi="Arial" w:cs="Arial"/>
          <w:kern w:val="1"/>
          <w:lang w:eastAsia="pl-PL"/>
        </w:rPr>
      </w:pPr>
      <w:r w:rsidRPr="00274147">
        <w:rPr>
          <w:rFonts w:ascii="Arial" w:hAnsi="Arial" w:cs="Arial"/>
          <w:kern w:val="1"/>
          <w:lang w:eastAsia="pl-PL"/>
        </w:rPr>
        <w:t>telefonicznie –  pod nr telefonu: ………………………….…….................................; lub</w:t>
      </w:r>
    </w:p>
    <w:p w14:paraId="6EEBCB27" w14:textId="77777777" w:rsidR="00482D63" w:rsidRPr="00274147" w:rsidRDefault="00482D63" w:rsidP="00482D63">
      <w:pPr>
        <w:widowControl w:val="0"/>
        <w:numPr>
          <w:ilvl w:val="0"/>
          <w:numId w:val="38"/>
        </w:numPr>
        <w:suppressAutoHyphens/>
        <w:overflowPunct w:val="0"/>
        <w:autoSpaceDE w:val="0"/>
        <w:spacing w:after="0" w:line="240" w:lineRule="auto"/>
        <w:ind w:left="284"/>
        <w:jc w:val="both"/>
        <w:textAlignment w:val="baseline"/>
        <w:rPr>
          <w:rFonts w:ascii="Arial" w:hAnsi="Arial" w:cs="Arial"/>
          <w:kern w:val="1"/>
          <w:lang w:eastAsia="pl-PL"/>
        </w:rPr>
      </w:pPr>
      <w:r w:rsidRPr="00274147">
        <w:rPr>
          <w:rFonts w:ascii="Arial" w:hAnsi="Arial" w:cs="Arial"/>
          <w:kern w:val="1"/>
          <w:lang w:eastAsia="pl-PL"/>
        </w:rPr>
        <w:t>e-mailem –  na adres: ………………………….……..................................................</w:t>
      </w:r>
    </w:p>
    <w:p w14:paraId="66DD9B90" w14:textId="77777777" w:rsidR="00482D63" w:rsidRPr="00274147" w:rsidRDefault="00482D63" w:rsidP="00482D63">
      <w:pPr>
        <w:keepNext/>
        <w:tabs>
          <w:tab w:val="num" w:pos="432"/>
        </w:tabs>
        <w:spacing w:before="5" w:after="0" w:line="274" w:lineRule="exact"/>
        <w:ind w:right="455" w:hanging="432"/>
        <w:jc w:val="both"/>
        <w:outlineLvl w:val="0"/>
        <w:rPr>
          <w:rFonts w:ascii="Arial" w:hAnsi="Arial" w:cs="Arial"/>
          <w:kern w:val="1"/>
          <w:lang w:eastAsia="zh-CN"/>
        </w:rPr>
      </w:pPr>
    </w:p>
    <w:p w14:paraId="5EA5E204" w14:textId="77777777" w:rsidR="00482D63" w:rsidRPr="00274147" w:rsidRDefault="00482D63" w:rsidP="00482D63">
      <w:pPr>
        <w:keepNext/>
        <w:tabs>
          <w:tab w:val="num" w:pos="432"/>
        </w:tabs>
        <w:spacing w:before="5" w:after="0" w:line="274" w:lineRule="exact"/>
        <w:ind w:left="284" w:right="455" w:hanging="432"/>
        <w:jc w:val="center"/>
        <w:outlineLvl w:val="0"/>
        <w:rPr>
          <w:rFonts w:ascii="Arial" w:hAnsi="Arial" w:cs="Arial"/>
          <w:b/>
          <w:kern w:val="1"/>
          <w:lang w:eastAsia="zh-CN"/>
        </w:rPr>
      </w:pPr>
      <w:r w:rsidRPr="00274147">
        <w:rPr>
          <w:rFonts w:ascii="Arial" w:hAnsi="Arial" w:cs="Arial"/>
          <w:b/>
          <w:kern w:val="1"/>
          <w:lang w:eastAsia="zh-CN"/>
        </w:rPr>
        <w:t>§ 13.</w:t>
      </w:r>
    </w:p>
    <w:p w14:paraId="1CDC9337" w14:textId="77777777" w:rsidR="00482D63" w:rsidRPr="00274147" w:rsidRDefault="00482D63" w:rsidP="00482D63">
      <w:pPr>
        <w:keepNext/>
        <w:tabs>
          <w:tab w:val="num" w:pos="432"/>
        </w:tabs>
        <w:spacing w:before="5" w:after="0" w:line="274" w:lineRule="exact"/>
        <w:ind w:left="284" w:right="455" w:hanging="432"/>
        <w:jc w:val="center"/>
        <w:outlineLvl w:val="0"/>
        <w:rPr>
          <w:rFonts w:ascii="Arial" w:hAnsi="Arial" w:cs="Arial"/>
          <w:bCs/>
          <w:kern w:val="1"/>
          <w:lang w:eastAsia="zh-CN"/>
        </w:rPr>
      </w:pPr>
    </w:p>
    <w:p w14:paraId="55085DB3" w14:textId="77777777" w:rsidR="00482D63" w:rsidRPr="00274147" w:rsidRDefault="00482D63" w:rsidP="00482D63">
      <w:pPr>
        <w:widowControl w:val="0"/>
        <w:suppressAutoHyphens/>
        <w:overflowPunct w:val="0"/>
        <w:autoSpaceDE w:val="0"/>
        <w:spacing w:after="120" w:line="240" w:lineRule="auto"/>
        <w:ind w:left="284" w:right="455"/>
        <w:textAlignment w:val="baseline"/>
        <w:rPr>
          <w:rFonts w:ascii="Arial" w:hAnsi="Arial" w:cs="Arial"/>
          <w:kern w:val="1"/>
          <w:lang w:eastAsia="zh-CN"/>
        </w:rPr>
      </w:pPr>
      <w:r w:rsidRPr="00274147">
        <w:rPr>
          <w:rFonts w:ascii="Arial" w:hAnsi="Arial" w:cs="Arial"/>
          <w:kern w:val="1"/>
          <w:lang w:eastAsia="zh-CN"/>
        </w:rPr>
        <w:t>Niniejsza Umowa została sporządzona w dwóch jednobrzmiących egzemplarzach po jednym dla każdej ze</w:t>
      </w:r>
      <w:r w:rsidRPr="00274147">
        <w:rPr>
          <w:rFonts w:ascii="Arial" w:hAnsi="Arial" w:cs="Arial"/>
          <w:spacing w:val="-1"/>
          <w:kern w:val="1"/>
          <w:lang w:eastAsia="zh-CN"/>
        </w:rPr>
        <w:t xml:space="preserve"> </w:t>
      </w:r>
      <w:r w:rsidRPr="00274147">
        <w:rPr>
          <w:rFonts w:ascii="Arial" w:hAnsi="Arial" w:cs="Arial"/>
          <w:kern w:val="1"/>
          <w:lang w:eastAsia="zh-CN"/>
        </w:rPr>
        <w:t>Stron.</w:t>
      </w:r>
    </w:p>
    <w:p w14:paraId="3CFF8920" w14:textId="77777777" w:rsidR="00482D63" w:rsidRPr="00274147" w:rsidRDefault="00482D63" w:rsidP="00482D63">
      <w:pPr>
        <w:widowControl w:val="0"/>
        <w:suppressAutoHyphens/>
        <w:overflowPunct w:val="0"/>
        <w:autoSpaceDE w:val="0"/>
        <w:spacing w:after="120" w:line="240" w:lineRule="auto"/>
        <w:ind w:left="284" w:right="455"/>
        <w:textAlignment w:val="baseline"/>
        <w:rPr>
          <w:rFonts w:ascii="Arial" w:hAnsi="Arial" w:cs="Arial"/>
          <w:kern w:val="1"/>
          <w:lang w:eastAsia="zh-CN"/>
        </w:rPr>
      </w:pPr>
    </w:p>
    <w:p w14:paraId="4FBF4C14" w14:textId="77777777" w:rsidR="00482D63" w:rsidRPr="00274147" w:rsidRDefault="00482D63" w:rsidP="00482D63">
      <w:pPr>
        <w:widowControl w:val="0"/>
        <w:suppressAutoHyphens/>
        <w:overflowPunct w:val="0"/>
        <w:autoSpaceDE w:val="0"/>
        <w:spacing w:after="12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 xml:space="preserve">           </w:t>
      </w:r>
    </w:p>
    <w:p w14:paraId="78D67D0B" w14:textId="77777777" w:rsidR="00482D63" w:rsidRPr="00274147" w:rsidRDefault="00482D63" w:rsidP="00482D63">
      <w:pPr>
        <w:widowControl w:val="0"/>
        <w:suppressAutoHyphens/>
        <w:overflowPunct w:val="0"/>
        <w:autoSpaceDE w:val="0"/>
        <w:spacing w:after="120" w:line="240" w:lineRule="auto"/>
        <w:ind w:left="284" w:right="455"/>
        <w:jc w:val="center"/>
        <w:textAlignment w:val="baseline"/>
        <w:rPr>
          <w:rFonts w:ascii="Arial" w:hAnsi="Arial" w:cs="Arial"/>
          <w:kern w:val="1"/>
          <w:lang w:eastAsia="zh-CN"/>
        </w:rPr>
      </w:pPr>
      <w:r w:rsidRPr="00274147">
        <w:rPr>
          <w:rFonts w:ascii="Arial" w:hAnsi="Arial" w:cs="Arial"/>
          <w:kern w:val="1"/>
          <w:lang w:eastAsia="zh-CN"/>
        </w:rPr>
        <w:t xml:space="preserve">ZAMAWIAJĄCY:                                                                  </w:t>
      </w:r>
      <w:r w:rsidRPr="00274147">
        <w:rPr>
          <w:rFonts w:ascii="Arial" w:hAnsi="Arial" w:cs="Arial"/>
          <w:kern w:val="1"/>
          <w:lang w:eastAsia="zh-CN"/>
        </w:rPr>
        <w:tab/>
        <w:t>WYKONAWCA:</w:t>
      </w:r>
    </w:p>
    <w:p w14:paraId="3151D270" w14:textId="4AE194FE" w:rsidR="00274147" w:rsidRPr="00274147" w:rsidRDefault="00482D63" w:rsidP="009171FF">
      <w:pPr>
        <w:widowControl w:val="0"/>
        <w:tabs>
          <w:tab w:val="center" w:pos="4536"/>
          <w:tab w:val="right" w:pos="9072"/>
        </w:tabs>
        <w:suppressAutoHyphens/>
        <w:overflowPunct w:val="0"/>
        <w:autoSpaceDE w:val="0"/>
        <w:spacing w:after="0" w:line="240" w:lineRule="auto"/>
        <w:ind w:right="360"/>
        <w:textAlignment w:val="baseline"/>
        <w:rPr>
          <w:rFonts w:ascii="Arial" w:hAnsi="Arial" w:cs="Arial"/>
          <w:kern w:val="1"/>
          <w:lang w:eastAsia="zh-CN"/>
        </w:rPr>
      </w:pPr>
      <w:r w:rsidRPr="00274147">
        <w:rPr>
          <w:rFonts w:ascii="Arial" w:hAnsi="Arial" w:cs="Arial"/>
          <w:kern w:val="1"/>
          <w:lang w:eastAsia="zh-CN"/>
        </w:rPr>
        <w:t>*-niepotrzebne skreślić</w:t>
      </w:r>
    </w:p>
    <w:p w14:paraId="25E01F2A" w14:textId="48B5F6DE" w:rsidR="00EF2C6D" w:rsidRDefault="00EF2C6D">
      <w:pPr>
        <w:spacing w:after="0" w:line="240" w:lineRule="auto"/>
        <w:rPr>
          <w:rFonts w:ascii="Arial" w:hAnsi="Arial" w:cs="Arial"/>
          <w:kern w:val="1"/>
          <w:lang w:eastAsia="zh-CN"/>
        </w:rPr>
      </w:pPr>
      <w:r>
        <w:rPr>
          <w:rFonts w:ascii="Arial" w:hAnsi="Arial" w:cs="Arial"/>
          <w:kern w:val="1"/>
          <w:lang w:eastAsia="zh-CN"/>
        </w:rPr>
        <w:br w:type="page"/>
      </w:r>
    </w:p>
    <w:p w14:paraId="4B0A167F" w14:textId="17D9FAD3" w:rsidR="00EF2C6D" w:rsidRDefault="00EF2C6D" w:rsidP="00EF2C6D">
      <w:pPr>
        <w:jc w:val="both"/>
        <w:rPr>
          <w:rFonts w:ascii="Arial" w:hAnsi="Arial" w:cs="Arial"/>
          <w:sz w:val="24"/>
          <w:szCs w:val="24"/>
        </w:rPr>
      </w:pPr>
      <w:r w:rsidRPr="00526E12">
        <w:rPr>
          <w:rFonts w:ascii="Arial" w:hAnsi="Arial" w:cs="Arial"/>
          <w:b/>
          <w:bCs/>
          <w:sz w:val="24"/>
          <w:szCs w:val="24"/>
        </w:rPr>
        <w:lastRenderedPageBreak/>
        <w:t>ZP/</w:t>
      </w:r>
      <w:r>
        <w:rPr>
          <w:rFonts w:ascii="Arial" w:hAnsi="Arial" w:cs="Arial"/>
          <w:b/>
          <w:bCs/>
          <w:sz w:val="24"/>
          <w:szCs w:val="24"/>
        </w:rPr>
        <w:t>9</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5D0DD9D5" w14:textId="77777777" w:rsidR="00EF2C6D" w:rsidRPr="00526E12" w:rsidRDefault="00EF2C6D" w:rsidP="00EF2C6D">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776A9618" w14:textId="77777777" w:rsidR="00EF2C6D" w:rsidRPr="00526E12" w:rsidRDefault="00EF2C6D" w:rsidP="00EF2C6D">
      <w:pPr>
        <w:spacing w:after="0"/>
        <w:ind w:left="5664" w:firstLine="708"/>
        <w:jc w:val="both"/>
        <w:rPr>
          <w:rFonts w:ascii="Arial" w:hAnsi="Arial" w:cs="Arial"/>
          <w:sz w:val="24"/>
          <w:szCs w:val="24"/>
        </w:rPr>
      </w:pPr>
    </w:p>
    <w:p w14:paraId="4F0D0F21" w14:textId="6BE7D2FE" w:rsidR="00EF2C6D" w:rsidRPr="00526E12" w:rsidRDefault="00EF2C6D" w:rsidP="00EF2C6D">
      <w:pPr>
        <w:spacing w:after="0"/>
        <w:ind w:left="5664" w:firstLine="708"/>
        <w:jc w:val="both"/>
        <w:rPr>
          <w:rFonts w:ascii="Arial" w:hAnsi="Arial" w:cs="Arial"/>
          <w:sz w:val="24"/>
          <w:szCs w:val="24"/>
        </w:rPr>
      </w:pPr>
      <w:r w:rsidRPr="00526E12">
        <w:rPr>
          <w:rFonts w:ascii="Arial" w:hAnsi="Arial" w:cs="Arial"/>
          <w:sz w:val="24"/>
          <w:szCs w:val="24"/>
        </w:rPr>
        <w:t xml:space="preserve">Załącznik nr </w:t>
      </w:r>
      <w:r>
        <w:rPr>
          <w:rFonts w:ascii="Arial" w:hAnsi="Arial" w:cs="Arial"/>
          <w:sz w:val="24"/>
          <w:szCs w:val="24"/>
        </w:rPr>
        <w:t>11</w:t>
      </w:r>
      <w:r w:rsidRPr="00526E12">
        <w:rPr>
          <w:rFonts w:ascii="Arial" w:hAnsi="Arial" w:cs="Arial"/>
          <w:sz w:val="24"/>
          <w:szCs w:val="24"/>
        </w:rPr>
        <w:t xml:space="preserve"> do SWZ</w:t>
      </w:r>
    </w:p>
    <w:p w14:paraId="430A3AEE" w14:textId="77777777" w:rsidR="00EF2C6D" w:rsidRPr="00526E12" w:rsidRDefault="00EF2C6D" w:rsidP="00EF2C6D">
      <w:pPr>
        <w:spacing w:after="0"/>
        <w:jc w:val="both"/>
        <w:rPr>
          <w:rFonts w:ascii="Arial" w:hAnsi="Arial" w:cs="Arial"/>
          <w:sz w:val="24"/>
          <w:szCs w:val="24"/>
        </w:rPr>
      </w:pPr>
    </w:p>
    <w:p w14:paraId="7A83A369" w14:textId="77777777" w:rsidR="00EF2C6D" w:rsidRPr="00526E12" w:rsidRDefault="00EF2C6D" w:rsidP="00EF2C6D">
      <w:pPr>
        <w:spacing w:after="0"/>
        <w:jc w:val="both"/>
        <w:rPr>
          <w:rFonts w:ascii="Arial" w:hAnsi="Arial" w:cs="Arial"/>
          <w:sz w:val="24"/>
          <w:szCs w:val="24"/>
        </w:rPr>
      </w:pPr>
    </w:p>
    <w:p w14:paraId="2720E304" w14:textId="77777777" w:rsidR="00EF2C6D" w:rsidRPr="00526E12" w:rsidRDefault="00EF2C6D" w:rsidP="00EF2C6D">
      <w:pPr>
        <w:spacing w:after="0"/>
        <w:jc w:val="both"/>
        <w:rPr>
          <w:rFonts w:ascii="Arial" w:hAnsi="Arial" w:cs="Arial"/>
          <w:sz w:val="24"/>
          <w:szCs w:val="24"/>
        </w:rPr>
      </w:pPr>
    </w:p>
    <w:p w14:paraId="33B1CB46" w14:textId="32F06A70" w:rsidR="00EF2C6D" w:rsidRPr="00526E12" w:rsidRDefault="00EF2C6D" w:rsidP="00EF2C6D">
      <w:pPr>
        <w:spacing w:after="0"/>
        <w:jc w:val="right"/>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t>...................................., dnia  .........................</w:t>
      </w:r>
    </w:p>
    <w:p w14:paraId="46D00675" w14:textId="1CACBC6B" w:rsidR="00EF2C6D" w:rsidRPr="00526E12" w:rsidRDefault="00EF2C6D" w:rsidP="00EF2C6D">
      <w:pPr>
        <w:spacing w:after="0"/>
        <w:ind w:firstLine="1250"/>
        <w:jc w:val="both"/>
        <w:rPr>
          <w:rFonts w:ascii="Arial" w:hAnsi="Arial" w:cs="Arial"/>
          <w:sz w:val="24"/>
          <w:szCs w:val="24"/>
        </w:rPr>
      </w:pPr>
    </w:p>
    <w:p w14:paraId="3594A207" w14:textId="77777777" w:rsidR="00EF2C6D" w:rsidRDefault="00EF2C6D" w:rsidP="00EF2C6D">
      <w:pPr>
        <w:spacing w:after="0"/>
        <w:jc w:val="both"/>
        <w:rPr>
          <w:rFonts w:ascii="Arial" w:hAnsi="Arial" w:cs="Arial"/>
          <w:sz w:val="24"/>
          <w:szCs w:val="24"/>
        </w:rPr>
      </w:pPr>
    </w:p>
    <w:p w14:paraId="2218B31F" w14:textId="77777777" w:rsidR="00EF2C6D" w:rsidRPr="00526E12" w:rsidRDefault="00EF2C6D" w:rsidP="00EF2C6D">
      <w:pPr>
        <w:spacing w:after="0"/>
        <w:jc w:val="both"/>
        <w:rPr>
          <w:rFonts w:ascii="Arial" w:hAnsi="Arial" w:cs="Arial"/>
          <w:sz w:val="24"/>
          <w:szCs w:val="24"/>
        </w:rPr>
      </w:pPr>
      <w:r w:rsidRPr="00526E12">
        <w:rPr>
          <w:rFonts w:ascii="Arial" w:hAnsi="Arial" w:cs="Arial"/>
          <w:sz w:val="24"/>
          <w:szCs w:val="24"/>
        </w:rPr>
        <w:t>Nazwa Wykonawcy: .....................................................................................................</w:t>
      </w:r>
    </w:p>
    <w:p w14:paraId="289C782A" w14:textId="77777777" w:rsidR="00EF2C6D" w:rsidRPr="00526E12" w:rsidRDefault="00EF2C6D" w:rsidP="00EF2C6D">
      <w:pPr>
        <w:spacing w:after="0"/>
        <w:jc w:val="both"/>
        <w:rPr>
          <w:rFonts w:ascii="Arial" w:hAnsi="Arial" w:cs="Arial"/>
          <w:sz w:val="24"/>
          <w:szCs w:val="24"/>
        </w:rPr>
      </w:pPr>
      <w:r w:rsidRPr="00526E12">
        <w:rPr>
          <w:rFonts w:ascii="Arial" w:hAnsi="Arial" w:cs="Arial"/>
          <w:sz w:val="24"/>
          <w:szCs w:val="24"/>
        </w:rPr>
        <w:t>.......................................................................................................................................</w:t>
      </w:r>
    </w:p>
    <w:p w14:paraId="15BABD2D" w14:textId="77777777" w:rsidR="00EF2C6D" w:rsidRPr="00526E12" w:rsidRDefault="00EF2C6D" w:rsidP="00EF2C6D">
      <w:pPr>
        <w:spacing w:after="0"/>
        <w:jc w:val="both"/>
        <w:rPr>
          <w:rFonts w:ascii="Arial" w:hAnsi="Arial" w:cs="Arial"/>
          <w:sz w:val="24"/>
          <w:szCs w:val="24"/>
        </w:rPr>
      </w:pPr>
      <w:r w:rsidRPr="00526E12">
        <w:rPr>
          <w:rFonts w:ascii="Arial" w:hAnsi="Arial" w:cs="Arial"/>
          <w:sz w:val="24"/>
          <w:szCs w:val="24"/>
        </w:rPr>
        <w:t>Siedziba Wykonawcy: ...................................................................................................</w:t>
      </w:r>
    </w:p>
    <w:p w14:paraId="37F819A0" w14:textId="77777777" w:rsidR="00EF2C6D" w:rsidRPr="00526E12" w:rsidRDefault="00EF2C6D" w:rsidP="00EF2C6D">
      <w:pPr>
        <w:spacing w:after="0"/>
        <w:ind w:left="15"/>
        <w:jc w:val="both"/>
        <w:rPr>
          <w:rFonts w:ascii="Arial" w:hAnsi="Arial" w:cs="Arial"/>
          <w:sz w:val="24"/>
          <w:szCs w:val="24"/>
        </w:rPr>
      </w:pPr>
      <w:r w:rsidRPr="00526E12">
        <w:rPr>
          <w:rFonts w:ascii="Arial" w:hAnsi="Arial" w:cs="Arial"/>
          <w:sz w:val="24"/>
          <w:szCs w:val="24"/>
        </w:rPr>
        <w:t>.......................................................................................................................................</w:t>
      </w:r>
    </w:p>
    <w:p w14:paraId="43FBE465" w14:textId="77777777" w:rsidR="00EF2C6D" w:rsidRDefault="00EF2C6D" w:rsidP="00EF2C6D">
      <w:pPr>
        <w:widowControl w:val="0"/>
        <w:suppressAutoHyphens/>
        <w:overflowPunct w:val="0"/>
        <w:autoSpaceDE w:val="0"/>
        <w:spacing w:after="0"/>
        <w:ind w:right="-288"/>
        <w:jc w:val="center"/>
        <w:textAlignment w:val="baseline"/>
        <w:rPr>
          <w:rFonts w:ascii="Arial" w:eastAsia="Times New Roman" w:hAnsi="Arial" w:cs="Arial"/>
          <w:b/>
          <w:kern w:val="1"/>
          <w:sz w:val="24"/>
          <w:szCs w:val="24"/>
          <w:lang w:eastAsia="zh-CN"/>
        </w:rPr>
      </w:pPr>
    </w:p>
    <w:p w14:paraId="3175C54B" w14:textId="77777777" w:rsidR="00EF2C6D" w:rsidRPr="00526E12" w:rsidRDefault="00EF2C6D" w:rsidP="00EF2C6D">
      <w:pPr>
        <w:widowControl w:val="0"/>
        <w:suppressAutoHyphens/>
        <w:overflowPunct w:val="0"/>
        <w:autoSpaceDE w:val="0"/>
        <w:spacing w:after="0"/>
        <w:ind w:right="-288"/>
        <w:jc w:val="center"/>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Wykaz wykonanych usług</w:t>
      </w:r>
      <w:r w:rsidRPr="00526E12">
        <w:rPr>
          <w:rFonts w:ascii="Arial" w:eastAsia="Times New Roman" w:hAnsi="Arial" w:cs="Arial"/>
          <w:kern w:val="1"/>
          <w:sz w:val="24"/>
          <w:szCs w:val="24"/>
          <w:lang w:eastAsia="zh-CN"/>
        </w:rPr>
        <w:t xml:space="preserve"> </w:t>
      </w:r>
    </w:p>
    <w:tbl>
      <w:tblPr>
        <w:tblW w:w="9480" w:type="dxa"/>
        <w:tblInd w:w="5" w:type="dxa"/>
        <w:tblLayout w:type="fixed"/>
        <w:tblCellMar>
          <w:left w:w="0" w:type="dxa"/>
          <w:right w:w="0" w:type="dxa"/>
        </w:tblCellMar>
        <w:tblLook w:val="0000" w:firstRow="0" w:lastRow="0" w:firstColumn="0" w:lastColumn="0" w:noHBand="0" w:noVBand="0"/>
      </w:tblPr>
      <w:tblGrid>
        <w:gridCol w:w="553"/>
        <w:gridCol w:w="2744"/>
        <w:gridCol w:w="1374"/>
        <w:gridCol w:w="1649"/>
        <w:gridCol w:w="1511"/>
        <w:gridCol w:w="1649"/>
      </w:tblGrid>
      <w:tr w:rsidR="00EF2C6D" w:rsidRPr="00676BBF" w14:paraId="698417C5" w14:textId="77777777" w:rsidTr="002E50C2">
        <w:trPr>
          <w:trHeight w:val="989"/>
        </w:trPr>
        <w:tc>
          <w:tcPr>
            <w:tcW w:w="553" w:type="dxa"/>
            <w:tcBorders>
              <w:top w:val="single" w:sz="4" w:space="0" w:color="000000"/>
              <w:left w:val="single" w:sz="4" w:space="0" w:color="000000"/>
              <w:bottom w:val="single" w:sz="4" w:space="0" w:color="000000"/>
            </w:tcBorders>
            <w:shd w:val="clear" w:color="auto" w:fill="auto"/>
            <w:vAlign w:val="center"/>
          </w:tcPr>
          <w:p w14:paraId="0E1E967B" w14:textId="77777777" w:rsidR="00EF2C6D" w:rsidRPr="00676BBF" w:rsidRDefault="00EF2C6D" w:rsidP="002E50C2">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Lp.</w:t>
            </w:r>
          </w:p>
        </w:tc>
        <w:tc>
          <w:tcPr>
            <w:tcW w:w="2744" w:type="dxa"/>
            <w:tcBorders>
              <w:top w:val="single" w:sz="4" w:space="0" w:color="000000"/>
              <w:left w:val="single" w:sz="4" w:space="0" w:color="000000"/>
              <w:bottom w:val="single" w:sz="4" w:space="0" w:color="000000"/>
            </w:tcBorders>
            <w:shd w:val="clear" w:color="auto" w:fill="auto"/>
            <w:vAlign w:val="center"/>
          </w:tcPr>
          <w:p w14:paraId="467FA40E" w14:textId="77777777" w:rsidR="00EF2C6D" w:rsidRPr="00676BBF" w:rsidRDefault="00EF2C6D" w:rsidP="002E50C2">
            <w:pPr>
              <w:widowControl w:val="0"/>
              <w:suppressLineNumbers/>
              <w:suppressAutoHyphens/>
              <w:overflowPunct w:val="0"/>
              <w:autoSpaceDE w:val="0"/>
              <w:spacing w:after="0"/>
              <w:jc w:val="center"/>
              <w:textAlignment w:val="baseline"/>
              <w:rPr>
                <w:rFonts w:ascii="Arial" w:eastAsia="Times New Roman" w:hAnsi="Arial" w:cs="Arial"/>
                <w:kern w:val="1"/>
                <w:sz w:val="24"/>
                <w:szCs w:val="24"/>
                <w:lang w:eastAsia="zh-CN"/>
              </w:rPr>
            </w:pPr>
            <w:r>
              <w:rPr>
                <w:rFonts w:ascii="Arial" w:eastAsia="Times New Roman" w:hAnsi="Arial" w:cs="Arial"/>
                <w:kern w:val="1"/>
                <w:sz w:val="24"/>
                <w:szCs w:val="24"/>
                <w:lang w:eastAsia="zh-CN"/>
              </w:rPr>
              <w:t>Przedmiot zamówienia</w:t>
            </w:r>
          </w:p>
        </w:tc>
        <w:tc>
          <w:tcPr>
            <w:tcW w:w="1374" w:type="dxa"/>
            <w:tcBorders>
              <w:top w:val="single" w:sz="4" w:space="0" w:color="000000"/>
              <w:left w:val="single" w:sz="4" w:space="0" w:color="000000"/>
              <w:bottom w:val="single" w:sz="4" w:space="0" w:color="000000"/>
            </w:tcBorders>
            <w:shd w:val="clear" w:color="auto" w:fill="auto"/>
            <w:vAlign w:val="center"/>
          </w:tcPr>
          <w:p w14:paraId="29C58FD8" w14:textId="77777777" w:rsidR="00EF2C6D" w:rsidRPr="00676BBF" w:rsidRDefault="00EF2C6D" w:rsidP="002E50C2">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Wartość zamówienia brutto</w:t>
            </w:r>
          </w:p>
        </w:tc>
        <w:tc>
          <w:tcPr>
            <w:tcW w:w="1649" w:type="dxa"/>
            <w:tcBorders>
              <w:top w:val="single" w:sz="4" w:space="0" w:color="000000"/>
              <w:left w:val="single" w:sz="4" w:space="0" w:color="000000"/>
              <w:bottom w:val="single" w:sz="4" w:space="0" w:color="000000"/>
            </w:tcBorders>
            <w:shd w:val="clear" w:color="auto" w:fill="auto"/>
            <w:vAlign w:val="center"/>
          </w:tcPr>
          <w:p w14:paraId="1B2C1462" w14:textId="77777777" w:rsidR="00EF2C6D" w:rsidRPr="00676BBF" w:rsidRDefault="00EF2C6D" w:rsidP="002E50C2">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Data realizacji zamówienia</w:t>
            </w:r>
          </w:p>
          <w:p w14:paraId="0516AEF3" w14:textId="77777777" w:rsidR="00EF2C6D" w:rsidRPr="00676BBF" w:rsidRDefault="00EF2C6D" w:rsidP="002E50C2">
            <w:pPr>
              <w:widowControl w:val="0"/>
              <w:suppressLineNumbers/>
              <w:suppressAutoHyphens/>
              <w:overflowPunct w:val="0"/>
              <w:autoSpaceDE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rozpoczęcie/ zakończenie</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24E5C" w14:textId="77777777" w:rsidR="00EF2C6D" w:rsidRPr="00676BBF" w:rsidRDefault="00EF2C6D" w:rsidP="002E50C2">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Miejsce wykonania zamówienia</w:t>
            </w:r>
          </w:p>
        </w:tc>
        <w:tc>
          <w:tcPr>
            <w:tcW w:w="1649" w:type="dxa"/>
            <w:tcBorders>
              <w:top w:val="single" w:sz="4" w:space="0" w:color="000000"/>
              <w:left w:val="single" w:sz="4" w:space="0" w:color="000000"/>
              <w:bottom w:val="single" w:sz="4" w:space="0" w:color="000000"/>
              <w:right w:val="single" w:sz="4" w:space="0" w:color="000000"/>
            </w:tcBorders>
            <w:vAlign w:val="center"/>
          </w:tcPr>
          <w:p w14:paraId="54C4EE18" w14:textId="77777777" w:rsidR="00EF2C6D" w:rsidRPr="00676BBF" w:rsidRDefault="00EF2C6D" w:rsidP="002E50C2">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Podmiot</w:t>
            </w:r>
          </w:p>
          <w:p w14:paraId="21EF0449" w14:textId="77777777" w:rsidR="00EF2C6D" w:rsidRPr="00676BBF" w:rsidRDefault="00EF2C6D" w:rsidP="002E50C2">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zamawiający</w:t>
            </w:r>
          </w:p>
        </w:tc>
      </w:tr>
      <w:tr w:rsidR="00EF2C6D" w:rsidRPr="00676BBF" w14:paraId="7E8F9440" w14:textId="77777777" w:rsidTr="002E50C2">
        <w:trPr>
          <w:trHeight w:val="789"/>
        </w:trPr>
        <w:tc>
          <w:tcPr>
            <w:tcW w:w="553" w:type="dxa"/>
            <w:tcBorders>
              <w:top w:val="single" w:sz="4" w:space="0" w:color="000000"/>
              <w:left w:val="single" w:sz="4" w:space="0" w:color="000000"/>
              <w:bottom w:val="single" w:sz="4" w:space="0" w:color="000000"/>
            </w:tcBorders>
            <w:shd w:val="clear" w:color="auto" w:fill="auto"/>
          </w:tcPr>
          <w:p w14:paraId="0B90C3B3"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4BB0696B" w14:textId="77777777" w:rsidR="00EF2C6D" w:rsidRPr="00676BBF" w:rsidRDefault="00EF2C6D" w:rsidP="002E50C2">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49C8FAF9" w14:textId="77777777" w:rsidR="00EF2C6D" w:rsidRPr="00676BBF" w:rsidRDefault="00EF2C6D" w:rsidP="002E50C2">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3E50F8C6" w14:textId="77777777" w:rsidR="00EF2C6D" w:rsidRPr="00676BBF" w:rsidRDefault="00EF2C6D" w:rsidP="002E50C2">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4364A75C" w14:textId="77777777" w:rsidR="00EF2C6D" w:rsidRPr="00676BBF" w:rsidRDefault="00EF2C6D" w:rsidP="002E50C2">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tc>
        <w:tc>
          <w:tcPr>
            <w:tcW w:w="2744" w:type="dxa"/>
            <w:tcBorders>
              <w:top w:val="single" w:sz="4" w:space="0" w:color="000000"/>
              <w:left w:val="single" w:sz="4" w:space="0" w:color="000000"/>
              <w:bottom w:val="single" w:sz="4" w:space="0" w:color="000000"/>
            </w:tcBorders>
            <w:shd w:val="clear" w:color="auto" w:fill="auto"/>
          </w:tcPr>
          <w:p w14:paraId="07754FB0"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374" w:type="dxa"/>
            <w:tcBorders>
              <w:top w:val="single" w:sz="4" w:space="0" w:color="000000"/>
              <w:left w:val="single" w:sz="4" w:space="0" w:color="000000"/>
              <w:bottom w:val="single" w:sz="4" w:space="0" w:color="000000"/>
            </w:tcBorders>
            <w:shd w:val="clear" w:color="auto" w:fill="auto"/>
          </w:tcPr>
          <w:p w14:paraId="3A7ECF8E"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tcBorders>
            <w:shd w:val="clear" w:color="auto" w:fill="auto"/>
          </w:tcPr>
          <w:p w14:paraId="2DED5267"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047F0EC4"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right w:val="single" w:sz="4" w:space="0" w:color="000000"/>
            </w:tcBorders>
          </w:tcPr>
          <w:p w14:paraId="19662469"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r>
      <w:tr w:rsidR="00EF2C6D" w:rsidRPr="00676BBF" w14:paraId="660E5B2B" w14:textId="77777777" w:rsidTr="002E50C2">
        <w:trPr>
          <w:trHeight w:val="726"/>
        </w:trPr>
        <w:tc>
          <w:tcPr>
            <w:tcW w:w="553" w:type="dxa"/>
            <w:tcBorders>
              <w:top w:val="single" w:sz="4" w:space="0" w:color="000000"/>
              <w:left w:val="single" w:sz="4" w:space="0" w:color="000000"/>
              <w:bottom w:val="single" w:sz="4" w:space="0" w:color="000000"/>
            </w:tcBorders>
            <w:shd w:val="clear" w:color="auto" w:fill="auto"/>
          </w:tcPr>
          <w:p w14:paraId="65375FB9"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18601B72"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3A0992B8"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1C4E806D"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0AA19870"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2744" w:type="dxa"/>
            <w:tcBorders>
              <w:top w:val="single" w:sz="4" w:space="0" w:color="000000"/>
              <w:left w:val="single" w:sz="4" w:space="0" w:color="000000"/>
              <w:bottom w:val="single" w:sz="4" w:space="0" w:color="000000"/>
            </w:tcBorders>
            <w:shd w:val="clear" w:color="auto" w:fill="auto"/>
          </w:tcPr>
          <w:p w14:paraId="7461B50F"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374" w:type="dxa"/>
            <w:tcBorders>
              <w:top w:val="single" w:sz="4" w:space="0" w:color="000000"/>
              <w:left w:val="single" w:sz="4" w:space="0" w:color="000000"/>
              <w:bottom w:val="single" w:sz="4" w:space="0" w:color="000000"/>
            </w:tcBorders>
            <w:shd w:val="clear" w:color="auto" w:fill="auto"/>
          </w:tcPr>
          <w:p w14:paraId="636BFF60"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tcBorders>
            <w:shd w:val="clear" w:color="auto" w:fill="auto"/>
          </w:tcPr>
          <w:p w14:paraId="4130FAB0"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0F0E1299"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right w:val="single" w:sz="4" w:space="0" w:color="000000"/>
            </w:tcBorders>
          </w:tcPr>
          <w:p w14:paraId="29EC3733"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r>
    </w:tbl>
    <w:p w14:paraId="4FCC70F0" w14:textId="77777777" w:rsidR="00EF2C6D" w:rsidRPr="00526E12" w:rsidRDefault="00EF2C6D" w:rsidP="00EF2C6D">
      <w:pPr>
        <w:widowControl w:val="0"/>
        <w:suppressAutoHyphens/>
        <w:overflowPunct w:val="0"/>
        <w:autoSpaceDE w:val="0"/>
        <w:spacing w:after="0"/>
        <w:textAlignment w:val="baseline"/>
        <w:rPr>
          <w:rFonts w:ascii="Arial" w:eastAsia="Times New Roman" w:hAnsi="Arial" w:cs="Arial"/>
          <w:kern w:val="1"/>
          <w:sz w:val="24"/>
          <w:szCs w:val="24"/>
          <w:lang w:eastAsia="zh-CN"/>
        </w:rPr>
      </w:pPr>
    </w:p>
    <w:p w14:paraId="00872CD0" w14:textId="60E34AB9" w:rsidR="00EF2C6D" w:rsidRPr="00526E12" w:rsidRDefault="00EF2C6D" w:rsidP="00EF2C6D">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p>
    <w:p w14:paraId="5CCEE59A" w14:textId="77777777" w:rsidR="00EF2C6D" w:rsidRPr="00526E12" w:rsidRDefault="00EF2C6D" w:rsidP="00EF2C6D">
      <w:pPr>
        <w:widowControl w:val="0"/>
        <w:suppressAutoHyphens/>
        <w:overflowPunct w:val="0"/>
        <w:autoSpaceDE w:val="0"/>
        <w:spacing w:after="0"/>
        <w:textAlignment w:val="baseline"/>
        <w:rPr>
          <w:rFonts w:ascii="Arial" w:eastAsia="Times New Roman" w:hAnsi="Arial" w:cs="Arial"/>
          <w:kern w:val="1"/>
          <w:sz w:val="24"/>
          <w:szCs w:val="24"/>
          <w:lang w:eastAsia="zh-CN"/>
        </w:rPr>
      </w:pPr>
    </w:p>
    <w:p w14:paraId="084B2E13" w14:textId="77777777" w:rsidR="00EF2C6D" w:rsidRPr="00FD03A7" w:rsidRDefault="00EF2C6D" w:rsidP="00EF2C6D">
      <w:pPr>
        <w:widowControl w:val="0"/>
        <w:suppressAutoHyphens/>
        <w:overflowPunct w:val="0"/>
        <w:autoSpaceDE w:val="0"/>
        <w:spacing w:after="0"/>
        <w:jc w:val="both"/>
        <w:textAlignment w:val="baseline"/>
        <w:rPr>
          <w:rFonts w:ascii="Arial" w:eastAsia="Times New Roman" w:hAnsi="Arial" w:cs="Arial"/>
          <w:kern w:val="1"/>
          <w:sz w:val="20"/>
          <w:szCs w:val="20"/>
          <w:lang w:eastAsia="zh-CN"/>
        </w:rPr>
      </w:pPr>
      <w:r w:rsidRPr="00FD03A7">
        <w:rPr>
          <w:rFonts w:ascii="Arial" w:eastAsia="Times New Roman" w:hAnsi="Arial" w:cs="Arial"/>
          <w:kern w:val="1"/>
          <w:sz w:val="20"/>
          <w:szCs w:val="20"/>
          <w:lang w:eastAsia="zh-CN"/>
        </w:rPr>
        <w:t>Do niniejszego wykazu należy dołączyć dowód w postaci referencji bądź innego dokumentu sporządzone przez podmiot określający czy ww. usługi zostały wykonane należycie (oryginał lub czytelne kserokopie potwierdzone za zgodność z oryginałem przez Wykonawcę podpisującego ofertę).</w:t>
      </w:r>
    </w:p>
    <w:p w14:paraId="473347C6" w14:textId="77777777" w:rsidR="00EF2C6D" w:rsidRPr="00FD03A7" w:rsidRDefault="00EF2C6D" w:rsidP="00EF2C6D">
      <w:pPr>
        <w:spacing w:after="0"/>
        <w:jc w:val="both"/>
        <w:rPr>
          <w:rFonts w:ascii="Arial" w:hAnsi="Arial" w:cs="Arial"/>
          <w:sz w:val="20"/>
          <w:szCs w:val="20"/>
        </w:rPr>
      </w:pPr>
      <w:r w:rsidRPr="00FD03A7">
        <w:rPr>
          <w:rFonts w:ascii="Arial" w:hAnsi="Arial" w:cs="Arial"/>
          <w:sz w:val="20"/>
          <w:szCs w:val="20"/>
        </w:rPr>
        <w:lastRenderedPageBreak/>
        <w:t xml:space="preserve">Wykonawca, który samodzielnie nie dysponuje doświadczeniem, a będzie nim dysponował na podstawie pisemnego zobowiązania innych podmiotów, które będą uczestniczyć w wykonywaniu zamówienia, załącza do oferty pisemne zobowiązanie innych podmiotów (Załącznik nr 5 do SWZ). </w:t>
      </w:r>
    </w:p>
    <w:p w14:paraId="07CC7DFD" w14:textId="4FCD40D0" w:rsidR="00274147" w:rsidRDefault="00274147" w:rsidP="00EF2C6D">
      <w:pPr>
        <w:spacing w:after="0" w:line="240" w:lineRule="auto"/>
        <w:rPr>
          <w:rFonts w:ascii="Arial" w:hAnsi="Arial" w:cs="Arial"/>
          <w:kern w:val="1"/>
          <w:lang w:eastAsia="zh-CN"/>
        </w:rPr>
      </w:pPr>
    </w:p>
    <w:p w14:paraId="103C4EEC" w14:textId="74AC61AA" w:rsidR="00EF2C6D" w:rsidRDefault="00EF2C6D" w:rsidP="00EF2C6D">
      <w:pPr>
        <w:spacing w:after="0" w:line="240" w:lineRule="auto"/>
        <w:rPr>
          <w:rFonts w:ascii="Arial" w:hAnsi="Arial" w:cs="Arial"/>
          <w:kern w:val="1"/>
          <w:lang w:eastAsia="zh-CN"/>
        </w:rPr>
      </w:pPr>
    </w:p>
    <w:p w14:paraId="6853D85C" w14:textId="77777777" w:rsidR="00EF2C6D" w:rsidRPr="00274147" w:rsidRDefault="00EF2C6D" w:rsidP="00EF2C6D">
      <w:pPr>
        <w:spacing w:after="0"/>
        <w:jc w:val="both"/>
        <w:rPr>
          <w:rFonts w:ascii="Arial" w:hAnsi="Arial" w:cs="Arial"/>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142B9DDD" w14:textId="77777777" w:rsidR="00EF2C6D" w:rsidRPr="00A93695" w:rsidRDefault="00EF2C6D" w:rsidP="00EF2C6D">
      <w:pPr>
        <w:spacing w:after="0" w:line="240" w:lineRule="auto"/>
        <w:rPr>
          <w:rFonts w:ascii="Arial" w:hAnsi="Arial" w:cs="Arial"/>
          <w:kern w:val="1"/>
          <w:lang w:eastAsia="zh-CN"/>
        </w:rPr>
      </w:pPr>
    </w:p>
    <w:sectPr w:rsidR="00EF2C6D" w:rsidRPr="00A93695" w:rsidSect="00DA28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4854" w14:textId="77777777" w:rsidR="00F500ED" w:rsidRDefault="00F500ED" w:rsidP="0071691F">
      <w:pPr>
        <w:spacing w:after="0" w:line="240" w:lineRule="auto"/>
      </w:pPr>
      <w:r>
        <w:separator/>
      </w:r>
    </w:p>
  </w:endnote>
  <w:endnote w:type="continuationSeparator" w:id="0">
    <w:p w14:paraId="55ED1785" w14:textId="77777777" w:rsidR="00F500ED" w:rsidRDefault="00F500ED" w:rsidP="0071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F67" w14:textId="77777777" w:rsidR="009C4BEB" w:rsidRDefault="009C4BEB">
    <w:pPr>
      <w:pStyle w:val="Stopka"/>
      <w:jc w:val="right"/>
    </w:pPr>
    <w:r>
      <w:fldChar w:fldCharType="begin"/>
    </w:r>
    <w:r>
      <w:instrText xml:space="preserve"> PAGE   \* MERGEFORMAT </w:instrText>
    </w:r>
    <w:r>
      <w:fldChar w:fldCharType="separate"/>
    </w:r>
    <w:r w:rsidR="006C6438">
      <w:rPr>
        <w:noProof/>
      </w:rPr>
      <w:t>56</w:t>
    </w:r>
    <w:r>
      <w:rPr>
        <w:noProof/>
      </w:rPr>
      <w:fldChar w:fldCharType="end"/>
    </w:r>
  </w:p>
  <w:p w14:paraId="7C2D17EA" w14:textId="77777777" w:rsidR="009C4BEB" w:rsidRDefault="009C4B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94CF" w14:textId="77777777" w:rsidR="00F500ED" w:rsidRDefault="00F500ED" w:rsidP="0071691F">
      <w:pPr>
        <w:spacing w:after="0" w:line="240" w:lineRule="auto"/>
      </w:pPr>
      <w:r>
        <w:separator/>
      </w:r>
    </w:p>
  </w:footnote>
  <w:footnote w:type="continuationSeparator" w:id="0">
    <w:p w14:paraId="4811C8A1" w14:textId="77777777" w:rsidR="00F500ED" w:rsidRDefault="00F500ED" w:rsidP="0071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1" w15:restartNumberingAfterBreak="0">
    <w:nsid w:val="FFFFFF88"/>
    <w:multiLevelType w:val="singleLevel"/>
    <w:tmpl w:val="26B41F14"/>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15:restartNumberingAfterBreak="0">
    <w:nsid w:val="0207750F"/>
    <w:multiLevelType w:val="hybridMultilevel"/>
    <w:tmpl w:val="CE88C552"/>
    <w:lvl w:ilvl="0" w:tplc="04150011">
      <w:start w:val="1"/>
      <w:numFmt w:val="decimal"/>
      <w:lvlText w:val="%1)"/>
      <w:lvlJc w:val="left"/>
      <w:pPr>
        <w:tabs>
          <w:tab w:val="num" w:pos="0"/>
        </w:tabs>
        <w:ind w:left="340" w:hanging="56"/>
      </w:pPr>
      <w:rPr>
        <w:rFonts w:cs="Times New Roman" w:hint="default"/>
        <w:spacing w:val="-1"/>
        <w:w w:val="99"/>
        <w:sz w:val="24"/>
        <w:szCs w:val="24"/>
      </w:rPr>
    </w:lvl>
    <w:lvl w:ilvl="1" w:tplc="9B1CFE46">
      <w:start w:val="1"/>
      <w:numFmt w:val="bullet"/>
      <w:lvlText w:val="•"/>
      <w:lvlJc w:val="left"/>
      <w:pPr>
        <w:ind w:left="1272" w:hanging="252"/>
      </w:pPr>
      <w:rPr>
        <w:rFonts w:hint="default"/>
      </w:rPr>
    </w:lvl>
    <w:lvl w:ilvl="2" w:tplc="6E56705E">
      <w:start w:val="1"/>
      <w:numFmt w:val="bullet"/>
      <w:lvlText w:val="•"/>
      <w:lvlJc w:val="left"/>
      <w:pPr>
        <w:ind w:left="2224" w:hanging="252"/>
      </w:pPr>
      <w:rPr>
        <w:rFonts w:hint="default"/>
      </w:rPr>
    </w:lvl>
    <w:lvl w:ilvl="3" w:tplc="61DCB33A">
      <w:start w:val="1"/>
      <w:numFmt w:val="bullet"/>
      <w:lvlText w:val="•"/>
      <w:lvlJc w:val="left"/>
      <w:pPr>
        <w:ind w:left="3177" w:hanging="252"/>
      </w:pPr>
      <w:rPr>
        <w:rFonts w:hint="default"/>
      </w:rPr>
    </w:lvl>
    <w:lvl w:ilvl="4" w:tplc="40240AC2">
      <w:start w:val="1"/>
      <w:numFmt w:val="bullet"/>
      <w:lvlText w:val="•"/>
      <w:lvlJc w:val="left"/>
      <w:pPr>
        <w:ind w:left="4129" w:hanging="252"/>
      </w:pPr>
      <w:rPr>
        <w:rFonts w:hint="default"/>
      </w:rPr>
    </w:lvl>
    <w:lvl w:ilvl="5" w:tplc="12D4B6AA">
      <w:start w:val="1"/>
      <w:numFmt w:val="bullet"/>
      <w:lvlText w:val="•"/>
      <w:lvlJc w:val="left"/>
      <w:pPr>
        <w:ind w:left="5082" w:hanging="252"/>
      </w:pPr>
      <w:rPr>
        <w:rFonts w:hint="default"/>
      </w:rPr>
    </w:lvl>
    <w:lvl w:ilvl="6" w:tplc="1E0E5F1C">
      <w:start w:val="1"/>
      <w:numFmt w:val="bullet"/>
      <w:lvlText w:val="•"/>
      <w:lvlJc w:val="left"/>
      <w:pPr>
        <w:ind w:left="6034" w:hanging="252"/>
      </w:pPr>
      <w:rPr>
        <w:rFonts w:hint="default"/>
      </w:rPr>
    </w:lvl>
    <w:lvl w:ilvl="7" w:tplc="345E7F16">
      <w:start w:val="1"/>
      <w:numFmt w:val="bullet"/>
      <w:lvlText w:val="•"/>
      <w:lvlJc w:val="left"/>
      <w:pPr>
        <w:ind w:left="6986" w:hanging="252"/>
      </w:pPr>
      <w:rPr>
        <w:rFonts w:hint="default"/>
      </w:rPr>
    </w:lvl>
    <w:lvl w:ilvl="8" w:tplc="E2A0CD66">
      <w:start w:val="1"/>
      <w:numFmt w:val="bullet"/>
      <w:lvlText w:val="•"/>
      <w:lvlJc w:val="left"/>
      <w:pPr>
        <w:ind w:left="7939" w:hanging="252"/>
      </w:pPr>
      <w:rPr>
        <w:rFonts w:hint="default"/>
      </w:rPr>
    </w:lvl>
  </w:abstractNum>
  <w:abstractNum w:abstractNumId="8" w15:restartNumberingAfterBreak="0">
    <w:nsid w:val="04224060"/>
    <w:multiLevelType w:val="hybridMultilevel"/>
    <w:tmpl w:val="DDE8860A"/>
    <w:lvl w:ilvl="0" w:tplc="D86C40C4">
      <w:start w:val="1"/>
      <w:numFmt w:val="decimal"/>
      <w:lvlText w:val="%1."/>
      <w:lvlJc w:val="left"/>
      <w:pPr>
        <w:ind w:left="318" w:hanging="459"/>
      </w:pPr>
      <w:rPr>
        <w:rFonts w:ascii="Times New Roman" w:eastAsia="Times New Roman" w:hAnsi="Times New Roman" w:cs="Times New Roman" w:hint="default"/>
        <w:spacing w:val="-27"/>
        <w:w w:val="99"/>
        <w:sz w:val="24"/>
        <w:szCs w:val="24"/>
      </w:rPr>
    </w:lvl>
    <w:lvl w:ilvl="1" w:tplc="1B1ECB00">
      <w:start w:val="1"/>
      <w:numFmt w:val="bullet"/>
      <w:lvlText w:val="•"/>
      <w:lvlJc w:val="left"/>
      <w:pPr>
        <w:ind w:left="1272" w:hanging="459"/>
      </w:pPr>
      <w:rPr>
        <w:rFonts w:hint="default"/>
      </w:rPr>
    </w:lvl>
    <w:lvl w:ilvl="2" w:tplc="437692A0">
      <w:start w:val="1"/>
      <w:numFmt w:val="bullet"/>
      <w:lvlText w:val="•"/>
      <w:lvlJc w:val="left"/>
      <w:pPr>
        <w:ind w:left="2224" w:hanging="459"/>
      </w:pPr>
      <w:rPr>
        <w:rFonts w:hint="default"/>
      </w:rPr>
    </w:lvl>
    <w:lvl w:ilvl="3" w:tplc="94C82948">
      <w:start w:val="1"/>
      <w:numFmt w:val="bullet"/>
      <w:lvlText w:val="•"/>
      <w:lvlJc w:val="left"/>
      <w:pPr>
        <w:ind w:left="3177" w:hanging="459"/>
      </w:pPr>
      <w:rPr>
        <w:rFonts w:hint="default"/>
      </w:rPr>
    </w:lvl>
    <w:lvl w:ilvl="4" w:tplc="01FEE61E">
      <w:start w:val="1"/>
      <w:numFmt w:val="bullet"/>
      <w:lvlText w:val="•"/>
      <w:lvlJc w:val="left"/>
      <w:pPr>
        <w:ind w:left="4129" w:hanging="459"/>
      </w:pPr>
      <w:rPr>
        <w:rFonts w:hint="default"/>
      </w:rPr>
    </w:lvl>
    <w:lvl w:ilvl="5" w:tplc="C1A096F8">
      <w:start w:val="1"/>
      <w:numFmt w:val="bullet"/>
      <w:lvlText w:val="•"/>
      <w:lvlJc w:val="left"/>
      <w:pPr>
        <w:ind w:left="5082" w:hanging="459"/>
      </w:pPr>
      <w:rPr>
        <w:rFonts w:hint="default"/>
      </w:rPr>
    </w:lvl>
    <w:lvl w:ilvl="6" w:tplc="566CEF2A">
      <w:start w:val="1"/>
      <w:numFmt w:val="bullet"/>
      <w:lvlText w:val="•"/>
      <w:lvlJc w:val="left"/>
      <w:pPr>
        <w:ind w:left="6034" w:hanging="459"/>
      </w:pPr>
      <w:rPr>
        <w:rFonts w:hint="default"/>
      </w:rPr>
    </w:lvl>
    <w:lvl w:ilvl="7" w:tplc="9C7A7598">
      <w:start w:val="1"/>
      <w:numFmt w:val="bullet"/>
      <w:lvlText w:val="•"/>
      <w:lvlJc w:val="left"/>
      <w:pPr>
        <w:ind w:left="6986" w:hanging="459"/>
      </w:pPr>
      <w:rPr>
        <w:rFonts w:hint="default"/>
      </w:rPr>
    </w:lvl>
    <w:lvl w:ilvl="8" w:tplc="E88861AA">
      <w:start w:val="1"/>
      <w:numFmt w:val="bullet"/>
      <w:lvlText w:val="•"/>
      <w:lvlJc w:val="left"/>
      <w:pPr>
        <w:ind w:left="7939" w:hanging="459"/>
      </w:pPr>
      <w:rPr>
        <w:rFonts w:hint="default"/>
      </w:rPr>
    </w:lvl>
  </w:abstractNum>
  <w:abstractNum w:abstractNumId="9" w15:restartNumberingAfterBreak="0">
    <w:nsid w:val="05F35DB8"/>
    <w:multiLevelType w:val="hybridMultilevel"/>
    <w:tmpl w:val="47C48718"/>
    <w:lvl w:ilvl="0" w:tplc="A9C0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D55B19"/>
    <w:multiLevelType w:val="hybridMultilevel"/>
    <w:tmpl w:val="3C3AFAEC"/>
    <w:lvl w:ilvl="0" w:tplc="97F06F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1CBA">
      <w:start w:val="1"/>
      <w:numFmt w:val="lowerLetter"/>
      <w:lvlText w:val="%2)"/>
      <w:lvlJc w:val="left"/>
      <w:pPr>
        <w:ind w:left="24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27AD83C">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782BAC">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4BEA8">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46852">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B88C46">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ACE608">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24C">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4C03A8"/>
    <w:multiLevelType w:val="hybridMultilevel"/>
    <w:tmpl w:val="464AFBC8"/>
    <w:lvl w:ilvl="0" w:tplc="E62849FA">
      <w:start w:val="1"/>
      <w:numFmt w:val="decimal"/>
      <w:lvlText w:val="%1."/>
      <w:lvlJc w:val="left"/>
      <w:pPr>
        <w:ind w:left="318" w:hanging="250"/>
      </w:pPr>
      <w:rPr>
        <w:rFonts w:ascii="Times New Roman" w:eastAsia="Times New Roman" w:hAnsi="Times New Roman" w:cs="Times New Roman" w:hint="default"/>
        <w:b w:val="0"/>
        <w:w w:val="100"/>
        <w:sz w:val="24"/>
        <w:szCs w:val="24"/>
      </w:rPr>
    </w:lvl>
    <w:lvl w:ilvl="1" w:tplc="9858D48A">
      <w:start w:val="1"/>
      <w:numFmt w:val="bullet"/>
      <w:lvlText w:val="•"/>
      <w:lvlJc w:val="left"/>
      <w:pPr>
        <w:ind w:left="1272" w:hanging="250"/>
      </w:pPr>
      <w:rPr>
        <w:rFonts w:hint="default"/>
      </w:rPr>
    </w:lvl>
    <w:lvl w:ilvl="2" w:tplc="37423748">
      <w:start w:val="1"/>
      <w:numFmt w:val="bullet"/>
      <w:lvlText w:val="•"/>
      <w:lvlJc w:val="left"/>
      <w:pPr>
        <w:ind w:left="2224" w:hanging="250"/>
      </w:pPr>
      <w:rPr>
        <w:rFonts w:hint="default"/>
      </w:rPr>
    </w:lvl>
    <w:lvl w:ilvl="3" w:tplc="106A2090">
      <w:start w:val="1"/>
      <w:numFmt w:val="bullet"/>
      <w:lvlText w:val="•"/>
      <w:lvlJc w:val="left"/>
      <w:pPr>
        <w:ind w:left="3177" w:hanging="250"/>
      </w:pPr>
      <w:rPr>
        <w:rFonts w:hint="default"/>
      </w:rPr>
    </w:lvl>
    <w:lvl w:ilvl="4" w:tplc="B5E22890">
      <w:start w:val="1"/>
      <w:numFmt w:val="bullet"/>
      <w:lvlText w:val="•"/>
      <w:lvlJc w:val="left"/>
      <w:pPr>
        <w:ind w:left="4129" w:hanging="250"/>
      </w:pPr>
      <w:rPr>
        <w:rFonts w:hint="default"/>
      </w:rPr>
    </w:lvl>
    <w:lvl w:ilvl="5" w:tplc="9EF6C7C6">
      <w:start w:val="1"/>
      <w:numFmt w:val="bullet"/>
      <w:lvlText w:val="•"/>
      <w:lvlJc w:val="left"/>
      <w:pPr>
        <w:ind w:left="5082" w:hanging="250"/>
      </w:pPr>
      <w:rPr>
        <w:rFonts w:hint="default"/>
      </w:rPr>
    </w:lvl>
    <w:lvl w:ilvl="6" w:tplc="AD762370">
      <w:start w:val="1"/>
      <w:numFmt w:val="bullet"/>
      <w:lvlText w:val="•"/>
      <w:lvlJc w:val="left"/>
      <w:pPr>
        <w:ind w:left="6034" w:hanging="250"/>
      </w:pPr>
      <w:rPr>
        <w:rFonts w:hint="default"/>
      </w:rPr>
    </w:lvl>
    <w:lvl w:ilvl="7" w:tplc="E160C1C4">
      <w:start w:val="1"/>
      <w:numFmt w:val="bullet"/>
      <w:lvlText w:val="•"/>
      <w:lvlJc w:val="left"/>
      <w:pPr>
        <w:ind w:left="6986" w:hanging="250"/>
      </w:pPr>
      <w:rPr>
        <w:rFonts w:hint="default"/>
      </w:rPr>
    </w:lvl>
    <w:lvl w:ilvl="8" w:tplc="243EA73C">
      <w:start w:val="1"/>
      <w:numFmt w:val="bullet"/>
      <w:lvlText w:val="•"/>
      <w:lvlJc w:val="left"/>
      <w:pPr>
        <w:ind w:left="7939" w:hanging="250"/>
      </w:pPr>
      <w:rPr>
        <w:rFonts w:hint="default"/>
      </w:rPr>
    </w:lvl>
  </w:abstractNum>
  <w:abstractNum w:abstractNumId="12" w15:restartNumberingAfterBreak="0">
    <w:nsid w:val="11BC1932"/>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3B6C85"/>
    <w:multiLevelType w:val="hybridMultilevel"/>
    <w:tmpl w:val="E7843ED0"/>
    <w:lvl w:ilvl="0" w:tplc="8A0EB0B2">
      <w:start w:val="2"/>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C9A7EFE"/>
    <w:multiLevelType w:val="hybridMultilevel"/>
    <w:tmpl w:val="37844836"/>
    <w:lvl w:ilvl="0" w:tplc="B690517A">
      <w:start w:val="1"/>
      <w:numFmt w:val="decimal"/>
      <w:lvlText w:val="%1."/>
      <w:lvlJc w:val="left"/>
      <w:pPr>
        <w:ind w:left="318" w:hanging="240"/>
      </w:pPr>
      <w:rPr>
        <w:rFonts w:ascii="Times New Roman" w:eastAsia="Times New Roman" w:hAnsi="Times New Roman" w:cs="Times New Roman" w:hint="default"/>
        <w:spacing w:val="-2"/>
        <w:w w:val="99"/>
        <w:sz w:val="24"/>
        <w:szCs w:val="24"/>
      </w:rPr>
    </w:lvl>
    <w:lvl w:ilvl="1" w:tplc="40D44ECC">
      <w:start w:val="1"/>
      <w:numFmt w:val="bullet"/>
      <w:lvlText w:val="•"/>
      <w:lvlJc w:val="left"/>
      <w:pPr>
        <w:ind w:left="1272" w:hanging="240"/>
      </w:pPr>
      <w:rPr>
        <w:rFonts w:hint="default"/>
      </w:rPr>
    </w:lvl>
    <w:lvl w:ilvl="2" w:tplc="683062AA">
      <w:start w:val="1"/>
      <w:numFmt w:val="bullet"/>
      <w:lvlText w:val="•"/>
      <w:lvlJc w:val="left"/>
      <w:pPr>
        <w:ind w:left="2224" w:hanging="240"/>
      </w:pPr>
      <w:rPr>
        <w:rFonts w:hint="default"/>
      </w:rPr>
    </w:lvl>
    <w:lvl w:ilvl="3" w:tplc="A12A49F6">
      <w:start w:val="1"/>
      <w:numFmt w:val="bullet"/>
      <w:lvlText w:val="•"/>
      <w:lvlJc w:val="left"/>
      <w:pPr>
        <w:ind w:left="3177" w:hanging="240"/>
      </w:pPr>
      <w:rPr>
        <w:rFonts w:hint="default"/>
      </w:rPr>
    </w:lvl>
    <w:lvl w:ilvl="4" w:tplc="D50606E6">
      <w:start w:val="1"/>
      <w:numFmt w:val="bullet"/>
      <w:lvlText w:val="•"/>
      <w:lvlJc w:val="left"/>
      <w:pPr>
        <w:ind w:left="4129" w:hanging="240"/>
      </w:pPr>
      <w:rPr>
        <w:rFonts w:hint="default"/>
      </w:rPr>
    </w:lvl>
    <w:lvl w:ilvl="5" w:tplc="24B8F4DA">
      <w:start w:val="1"/>
      <w:numFmt w:val="bullet"/>
      <w:lvlText w:val="•"/>
      <w:lvlJc w:val="left"/>
      <w:pPr>
        <w:ind w:left="5082" w:hanging="240"/>
      </w:pPr>
      <w:rPr>
        <w:rFonts w:hint="default"/>
      </w:rPr>
    </w:lvl>
    <w:lvl w:ilvl="6" w:tplc="1A44E960">
      <w:start w:val="1"/>
      <w:numFmt w:val="bullet"/>
      <w:lvlText w:val="•"/>
      <w:lvlJc w:val="left"/>
      <w:pPr>
        <w:ind w:left="6034" w:hanging="240"/>
      </w:pPr>
      <w:rPr>
        <w:rFonts w:hint="default"/>
      </w:rPr>
    </w:lvl>
    <w:lvl w:ilvl="7" w:tplc="915CF1A4">
      <w:start w:val="1"/>
      <w:numFmt w:val="bullet"/>
      <w:lvlText w:val="•"/>
      <w:lvlJc w:val="left"/>
      <w:pPr>
        <w:ind w:left="6986" w:hanging="240"/>
      </w:pPr>
      <w:rPr>
        <w:rFonts w:hint="default"/>
      </w:rPr>
    </w:lvl>
    <w:lvl w:ilvl="8" w:tplc="ADCAB61C">
      <w:start w:val="1"/>
      <w:numFmt w:val="bullet"/>
      <w:lvlText w:val="•"/>
      <w:lvlJc w:val="left"/>
      <w:pPr>
        <w:ind w:left="7939" w:hanging="240"/>
      </w:pPr>
      <w:rPr>
        <w:rFonts w:hint="default"/>
      </w:rPr>
    </w:lvl>
  </w:abstractNum>
  <w:abstractNum w:abstractNumId="15" w15:restartNumberingAfterBreak="0">
    <w:nsid w:val="1D5B55CB"/>
    <w:multiLevelType w:val="hybridMultilevel"/>
    <w:tmpl w:val="1094648C"/>
    <w:lvl w:ilvl="0" w:tplc="E46EEC8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33E493C"/>
    <w:multiLevelType w:val="hybridMultilevel"/>
    <w:tmpl w:val="2D3805A2"/>
    <w:lvl w:ilvl="0" w:tplc="A9C0AD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A14709D"/>
    <w:multiLevelType w:val="hybridMultilevel"/>
    <w:tmpl w:val="02FCF392"/>
    <w:lvl w:ilvl="0" w:tplc="BDB8EE24">
      <w:start w:val="1"/>
      <w:numFmt w:val="decimal"/>
      <w:lvlText w:val="%1."/>
      <w:lvlJc w:val="left"/>
      <w:pPr>
        <w:ind w:left="318" w:hanging="267"/>
      </w:pPr>
      <w:rPr>
        <w:rFonts w:ascii="Times New Roman" w:eastAsia="Times New Roman" w:hAnsi="Times New Roman" w:cs="Times New Roman" w:hint="default"/>
        <w:w w:val="100"/>
        <w:sz w:val="24"/>
        <w:szCs w:val="24"/>
      </w:rPr>
    </w:lvl>
    <w:lvl w:ilvl="1" w:tplc="A3E29168">
      <w:start w:val="1"/>
      <w:numFmt w:val="bullet"/>
      <w:lvlText w:val="•"/>
      <w:lvlJc w:val="left"/>
      <w:pPr>
        <w:ind w:left="1272" w:hanging="267"/>
      </w:pPr>
      <w:rPr>
        <w:rFonts w:hint="default"/>
      </w:rPr>
    </w:lvl>
    <w:lvl w:ilvl="2" w:tplc="AC2A56C0">
      <w:start w:val="1"/>
      <w:numFmt w:val="bullet"/>
      <w:lvlText w:val="•"/>
      <w:lvlJc w:val="left"/>
      <w:pPr>
        <w:ind w:left="2224" w:hanging="267"/>
      </w:pPr>
      <w:rPr>
        <w:rFonts w:hint="default"/>
      </w:rPr>
    </w:lvl>
    <w:lvl w:ilvl="3" w:tplc="9D181492">
      <w:start w:val="1"/>
      <w:numFmt w:val="bullet"/>
      <w:lvlText w:val="•"/>
      <w:lvlJc w:val="left"/>
      <w:pPr>
        <w:ind w:left="3177" w:hanging="267"/>
      </w:pPr>
      <w:rPr>
        <w:rFonts w:hint="default"/>
      </w:rPr>
    </w:lvl>
    <w:lvl w:ilvl="4" w:tplc="98B84512">
      <w:start w:val="1"/>
      <w:numFmt w:val="bullet"/>
      <w:lvlText w:val="•"/>
      <w:lvlJc w:val="left"/>
      <w:pPr>
        <w:ind w:left="4129" w:hanging="267"/>
      </w:pPr>
      <w:rPr>
        <w:rFonts w:hint="default"/>
      </w:rPr>
    </w:lvl>
    <w:lvl w:ilvl="5" w:tplc="191CC820">
      <w:start w:val="1"/>
      <w:numFmt w:val="bullet"/>
      <w:lvlText w:val="•"/>
      <w:lvlJc w:val="left"/>
      <w:pPr>
        <w:ind w:left="5082" w:hanging="267"/>
      </w:pPr>
      <w:rPr>
        <w:rFonts w:hint="default"/>
      </w:rPr>
    </w:lvl>
    <w:lvl w:ilvl="6" w:tplc="F60A9128">
      <w:start w:val="1"/>
      <w:numFmt w:val="bullet"/>
      <w:lvlText w:val="•"/>
      <w:lvlJc w:val="left"/>
      <w:pPr>
        <w:ind w:left="6034" w:hanging="267"/>
      </w:pPr>
      <w:rPr>
        <w:rFonts w:hint="default"/>
      </w:rPr>
    </w:lvl>
    <w:lvl w:ilvl="7" w:tplc="4C9665C8">
      <w:start w:val="1"/>
      <w:numFmt w:val="bullet"/>
      <w:lvlText w:val="•"/>
      <w:lvlJc w:val="left"/>
      <w:pPr>
        <w:ind w:left="6986" w:hanging="267"/>
      </w:pPr>
      <w:rPr>
        <w:rFonts w:hint="default"/>
      </w:rPr>
    </w:lvl>
    <w:lvl w:ilvl="8" w:tplc="265C0A2E">
      <w:start w:val="1"/>
      <w:numFmt w:val="bullet"/>
      <w:lvlText w:val="•"/>
      <w:lvlJc w:val="left"/>
      <w:pPr>
        <w:ind w:left="7939" w:hanging="267"/>
      </w:pPr>
      <w:rPr>
        <w:rFonts w:hint="default"/>
      </w:rPr>
    </w:lvl>
  </w:abstractNum>
  <w:abstractNum w:abstractNumId="18" w15:restartNumberingAfterBreak="0">
    <w:nsid w:val="34EA2894"/>
    <w:multiLevelType w:val="hybridMultilevel"/>
    <w:tmpl w:val="F918D9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96C15EE"/>
    <w:multiLevelType w:val="hybridMultilevel"/>
    <w:tmpl w:val="DE96AC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B6014C9"/>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numFmt w:val="decimal"/>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150874"/>
    <w:multiLevelType w:val="hybridMultilevel"/>
    <w:tmpl w:val="2028089A"/>
    <w:lvl w:ilvl="0" w:tplc="7108DF7E">
      <w:start w:val="1"/>
      <w:numFmt w:val="lowerLetter"/>
      <w:lvlText w:val="%1)"/>
      <w:lvlJc w:val="left"/>
      <w:pPr>
        <w:ind w:left="786" w:hanging="360"/>
      </w:pPr>
      <w:rPr>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E534661"/>
    <w:multiLevelType w:val="hybridMultilevel"/>
    <w:tmpl w:val="717ADA96"/>
    <w:lvl w:ilvl="0" w:tplc="298EB7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9A1C38"/>
    <w:multiLevelType w:val="hybridMultilevel"/>
    <w:tmpl w:val="B2C4A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3046F5"/>
    <w:multiLevelType w:val="hybridMultilevel"/>
    <w:tmpl w:val="720CB6E8"/>
    <w:lvl w:ilvl="0" w:tplc="DFA07EB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56E2516F"/>
    <w:multiLevelType w:val="hybridMultilevel"/>
    <w:tmpl w:val="A588D8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FCF5322"/>
    <w:multiLevelType w:val="hybridMultilevel"/>
    <w:tmpl w:val="3FFACFDE"/>
    <w:lvl w:ilvl="0" w:tplc="B5006582">
      <w:start w:val="4"/>
      <w:numFmt w:val="decimal"/>
      <w:lvlText w:val="%1)"/>
      <w:lvlJc w:val="left"/>
      <w:pPr>
        <w:ind w:left="720" w:hanging="360"/>
      </w:pPr>
      <w:rPr>
        <w:rFonts w:cs="Times New Roman"/>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425"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9" w15:restartNumberingAfterBreak="0">
    <w:nsid w:val="647642E2"/>
    <w:multiLevelType w:val="hybridMultilevel"/>
    <w:tmpl w:val="3BDA7D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8D86B55"/>
    <w:multiLevelType w:val="hybridMultilevel"/>
    <w:tmpl w:val="CC4E7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A72F75"/>
    <w:multiLevelType w:val="hybridMultilevel"/>
    <w:tmpl w:val="BC661D7A"/>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2" w15:restartNumberingAfterBreak="0">
    <w:nsid w:val="75016DB1"/>
    <w:multiLevelType w:val="hybridMultilevel"/>
    <w:tmpl w:val="1B0CEFBC"/>
    <w:lvl w:ilvl="0" w:tplc="18AA94D0">
      <w:start w:val="1"/>
      <w:numFmt w:val="decimal"/>
      <w:lvlText w:val="%1."/>
      <w:lvlJc w:val="left"/>
      <w:pPr>
        <w:ind w:left="644" w:hanging="360"/>
      </w:pPr>
      <w:rPr>
        <w:rFonts w:ascii="Times New Roman" w:hAnsi="Times New Roman" w:cs="Times New Roman" w:hint="default"/>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7712450F"/>
    <w:multiLevelType w:val="hybridMultilevel"/>
    <w:tmpl w:val="27F65BF4"/>
    <w:lvl w:ilvl="0" w:tplc="B2EEED80">
      <w:start w:val="6"/>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786D39F9"/>
    <w:multiLevelType w:val="hybridMultilevel"/>
    <w:tmpl w:val="138EB3D2"/>
    <w:lvl w:ilvl="0" w:tplc="F948077A">
      <w:start w:val="1"/>
      <w:numFmt w:val="lowerLetter"/>
      <w:lvlText w:val="%1)"/>
      <w:lvlJc w:val="left"/>
      <w:pPr>
        <w:ind w:left="2071" w:hanging="37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5" w15:restartNumberingAfterBreak="0">
    <w:nsid w:val="79464F44"/>
    <w:multiLevelType w:val="hybridMultilevel"/>
    <w:tmpl w:val="82906630"/>
    <w:lvl w:ilvl="0" w:tplc="9A982E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AF598E"/>
    <w:multiLevelType w:val="hybridMultilevel"/>
    <w:tmpl w:val="117AC660"/>
    <w:lvl w:ilvl="0" w:tplc="820A1EB8">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474981002">
    <w:abstractNumId w:val="0"/>
  </w:num>
  <w:num w:numId="2" w16cid:durableId="1615208153">
    <w:abstractNumId w:val="1"/>
  </w:num>
  <w:num w:numId="3" w16cid:durableId="1054230999">
    <w:abstractNumId w:val="23"/>
  </w:num>
  <w:num w:numId="4" w16cid:durableId="929974345">
    <w:abstractNumId w:val="9"/>
  </w:num>
  <w:num w:numId="5" w16cid:durableId="1470171680">
    <w:abstractNumId w:val="35"/>
  </w:num>
  <w:num w:numId="6" w16cid:durableId="194075261">
    <w:abstractNumId w:val="30"/>
  </w:num>
  <w:num w:numId="7" w16cid:durableId="27728520">
    <w:abstractNumId w:val="21"/>
  </w:num>
  <w:num w:numId="8" w16cid:durableId="1861963711">
    <w:abstractNumId w:val="19"/>
  </w:num>
  <w:num w:numId="9" w16cid:durableId="812481186">
    <w:abstractNumId w:val="18"/>
  </w:num>
  <w:num w:numId="10" w16cid:durableId="1687488042">
    <w:abstractNumId w:val="29"/>
  </w:num>
  <w:num w:numId="11" w16cid:durableId="850527166">
    <w:abstractNumId w:val="26"/>
  </w:num>
  <w:num w:numId="12" w16cid:durableId="872114503">
    <w:abstractNumId w:val="16"/>
  </w:num>
  <w:num w:numId="13" w16cid:durableId="2017687773">
    <w:abstractNumId w:val="24"/>
  </w:num>
  <w:num w:numId="14" w16cid:durableId="19623029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89008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7264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461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21186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42184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20588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6493048">
    <w:abstractNumId w:val="16"/>
  </w:num>
  <w:num w:numId="22" w16cid:durableId="1566257983">
    <w:abstractNumId w:val="9"/>
  </w:num>
  <w:num w:numId="23" w16cid:durableId="9738760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8464447">
    <w:abstractNumId w:val="34"/>
  </w:num>
  <w:num w:numId="25" w16cid:durableId="1800610326">
    <w:abstractNumId w:val="22"/>
  </w:num>
  <w:num w:numId="26" w16cid:durableId="649092834">
    <w:abstractNumId w:val="10"/>
  </w:num>
  <w:num w:numId="27" w16cid:durableId="282612842">
    <w:abstractNumId w:val="27"/>
  </w:num>
  <w:num w:numId="28" w16cid:durableId="1509753800">
    <w:abstractNumId w:val="36"/>
  </w:num>
  <w:num w:numId="29" w16cid:durableId="651954460">
    <w:abstractNumId w:val="33"/>
  </w:num>
  <w:num w:numId="30" w16cid:durableId="1171675334">
    <w:abstractNumId w:val="13"/>
  </w:num>
  <w:num w:numId="31" w16cid:durableId="1086224038">
    <w:abstractNumId w:val="15"/>
  </w:num>
  <w:num w:numId="32" w16cid:durableId="951549735">
    <w:abstractNumId w:val="25"/>
  </w:num>
  <w:num w:numId="33" w16cid:durableId="1299527827">
    <w:abstractNumId w:val="11"/>
  </w:num>
  <w:num w:numId="34" w16cid:durableId="1903368009">
    <w:abstractNumId w:val="17"/>
  </w:num>
  <w:num w:numId="35" w16cid:durableId="244344374">
    <w:abstractNumId w:val="7"/>
  </w:num>
  <w:num w:numId="36" w16cid:durableId="533079377">
    <w:abstractNumId w:val="14"/>
  </w:num>
  <w:num w:numId="37" w16cid:durableId="1914504367">
    <w:abstractNumId w:val="8"/>
  </w:num>
  <w:num w:numId="38" w16cid:durableId="949360878">
    <w:abstractNumId w:val="31"/>
  </w:num>
  <w:num w:numId="39" w16cid:durableId="1011838199">
    <w:abstractNumId w:val="32"/>
  </w:num>
  <w:num w:numId="40" w16cid:durableId="1993439547">
    <w:abstractNumId w:val="28"/>
  </w:num>
  <w:num w:numId="41" w16cid:durableId="2139295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2" w16cid:durableId="166824021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23"/>
    <w:rsid w:val="00000205"/>
    <w:rsid w:val="000012E0"/>
    <w:rsid w:val="00002E8E"/>
    <w:rsid w:val="000040C1"/>
    <w:rsid w:val="00007D73"/>
    <w:rsid w:val="0001205F"/>
    <w:rsid w:val="0001330C"/>
    <w:rsid w:val="00026A63"/>
    <w:rsid w:val="00026F20"/>
    <w:rsid w:val="00031916"/>
    <w:rsid w:val="00033B77"/>
    <w:rsid w:val="00040210"/>
    <w:rsid w:val="00041608"/>
    <w:rsid w:val="00042F1A"/>
    <w:rsid w:val="00043A29"/>
    <w:rsid w:val="00043B79"/>
    <w:rsid w:val="00043D27"/>
    <w:rsid w:val="00044390"/>
    <w:rsid w:val="0004453F"/>
    <w:rsid w:val="000527E5"/>
    <w:rsid w:val="000530C2"/>
    <w:rsid w:val="00054793"/>
    <w:rsid w:val="00062FAE"/>
    <w:rsid w:val="00063274"/>
    <w:rsid w:val="00064750"/>
    <w:rsid w:val="00072952"/>
    <w:rsid w:val="000739FC"/>
    <w:rsid w:val="0007524C"/>
    <w:rsid w:val="00075B0D"/>
    <w:rsid w:val="0007648F"/>
    <w:rsid w:val="00080FA1"/>
    <w:rsid w:val="000845C3"/>
    <w:rsid w:val="00084EF3"/>
    <w:rsid w:val="000875F5"/>
    <w:rsid w:val="0008764B"/>
    <w:rsid w:val="00090AD5"/>
    <w:rsid w:val="000910F4"/>
    <w:rsid w:val="00094649"/>
    <w:rsid w:val="00095009"/>
    <w:rsid w:val="00095483"/>
    <w:rsid w:val="0009626F"/>
    <w:rsid w:val="00096808"/>
    <w:rsid w:val="000A024C"/>
    <w:rsid w:val="000A18E2"/>
    <w:rsid w:val="000A327B"/>
    <w:rsid w:val="000A3C54"/>
    <w:rsid w:val="000A3EC3"/>
    <w:rsid w:val="000A7C53"/>
    <w:rsid w:val="000B1086"/>
    <w:rsid w:val="000B1408"/>
    <w:rsid w:val="000B5C61"/>
    <w:rsid w:val="000B7CBF"/>
    <w:rsid w:val="000C0FFD"/>
    <w:rsid w:val="000C44AD"/>
    <w:rsid w:val="000C4639"/>
    <w:rsid w:val="000C4F9B"/>
    <w:rsid w:val="000C6FBE"/>
    <w:rsid w:val="000C7243"/>
    <w:rsid w:val="000D4C81"/>
    <w:rsid w:val="000D60D4"/>
    <w:rsid w:val="000D6978"/>
    <w:rsid w:val="000D6A5A"/>
    <w:rsid w:val="000E17D0"/>
    <w:rsid w:val="000E33DF"/>
    <w:rsid w:val="000E3770"/>
    <w:rsid w:val="000E3C1A"/>
    <w:rsid w:val="000E3F28"/>
    <w:rsid w:val="000E595B"/>
    <w:rsid w:val="000E7F2D"/>
    <w:rsid w:val="000E7FE1"/>
    <w:rsid w:val="000F0532"/>
    <w:rsid w:val="000F0613"/>
    <w:rsid w:val="000F2AB1"/>
    <w:rsid w:val="000F4DA0"/>
    <w:rsid w:val="00103D4D"/>
    <w:rsid w:val="00103FA0"/>
    <w:rsid w:val="00105043"/>
    <w:rsid w:val="00106728"/>
    <w:rsid w:val="001069B5"/>
    <w:rsid w:val="001101DA"/>
    <w:rsid w:val="00112D92"/>
    <w:rsid w:val="00112E62"/>
    <w:rsid w:val="00113111"/>
    <w:rsid w:val="00113206"/>
    <w:rsid w:val="00114CFD"/>
    <w:rsid w:val="00115570"/>
    <w:rsid w:val="00115611"/>
    <w:rsid w:val="00123232"/>
    <w:rsid w:val="00125713"/>
    <w:rsid w:val="0012573C"/>
    <w:rsid w:val="00126688"/>
    <w:rsid w:val="001275A0"/>
    <w:rsid w:val="00131CFE"/>
    <w:rsid w:val="0013640C"/>
    <w:rsid w:val="00136A5E"/>
    <w:rsid w:val="00137577"/>
    <w:rsid w:val="001400D9"/>
    <w:rsid w:val="001408E3"/>
    <w:rsid w:val="00143A56"/>
    <w:rsid w:val="00153F66"/>
    <w:rsid w:val="0015422F"/>
    <w:rsid w:val="00155E02"/>
    <w:rsid w:val="00170F30"/>
    <w:rsid w:val="00171C14"/>
    <w:rsid w:val="00172C0C"/>
    <w:rsid w:val="00173446"/>
    <w:rsid w:val="00173B7B"/>
    <w:rsid w:val="001748B1"/>
    <w:rsid w:val="00175A25"/>
    <w:rsid w:val="00180DC0"/>
    <w:rsid w:val="0018141D"/>
    <w:rsid w:val="0018142A"/>
    <w:rsid w:val="001836C7"/>
    <w:rsid w:val="00183A3F"/>
    <w:rsid w:val="001841C1"/>
    <w:rsid w:val="00185ED8"/>
    <w:rsid w:val="00187731"/>
    <w:rsid w:val="00190429"/>
    <w:rsid w:val="0019155D"/>
    <w:rsid w:val="00192974"/>
    <w:rsid w:val="00193049"/>
    <w:rsid w:val="00197866"/>
    <w:rsid w:val="001A0CA3"/>
    <w:rsid w:val="001A1768"/>
    <w:rsid w:val="001A3BC4"/>
    <w:rsid w:val="001A4F12"/>
    <w:rsid w:val="001A7F12"/>
    <w:rsid w:val="001B141A"/>
    <w:rsid w:val="001B26BB"/>
    <w:rsid w:val="001C012A"/>
    <w:rsid w:val="001C0D07"/>
    <w:rsid w:val="001C14C5"/>
    <w:rsid w:val="001C1AF5"/>
    <w:rsid w:val="001D5C38"/>
    <w:rsid w:val="001D64FC"/>
    <w:rsid w:val="001E146F"/>
    <w:rsid w:val="001E1F7A"/>
    <w:rsid w:val="001E2568"/>
    <w:rsid w:val="001E3960"/>
    <w:rsid w:val="001E5BBE"/>
    <w:rsid w:val="001F1E00"/>
    <w:rsid w:val="00202FA8"/>
    <w:rsid w:val="00204752"/>
    <w:rsid w:val="00204777"/>
    <w:rsid w:val="00205FA6"/>
    <w:rsid w:val="00207D50"/>
    <w:rsid w:val="00207F1E"/>
    <w:rsid w:val="00212897"/>
    <w:rsid w:val="0021513E"/>
    <w:rsid w:val="00216062"/>
    <w:rsid w:val="00220410"/>
    <w:rsid w:val="00220CC6"/>
    <w:rsid w:val="0022238D"/>
    <w:rsid w:val="00222E67"/>
    <w:rsid w:val="00225D8A"/>
    <w:rsid w:val="002275B7"/>
    <w:rsid w:val="00227686"/>
    <w:rsid w:val="00232628"/>
    <w:rsid w:val="00236198"/>
    <w:rsid w:val="00236394"/>
    <w:rsid w:val="002451A8"/>
    <w:rsid w:val="00245375"/>
    <w:rsid w:val="00245AD3"/>
    <w:rsid w:val="00247FDF"/>
    <w:rsid w:val="00250234"/>
    <w:rsid w:val="00251059"/>
    <w:rsid w:val="00253624"/>
    <w:rsid w:val="00254E95"/>
    <w:rsid w:val="00255C53"/>
    <w:rsid w:val="002564E2"/>
    <w:rsid w:val="00256633"/>
    <w:rsid w:val="0025679E"/>
    <w:rsid w:val="00256F41"/>
    <w:rsid w:val="00261445"/>
    <w:rsid w:val="002634E6"/>
    <w:rsid w:val="00263B90"/>
    <w:rsid w:val="00264BD6"/>
    <w:rsid w:val="002654D5"/>
    <w:rsid w:val="002657D7"/>
    <w:rsid w:val="00266081"/>
    <w:rsid w:val="002665FA"/>
    <w:rsid w:val="0026711B"/>
    <w:rsid w:val="00267405"/>
    <w:rsid w:val="00272D53"/>
    <w:rsid w:val="00273C43"/>
    <w:rsid w:val="00274147"/>
    <w:rsid w:val="00276063"/>
    <w:rsid w:val="00276E79"/>
    <w:rsid w:val="00277085"/>
    <w:rsid w:val="00280AA8"/>
    <w:rsid w:val="00282C57"/>
    <w:rsid w:val="00282DE7"/>
    <w:rsid w:val="0028367E"/>
    <w:rsid w:val="0028377A"/>
    <w:rsid w:val="0028516A"/>
    <w:rsid w:val="00291150"/>
    <w:rsid w:val="002921B4"/>
    <w:rsid w:val="0029273A"/>
    <w:rsid w:val="002A00FE"/>
    <w:rsid w:val="002A06A5"/>
    <w:rsid w:val="002A0F69"/>
    <w:rsid w:val="002A12EA"/>
    <w:rsid w:val="002A197F"/>
    <w:rsid w:val="002A42D9"/>
    <w:rsid w:val="002A50D5"/>
    <w:rsid w:val="002A6C2D"/>
    <w:rsid w:val="002A7327"/>
    <w:rsid w:val="002A7DDA"/>
    <w:rsid w:val="002B10AC"/>
    <w:rsid w:val="002B3802"/>
    <w:rsid w:val="002C2904"/>
    <w:rsid w:val="002C2D5E"/>
    <w:rsid w:val="002D3FEC"/>
    <w:rsid w:val="002D4239"/>
    <w:rsid w:val="002D43AE"/>
    <w:rsid w:val="002E0ABC"/>
    <w:rsid w:val="002E1FC3"/>
    <w:rsid w:val="002E31A8"/>
    <w:rsid w:val="002E326E"/>
    <w:rsid w:val="002E4F95"/>
    <w:rsid w:val="002F3D1A"/>
    <w:rsid w:val="002F496C"/>
    <w:rsid w:val="002F59BA"/>
    <w:rsid w:val="002F76C2"/>
    <w:rsid w:val="003008FE"/>
    <w:rsid w:val="00300E8D"/>
    <w:rsid w:val="00303715"/>
    <w:rsid w:val="00306DC8"/>
    <w:rsid w:val="00306E45"/>
    <w:rsid w:val="0030765F"/>
    <w:rsid w:val="003076C3"/>
    <w:rsid w:val="00307ED7"/>
    <w:rsid w:val="003106B2"/>
    <w:rsid w:val="00311F0B"/>
    <w:rsid w:val="00313907"/>
    <w:rsid w:val="00313C64"/>
    <w:rsid w:val="00314258"/>
    <w:rsid w:val="0031558E"/>
    <w:rsid w:val="00315945"/>
    <w:rsid w:val="0031693F"/>
    <w:rsid w:val="00316FE4"/>
    <w:rsid w:val="00317ECF"/>
    <w:rsid w:val="00320F7F"/>
    <w:rsid w:val="00322AFA"/>
    <w:rsid w:val="0032309C"/>
    <w:rsid w:val="003231A4"/>
    <w:rsid w:val="0032353D"/>
    <w:rsid w:val="003236CF"/>
    <w:rsid w:val="00326CEB"/>
    <w:rsid w:val="00327A2E"/>
    <w:rsid w:val="0033399C"/>
    <w:rsid w:val="00335B72"/>
    <w:rsid w:val="0034194A"/>
    <w:rsid w:val="003534B5"/>
    <w:rsid w:val="003544C0"/>
    <w:rsid w:val="00354E9E"/>
    <w:rsid w:val="003552A4"/>
    <w:rsid w:val="00357784"/>
    <w:rsid w:val="003605DA"/>
    <w:rsid w:val="00365519"/>
    <w:rsid w:val="00365BB1"/>
    <w:rsid w:val="00367218"/>
    <w:rsid w:val="0037193B"/>
    <w:rsid w:val="00371DB8"/>
    <w:rsid w:val="00371DCD"/>
    <w:rsid w:val="003725C6"/>
    <w:rsid w:val="00373A05"/>
    <w:rsid w:val="003757F4"/>
    <w:rsid w:val="00381843"/>
    <w:rsid w:val="003831B5"/>
    <w:rsid w:val="003837C1"/>
    <w:rsid w:val="00386416"/>
    <w:rsid w:val="0038704A"/>
    <w:rsid w:val="003871D8"/>
    <w:rsid w:val="00390E13"/>
    <w:rsid w:val="0039259A"/>
    <w:rsid w:val="003937CB"/>
    <w:rsid w:val="00393817"/>
    <w:rsid w:val="003974DB"/>
    <w:rsid w:val="00397C77"/>
    <w:rsid w:val="003A0A54"/>
    <w:rsid w:val="003A529E"/>
    <w:rsid w:val="003A73F2"/>
    <w:rsid w:val="003B0625"/>
    <w:rsid w:val="003B54BA"/>
    <w:rsid w:val="003B5885"/>
    <w:rsid w:val="003B5A67"/>
    <w:rsid w:val="003B5F92"/>
    <w:rsid w:val="003B6724"/>
    <w:rsid w:val="003B752E"/>
    <w:rsid w:val="003C0749"/>
    <w:rsid w:val="003C21BC"/>
    <w:rsid w:val="003C29AA"/>
    <w:rsid w:val="003C2A45"/>
    <w:rsid w:val="003C57FC"/>
    <w:rsid w:val="003C6D60"/>
    <w:rsid w:val="003C72DD"/>
    <w:rsid w:val="003D158C"/>
    <w:rsid w:val="003D5281"/>
    <w:rsid w:val="003E061B"/>
    <w:rsid w:val="003E0CD1"/>
    <w:rsid w:val="003E3A8C"/>
    <w:rsid w:val="003E6572"/>
    <w:rsid w:val="003F3F6F"/>
    <w:rsid w:val="003F4ED7"/>
    <w:rsid w:val="003F57F1"/>
    <w:rsid w:val="003F7662"/>
    <w:rsid w:val="00402207"/>
    <w:rsid w:val="004025F9"/>
    <w:rsid w:val="00403703"/>
    <w:rsid w:val="00404B57"/>
    <w:rsid w:val="00405677"/>
    <w:rsid w:val="00407F92"/>
    <w:rsid w:val="00410470"/>
    <w:rsid w:val="004109BA"/>
    <w:rsid w:val="00410BD3"/>
    <w:rsid w:val="004118C0"/>
    <w:rsid w:val="00411A60"/>
    <w:rsid w:val="004137CB"/>
    <w:rsid w:val="0041427F"/>
    <w:rsid w:val="00415158"/>
    <w:rsid w:val="00417049"/>
    <w:rsid w:val="00424DA3"/>
    <w:rsid w:val="0042613C"/>
    <w:rsid w:val="00427AB7"/>
    <w:rsid w:val="0043089F"/>
    <w:rsid w:val="00430E6B"/>
    <w:rsid w:val="004330A9"/>
    <w:rsid w:val="00434E5D"/>
    <w:rsid w:val="004368B0"/>
    <w:rsid w:val="00441911"/>
    <w:rsid w:val="00442862"/>
    <w:rsid w:val="004433E9"/>
    <w:rsid w:val="00443DD6"/>
    <w:rsid w:val="00444E64"/>
    <w:rsid w:val="00447496"/>
    <w:rsid w:val="00450FC4"/>
    <w:rsid w:val="004513D1"/>
    <w:rsid w:val="004517F6"/>
    <w:rsid w:val="0045229C"/>
    <w:rsid w:val="004543BA"/>
    <w:rsid w:val="0045593E"/>
    <w:rsid w:val="00455C7D"/>
    <w:rsid w:val="00460D8F"/>
    <w:rsid w:val="00467E1B"/>
    <w:rsid w:val="004716F6"/>
    <w:rsid w:val="00471C2E"/>
    <w:rsid w:val="0047626C"/>
    <w:rsid w:val="00476747"/>
    <w:rsid w:val="00480930"/>
    <w:rsid w:val="00480A83"/>
    <w:rsid w:val="00482160"/>
    <w:rsid w:val="00482D63"/>
    <w:rsid w:val="0048408E"/>
    <w:rsid w:val="004864C7"/>
    <w:rsid w:val="00486714"/>
    <w:rsid w:val="004917E7"/>
    <w:rsid w:val="004951EF"/>
    <w:rsid w:val="00495D11"/>
    <w:rsid w:val="0049750B"/>
    <w:rsid w:val="004A0BFD"/>
    <w:rsid w:val="004A0E1E"/>
    <w:rsid w:val="004A2AAB"/>
    <w:rsid w:val="004A4B8A"/>
    <w:rsid w:val="004A4E1B"/>
    <w:rsid w:val="004A5BFE"/>
    <w:rsid w:val="004A6850"/>
    <w:rsid w:val="004A7D5A"/>
    <w:rsid w:val="004B4090"/>
    <w:rsid w:val="004C413A"/>
    <w:rsid w:val="004C45D5"/>
    <w:rsid w:val="004C627B"/>
    <w:rsid w:val="004C645F"/>
    <w:rsid w:val="004D1570"/>
    <w:rsid w:val="004D1996"/>
    <w:rsid w:val="004D22FA"/>
    <w:rsid w:val="004D3FB3"/>
    <w:rsid w:val="004D4BD7"/>
    <w:rsid w:val="004D545D"/>
    <w:rsid w:val="004D7FF5"/>
    <w:rsid w:val="004E0E52"/>
    <w:rsid w:val="004E14BA"/>
    <w:rsid w:val="004E1A3D"/>
    <w:rsid w:val="004E29C5"/>
    <w:rsid w:val="004E6715"/>
    <w:rsid w:val="004F050B"/>
    <w:rsid w:val="004F4D90"/>
    <w:rsid w:val="004F5082"/>
    <w:rsid w:val="004F6252"/>
    <w:rsid w:val="0050009C"/>
    <w:rsid w:val="00502FA9"/>
    <w:rsid w:val="005034FF"/>
    <w:rsid w:val="00506B05"/>
    <w:rsid w:val="00510BD0"/>
    <w:rsid w:val="00511B0D"/>
    <w:rsid w:val="00514763"/>
    <w:rsid w:val="00515C90"/>
    <w:rsid w:val="00524123"/>
    <w:rsid w:val="00524783"/>
    <w:rsid w:val="00525142"/>
    <w:rsid w:val="00526496"/>
    <w:rsid w:val="00526E12"/>
    <w:rsid w:val="00530190"/>
    <w:rsid w:val="0053260A"/>
    <w:rsid w:val="005337BB"/>
    <w:rsid w:val="00533E67"/>
    <w:rsid w:val="0053520B"/>
    <w:rsid w:val="005361C7"/>
    <w:rsid w:val="005373C9"/>
    <w:rsid w:val="005403EA"/>
    <w:rsid w:val="005411F0"/>
    <w:rsid w:val="005440E5"/>
    <w:rsid w:val="00546774"/>
    <w:rsid w:val="00547EB2"/>
    <w:rsid w:val="00551D00"/>
    <w:rsid w:val="00553BFC"/>
    <w:rsid w:val="005543BD"/>
    <w:rsid w:val="00556424"/>
    <w:rsid w:val="00561EA1"/>
    <w:rsid w:val="00564529"/>
    <w:rsid w:val="00564D00"/>
    <w:rsid w:val="0057129A"/>
    <w:rsid w:val="00572C86"/>
    <w:rsid w:val="00574CEE"/>
    <w:rsid w:val="005811DD"/>
    <w:rsid w:val="00581C23"/>
    <w:rsid w:val="00582E80"/>
    <w:rsid w:val="00590BA6"/>
    <w:rsid w:val="0059754C"/>
    <w:rsid w:val="005A14B0"/>
    <w:rsid w:val="005A2C56"/>
    <w:rsid w:val="005A333D"/>
    <w:rsid w:val="005A455B"/>
    <w:rsid w:val="005A4E6B"/>
    <w:rsid w:val="005A54B9"/>
    <w:rsid w:val="005A6AB3"/>
    <w:rsid w:val="005B649B"/>
    <w:rsid w:val="005B6D7A"/>
    <w:rsid w:val="005B6F53"/>
    <w:rsid w:val="005C17F8"/>
    <w:rsid w:val="005C250A"/>
    <w:rsid w:val="005C41A9"/>
    <w:rsid w:val="005C486C"/>
    <w:rsid w:val="005C4983"/>
    <w:rsid w:val="005C4C21"/>
    <w:rsid w:val="005C4CAD"/>
    <w:rsid w:val="005C5EAC"/>
    <w:rsid w:val="005C6139"/>
    <w:rsid w:val="005D1DD4"/>
    <w:rsid w:val="005D290F"/>
    <w:rsid w:val="005D7B49"/>
    <w:rsid w:val="005E1A65"/>
    <w:rsid w:val="005E5B17"/>
    <w:rsid w:val="005E6712"/>
    <w:rsid w:val="005F225D"/>
    <w:rsid w:val="005F24C9"/>
    <w:rsid w:val="005F4FCF"/>
    <w:rsid w:val="005F5324"/>
    <w:rsid w:val="005F69CB"/>
    <w:rsid w:val="005F7C4F"/>
    <w:rsid w:val="006020B2"/>
    <w:rsid w:val="00603F2A"/>
    <w:rsid w:val="006042AE"/>
    <w:rsid w:val="006043EF"/>
    <w:rsid w:val="00610B75"/>
    <w:rsid w:val="00611160"/>
    <w:rsid w:val="00611542"/>
    <w:rsid w:val="00612140"/>
    <w:rsid w:val="006131C3"/>
    <w:rsid w:val="00613FC8"/>
    <w:rsid w:val="0061517F"/>
    <w:rsid w:val="00616C16"/>
    <w:rsid w:val="00616E52"/>
    <w:rsid w:val="00617A5E"/>
    <w:rsid w:val="00620ED4"/>
    <w:rsid w:val="00621555"/>
    <w:rsid w:val="00624605"/>
    <w:rsid w:val="00624BB9"/>
    <w:rsid w:val="006306E0"/>
    <w:rsid w:val="00630BFE"/>
    <w:rsid w:val="0063329F"/>
    <w:rsid w:val="00636C96"/>
    <w:rsid w:val="006413D8"/>
    <w:rsid w:val="0064202F"/>
    <w:rsid w:val="00642E3A"/>
    <w:rsid w:val="00643D1E"/>
    <w:rsid w:val="006443B2"/>
    <w:rsid w:val="006470A8"/>
    <w:rsid w:val="00647B32"/>
    <w:rsid w:val="00647C0C"/>
    <w:rsid w:val="00651288"/>
    <w:rsid w:val="00656B06"/>
    <w:rsid w:val="006616AA"/>
    <w:rsid w:val="006645F3"/>
    <w:rsid w:val="0066569C"/>
    <w:rsid w:val="0066632B"/>
    <w:rsid w:val="00666C6F"/>
    <w:rsid w:val="0066745D"/>
    <w:rsid w:val="00667E10"/>
    <w:rsid w:val="00671DB4"/>
    <w:rsid w:val="006746B6"/>
    <w:rsid w:val="00674BD9"/>
    <w:rsid w:val="00676A08"/>
    <w:rsid w:val="006774B1"/>
    <w:rsid w:val="0068470C"/>
    <w:rsid w:val="006852CA"/>
    <w:rsid w:val="00690843"/>
    <w:rsid w:val="0069164C"/>
    <w:rsid w:val="00691B06"/>
    <w:rsid w:val="0069667E"/>
    <w:rsid w:val="006A14E7"/>
    <w:rsid w:val="006A2354"/>
    <w:rsid w:val="006A3BCF"/>
    <w:rsid w:val="006B4DBA"/>
    <w:rsid w:val="006B526C"/>
    <w:rsid w:val="006B5932"/>
    <w:rsid w:val="006B5F12"/>
    <w:rsid w:val="006B6424"/>
    <w:rsid w:val="006C1F05"/>
    <w:rsid w:val="006C2597"/>
    <w:rsid w:val="006C2B5C"/>
    <w:rsid w:val="006C456D"/>
    <w:rsid w:val="006C4BA0"/>
    <w:rsid w:val="006C6438"/>
    <w:rsid w:val="006D022E"/>
    <w:rsid w:val="006D0A96"/>
    <w:rsid w:val="006D2332"/>
    <w:rsid w:val="006D2ADC"/>
    <w:rsid w:val="006D3CBE"/>
    <w:rsid w:val="006D4816"/>
    <w:rsid w:val="006D4AE0"/>
    <w:rsid w:val="006D52ED"/>
    <w:rsid w:val="006E039A"/>
    <w:rsid w:val="006E1A18"/>
    <w:rsid w:val="006F0D1D"/>
    <w:rsid w:val="006F1C28"/>
    <w:rsid w:val="006F29B9"/>
    <w:rsid w:val="006F415B"/>
    <w:rsid w:val="006F588A"/>
    <w:rsid w:val="006F674F"/>
    <w:rsid w:val="006F7229"/>
    <w:rsid w:val="007000BD"/>
    <w:rsid w:val="00705504"/>
    <w:rsid w:val="00710E8F"/>
    <w:rsid w:val="007113C7"/>
    <w:rsid w:val="0071259F"/>
    <w:rsid w:val="0071691F"/>
    <w:rsid w:val="00716C47"/>
    <w:rsid w:val="00716ECA"/>
    <w:rsid w:val="00717D95"/>
    <w:rsid w:val="007224CE"/>
    <w:rsid w:val="0072471F"/>
    <w:rsid w:val="00724E52"/>
    <w:rsid w:val="00725F27"/>
    <w:rsid w:val="007260F9"/>
    <w:rsid w:val="007340BE"/>
    <w:rsid w:val="00734677"/>
    <w:rsid w:val="00741C2A"/>
    <w:rsid w:val="00742980"/>
    <w:rsid w:val="007432C5"/>
    <w:rsid w:val="007438EA"/>
    <w:rsid w:val="007446FF"/>
    <w:rsid w:val="00744C8C"/>
    <w:rsid w:val="00744C9C"/>
    <w:rsid w:val="007455B1"/>
    <w:rsid w:val="00745D5F"/>
    <w:rsid w:val="00746017"/>
    <w:rsid w:val="0075476B"/>
    <w:rsid w:val="0075525F"/>
    <w:rsid w:val="0075613A"/>
    <w:rsid w:val="007625F2"/>
    <w:rsid w:val="00763C51"/>
    <w:rsid w:val="00763E91"/>
    <w:rsid w:val="00771066"/>
    <w:rsid w:val="0077462C"/>
    <w:rsid w:val="007751AE"/>
    <w:rsid w:val="00776810"/>
    <w:rsid w:val="00780C52"/>
    <w:rsid w:val="0078165E"/>
    <w:rsid w:val="007827BE"/>
    <w:rsid w:val="00783770"/>
    <w:rsid w:val="007840B0"/>
    <w:rsid w:val="0078452D"/>
    <w:rsid w:val="00790E8D"/>
    <w:rsid w:val="00790F59"/>
    <w:rsid w:val="0079192C"/>
    <w:rsid w:val="00792DF5"/>
    <w:rsid w:val="00793FEB"/>
    <w:rsid w:val="00794BEA"/>
    <w:rsid w:val="0079724A"/>
    <w:rsid w:val="00797502"/>
    <w:rsid w:val="007A07AE"/>
    <w:rsid w:val="007A1CC2"/>
    <w:rsid w:val="007A29D7"/>
    <w:rsid w:val="007A378F"/>
    <w:rsid w:val="007A3902"/>
    <w:rsid w:val="007A66D4"/>
    <w:rsid w:val="007A7302"/>
    <w:rsid w:val="007B00BB"/>
    <w:rsid w:val="007B23D9"/>
    <w:rsid w:val="007C00DB"/>
    <w:rsid w:val="007C3F3A"/>
    <w:rsid w:val="007C533A"/>
    <w:rsid w:val="007C68AE"/>
    <w:rsid w:val="007D080F"/>
    <w:rsid w:val="007D2FD3"/>
    <w:rsid w:val="007D33FA"/>
    <w:rsid w:val="007D3448"/>
    <w:rsid w:val="007D40E9"/>
    <w:rsid w:val="007D5950"/>
    <w:rsid w:val="007E0A86"/>
    <w:rsid w:val="007E4C33"/>
    <w:rsid w:val="007E6B3C"/>
    <w:rsid w:val="007E7200"/>
    <w:rsid w:val="007F135A"/>
    <w:rsid w:val="007F19C9"/>
    <w:rsid w:val="007F3897"/>
    <w:rsid w:val="007F5D1D"/>
    <w:rsid w:val="007F69A8"/>
    <w:rsid w:val="00800292"/>
    <w:rsid w:val="00803E56"/>
    <w:rsid w:val="0080694B"/>
    <w:rsid w:val="00807D3D"/>
    <w:rsid w:val="008102B5"/>
    <w:rsid w:val="008139A7"/>
    <w:rsid w:val="008143F4"/>
    <w:rsid w:val="0081618D"/>
    <w:rsid w:val="00816AB2"/>
    <w:rsid w:val="008172EF"/>
    <w:rsid w:val="00820B91"/>
    <w:rsid w:val="00821C02"/>
    <w:rsid w:val="0082222E"/>
    <w:rsid w:val="00823358"/>
    <w:rsid w:val="008243C6"/>
    <w:rsid w:val="00832658"/>
    <w:rsid w:val="008437AF"/>
    <w:rsid w:val="00843B80"/>
    <w:rsid w:val="00844995"/>
    <w:rsid w:val="00844E9E"/>
    <w:rsid w:val="0085269D"/>
    <w:rsid w:val="00853D67"/>
    <w:rsid w:val="008565AF"/>
    <w:rsid w:val="00857500"/>
    <w:rsid w:val="008605AC"/>
    <w:rsid w:val="00860DA7"/>
    <w:rsid w:val="008626A1"/>
    <w:rsid w:val="008645FA"/>
    <w:rsid w:val="00867E2A"/>
    <w:rsid w:val="008719A9"/>
    <w:rsid w:val="00871F82"/>
    <w:rsid w:val="008725A6"/>
    <w:rsid w:val="0087332D"/>
    <w:rsid w:val="0087420E"/>
    <w:rsid w:val="00875106"/>
    <w:rsid w:val="0087667C"/>
    <w:rsid w:val="0087722A"/>
    <w:rsid w:val="00877DE4"/>
    <w:rsid w:val="008802F3"/>
    <w:rsid w:val="008804B4"/>
    <w:rsid w:val="00880925"/>
    <w:rsid w:val="00881780"/>
    <w:rsid w:val="00881AFE"/>
    <w:rsid w:val="008828DC"/>
    <w:rsid w:val="00883150"/>
    <w:rsid w:val="00883536"/>
    <w:rsid w:val="0088630A"/>
    <w:rsid w:val="008922B2"/>
    <w:rsid w:val="00894D48"/>
    <w:rsid w:val="00895AE1"/>
    <w:rsid w:val="00895B89"/>
    <w:rsid w:val="008A0724"/>
    <w:rsid w:val="008A079C"/>
    <w:rsid w:val="008A317E"/>
    <w:rsid w:val="008A4102"/>
    <w:rsid w:val="008A57C4"/>
    <w:rsid w:val="008A74DB"/>
    <w:rsid w:val="008B426B"/>
    <w:rsid w:val="008B4ADF"/>
    <w:rsid w:val="008B5EE2"/>
    <w:rsid w:val="008B6ECC"/>
    <w:rsid w:val="008C0FD6"/>
    <w:rsid w:val="008C14EC"/>
    <w:rsid w:val="008C3D57"/>
    <w:rsid w:val="008C52FB"/>
    <w:rsid w:val="008D0D1B"/>
    <w:rsid w:val="008D1002"/>
    <w:rsid w:val="008D1D00"/>
    <w:rsid w:val="008D29E6"/>
    <w:rsid w:val="008D3AE5"/>
    <w:rsid w:val="008D3B4B"/>
    <w:rsid w:val="008D65DE"/>
    <w:rsid w:val="008D683A"/>
    <w:rsid w:val="008D748B"/>
    <w:rsid w:val="008D7AB5"/>
    <w:rsid w:val="008E1300"/>
    <w:rsid w:val="008E4206"/>
    <w:rsid w:val="008E551C"/>
    <w:rsid w:val="008E703C"/>
    <w:rsid w:val="008F2ABA"/>
    <w:rsid w:val="008F35A3"/>
    <w:rsid w:val="008F390B"/>
    <w:rsid w:val="009023FB"/>
    <w:rsid w:val="00904847"/>
    <w:rsid w:val="00911BC8"/>
    <w:rsid w:val="00914BD5"/>
    <w:rsid w:val="00916A00"/>
    <w:rsid w:val="00916E4C"/>
    <w:rsid w:val="009171FF"/>
    <w:rsid w:val="00917772"/>
    <w:rsid w:val="0092115E"/>
    <w:rsid w:val="00922A95"/>
    <w:rsid w:val="00923216"/>
    <w:rsid w:val="00924472"/>
    <w:rsid w:val="00925EC9"/>
    <w:rsid w:val="00926F71"/>
    <w:rsid w:val="00927B68"/>
    <w:rsid w:val="009320CA"/>
    <w:rsid w:val="00932892"/>
    <w:rsid w:val="00933265"/>
    <w:rsid w:val="009416E3"/>
    <w:rsid w:val="00942BF7"/>
    <w:rsid w:val="00942FA5"/>
    <w:rsid w:val="00944846"/>
    <w:rsid w:val="00945DE0"/>
    <w:rsid w:val="00946157"/>
    <w:rsid w:val="009467C9"/>
    <w:rsid w:val="00950F21"/>
    <w:rsid w:val="00951D91"/>
    <w:rsid w:val="00954815"/>
    <w:rsid w:val="0095619D"/>
    <w:rsid w:val="00961C3B"/>
    <w:rsid w:val="00963E61"/>
    <w:rsid w:val="00967075"/>
    <w:rsid w:val="00967325"/>
    <w:rsid w:val="00970D67"/>
    <w:rsid w:val="00971D3C"/>
    <w:rsid w:val="00976DE6"/>
    <w:rsid w:val="00980DA1"/>
    <w:rsid w:val="009823FD"/>
    <w:rsid w:val="00982D0F"/>
    <w:rsid w:val="009843AE"/>
    <w:rsid w:val="00984611"/>
    <w:rsid w:val="00990387"/>
    <w:rsid w:val="00990B46"/>
    <w:rsid w:val="0099358E"/>
    <w:rsid w:val="00996358"/>
    <w:rsid w:val="0099757D"/>
    <w:rsid w:val="009A475A"/>
    <w:rsid w:val="009A5606"/>
    <w:rsid w:val="009A62C1"/>
    <w:rsid w:val="009A7DD2"/>
    <w:rsid w:val="009B1C00"/>
    <w:rsid w:val="009B42CB"/>
    <w:rsid w:val="009C010F"/>
    <w:rsid w:val="009C1E7D"/>
    <w:rsid w:val="009C243A"/>
    <w:rsid w:val="009C4BEB"/>
    <w:rsid w:val="009C6749"/>
    <w:rsid w:val="009D1278"/>
    <w:rsid w:val="009D15ED"/>
    <w:rsid w:val="009D5F4D"/>
    <w:rsid w:val="009E1B01"/>
    <w:rsid w:val="009E1DD9"/>
    <w:rsid w:val="009E32EC"/>
    <w:rsid w:val="009E3DDD"/>
    <w:rsid w:val="009E4D7D"/>
    <w:rsid w:val="009E61D0"/>
    <w:rsid w:val="009E6AFD"/>
    <w:rsid w:val="009F0767"/>
    <w:rsid w:val="009F3B01"/>
    <w:rsid w:val="00A00F8A"/>
    <w:rsid w:val="00A01E8D"/>
    <w:rsid w:val="00A04B0C"/>
    <w:rsid w:val="00A055FA"/>
    <w:rsid w:val="00A05BEB"/>
    <w:rsid w:val="00A05E4C"/>
    <w:rsid w:val="00A075DF"/>
    <w:rsid w:val="00A105BC"/>
    <w:rsid w:val="00A2034F"/>
    <w:rsid w:val="00A2069D"/>
    <w:rsid w:val="00A217EB"/>
    <w:rsid w:val="00A22EE0"/>
    <w:rsid w:val="00A26325"/>
    <w:rsid w:val="00A30E79"/>
    <w:rsid w:val="00A3734B"/>
    <w:rsid w:val="00A420F3"/>
    <w:rsid w:val="00A50ECA"/>
    <w:rsid w:val="00A5439D"/>
    <w:rsid w:val="00A55CC9"/>
    <w:rsid w:val="00A56182"/>
    <w:rsid w:val="00A56A4D"/>
    <w:rsid w:val="00A61317"/>
    <w:rsid w:val="00A61AED"/>
    <w:rsid w:val="00A66274"/>
    <w:rsid w:val="00A669F6"/>
    <w:rsid w:val="00A70F22"/>
    <w:rsid w:val="00A70F44"/>
    <w:rsid w:val="00A735A8"/>
    <w:rsid w:val="00A76AF0"/>
    <w:rsid w:val="00A76C3F"/>
    <w:rsid w:val="00A80CAF"/>
    <w:rsid w:val="00A819C5"/>
    <w:rsid w:val="00A82C69"/>
    <w:rsid w:val="00A83F90"/>
    <w:rsid w:val="00A84729"/>
    <w:rsid w:val="00A84B00"/>
    <w:rsid w:val="00A84B74"/>
    <w:rsid w:val="00A8529B"/>
    <w:rsid w:val="00A865DA"/>
    <w:rsid w:val="00A903BC"/>
    <w:rsid w:val="00A90CD4"/>
    <w:rsid w:val="00A91C68"/>
    <w:rsid w:val="00A93695"/>
    <w:rsid w:val="00A942E8"/>
    <w:rsid w:val="00A94393"/>
    <w:rsid w:val="00AA1F5D"/>
    <w:rsid w:val="00AA2CD2"/>
    <w:rsid w:val="00AA4888"/>
    <w:rsid w:val="00AA5736"/>
    <w:rsid w:val="00AA7367"/>
    <w:rsid w:val="00AB342C"/>
    <w:rsid w:val="00AB53A6"/>
    <w:rsid w:val="00AC1E99"/>
    <w:rsid w:val="00AC575B"/>
    <w:rsid w:val="00AC58ED"/>
    <w:rsid w:val="00AC7470"/>
    <w:rsid w:val="00AD0A61"/>
    <w:rsid w:val="00AD2A46"/>
    <w:rsid w:val="00AD470C"/>
    <w:rsid w:val="00AD6CA7"/>
    <w:rsid w:val="00AE263E"/>
    <w:rsid w:val="00AE2ACE"/>
    <w:rsid w:val="00AE428A"/>
    <w:rsid w:val="00AE42F9"/>
    <w:rsid w:val="00AE4CE9"/>
    <w:rsid w:val="00AE531F"/>
    <w:rsid w:val="00AE5569"/>
    <w:rsid w:val="00AF017A"/>
    <w:rsid w:val="00AF238C"/>
    <w:rsid w:val="00AF7D0E"/>
    <w:rsid w:val="00B02B76"/>
    <w:rsid w:val="00B02EBC"/>
    <w:rsid w:val="00B05C09"/>
    <w:rsid w:val="00B10582"/>
    <w:rsid w:val="00B1431D"/>
    <w:rsid w:val="00B1487A"/>
    <w:rsid w:val="00B21267"/>
    <w:rsid w:val="00B22C64"/>
    <w:rsid w:val="00B22DB7"/>
    <w:rsid w:val="00B2468E"/>
    <w:rsid w:val="00B24BD3"/>
    <w:rsid w:val="00B30655"/>
    <w:rsid w:val="00B3136B"/>
    <w:rsid w:val="00B34DF5"/>
    <w:rsid w:val="00B356B7"/>
    <w:rsid w:val="00B36526"/>
    <w:rsid w:val="00B37994"/>
    <w:rsid w:val="00B379B0"/>
    <w:rsid w:val="00B42E29"/>
    <w:rsid w:val="00B44594"/>
    <w:rsid w:val="00B45E05"/>
    <w:rsid w:val="00B46E44"/>
    <w:rsid w:val="00B50B31"/>
    <w:rsid w:val="00B50F1A"/>
    <w:rsid w:val="00B52203"/>
    <w:rsid w:val="00B52A1D"/>
    <w:rsid w:val="00B54DE8"/>
    <w:rsid w:val="00B55C57"/>
    <w:rsid w:val="00B56DE4"/>
    <w:rsid w:val="00B6022A"/>
    <w:rsid w:val="00B626B8"/>
    <w:rsid w:val="00B65187"/>
    <w:rsid w:val="00B653B4"/>
    <w:rsid w:val="00B729A6"/>
    <w:rsid w:val="00B73257"/>
    <w:rsid w:val="00B73BDD"/>
    <w:rsid w:val="00B76429"/>
    <w:rsid w:val="00B778D5"/>
    <w:rsid w:val="00B81CA9"/>
    <w:rsid w:val="00B84A3D"/>
    <w:rsid w:val="00B84DC2"/>
    <w:rsid w:val="00B87C4F"/>
    <w:rsid w:val="00B91EC2"/>
    <w:rsid w:val="00B92CB4"/>
    <w:rsid w:val="00B93893"/>
    <w:rsid w:val="00B9526F"/>
    <w:rsid w:val="00B9710C"/>
    <w:rsid w:val="00B97894"/>
    <w:rsid w:val="00BA01D3"/>
    <w:rsid w:val="00BA3190"/>
    <w:rsid w:val="00BA5046"/>
    <w:rsid w:val="00BA7372"/>
    <w:rsid w:val="00BB0B19"/>
    <w:rsid w:val="00BB66AB"/>
    <w:rsid w:val="00BB7166"/>
    <w:rsid w:val="00BB73F7"/>
    <w:rsid w:val="00BC1B19"/>
    <w:rsid w:val="00BC1FE4"/>
    <w:rsid w:val="00BC40CC"/>
    <w:rsid w:val="00BD194F"/>
    <w:rsid w:val="00BD24A9"/>
    <w:rsid w:val="00BD4F12"/>
    <w:rsid w:val="00BD59D8"/>
    <w:rsid w:val="00BD6848"/>
    <w:rsid w:val="00BE09B6"/>
    <w:rsid w:val="00BE159F"/>
    <w:rsid w:val="00BE3220"/>
    <w:rsid w:val="00BE370A"/>
    <w:rsid w:val="00BE4294"/>
    <w:rsid w:val="00BE5819"/>
    <w:rsid w:val="00BE7C41"/>
    <w:rsid w:val="00BF73C6"/>
    <w:rsid w:val="00C00462"/>
    <w:rsid w:val="00C00CD7"/>
    <w:rsid w:val="00C02264"/>
    <w:rsid w:val="00C061D4"/>
    <w:rsid w:val="00C06F60"/>
    <w:rsid w:val="00C108AF"/>
    <w:rsid w:val="00C11079"/>
    <w:rsid w:val="00C1563B"/>
    <w:rsid w:val="00C16979"/>
    <w:rsid w:val="00C17D0C"/>
    <w:rsid w:val="00C27B1B"/>
    <w:rsid w:val="00C3375C"/>
    <w:rsid w:val="00C35112"/>
    <w:rsid w:val="00C378DF"/>
    <w:rsid w:val="00C4759B"/>
    <w:rsid w:val="00C52771"/>
    <w:rsid w:val="00C52A94"/>
    <w:rsid w:val="00C5696F"/>
    <w:rsid w:val="00C60FEF"/>
    <w:rsid w:val="00C61E29"/>
    <w:rsid w:val="00C627B1"/>
    <w:rsid w:val="00C66722"/>
    <w:rsid w:val="00C727EF"/>
    <w:rsid w:val="00C74039"/>
    <w:rsid w:val="00C77B39"/>
    <w:rsid w:val="00C81E4A"/>
    <w:rsid w:val="00C853AD"/>
    <w:rsid w:val="00C86BA9"/>
    <w:rsid w:val="00C872AB"/>
    <w:rsid w:val="00C91F7E"/>
    <w:rsid w:val="00C92E83"/>
    <w:rsid w:val="00C9612C"/>
    <w:rsid w:val="00C96E42"/>
    <w:rsid w:val="00CA047C"/>
    <w:rsid w:val="00CA0916"/>
    <w:rsid w:val="00CA460F"/>
    <w:rsid w:val="00CA5EB2"/>
    <w:rsid w:val="00CA6150"/>
    <w:rsid w:val="00CB2CE3"/>
    <w:rsid w:val="00CB5452"/>
    <w:rsid w:val="00CB56EA"/>
    <w:rsid w:val="00CB653B"/>
    <w:rsid w:val="00CC49A2"/>
    <w:rsid w:val="00CD0355"/>
    <w:rsid w:val="00CD45FA"/>
    <w:rsid w:val="00CD4A83"/>
    <w:rsid w:val="00CE1D1A"/>
    <w:rsid w:val="00CE2481"/>
    <w:rsid w:val="00CE358B"/>
    <w:rsid w:val="00CE3754"/>
    <w:rsid w:val="00CE4007"/>
    <w:rsid w:val="00CE5A2C"/>
    <w:rsid w:val="00CE739B"/>
    <w:rsid w:val="00CF6382"/>
    <w:rsid w:val="00D0025F"/>
    <w:rsid w:val="00D01A71"/>
    <w:rsid w:val="00D022B1"/>
    <w:rsid w:val="00D02739"/>
    <w:rsid w:val="00D02F3F"/>
    <w:rsid w:val="00D03FC9"/>
    <w:rsid w:val="00D0404B"/>
    <w:rsid w:val="00D04BF4"/>
    <w:rsid w:val="00D04EB0"/>
    <w:rsid w:val="00D10737"/>
    <w:rsid w:val="00D20B57"/>
    <w:rsid w:val="00D23768"/>
    <w:rsid w:val="00D249DF"/>
    <w:rsid w:val="00D36926"/>
    <w:rsid w:val="00D40DDC"/>
    <w:rsid w:val="00D40E5B"/>
    <w:rsid w:val="00D424D0"/>
    <w:rsid w:val="00D42F64"/>
    <w:rsid w:val="00D443CA"/>
    <w:rsid w:val="00D50B29"/>
    <w:rsid w:val="00D54C61"/>
    <w:rsid w:val="00D57045"/>
    <w:rsid w:val="00D60AEF"/>
    <w:rsid w:val="00D62D59"/>
    <w:rsid w:val="00D645CD"/>
    <w:rsid w:val="00D650BC"/>
    <w:rsid w:val="00D66925"/>
    <w:rsid w:val="00D67538"/>
    <w:rsid w:val="00D676BF"/>
    <w:rsid w:val="00D7242D"/>
    <w:rsid w:val="00D725E0"/>
    <w:rsid w:val="00D731FF"/>
    <w:rsid w:val="00D75FBD"/>
    <w:rsid w:val="00D75FBF"/>
    <w:rsid w:val="00D761F9"/>
    <w:rsid w:val="00D76352"/>
    <w:rsid w:val="00D76F36"/>
    <w:rsid w:val="00D80B97"/>
    <w:rsid w:val="00D82674"/>
    <w:rsid w:val="00D82970"/>
    <w:rsid w:val="00D82ECB"/>
    <w:rsid w:val="00D84AB2"/>
    <w:rsid w:val="00D85152"/>
    <w:rsid w:val="00D85AB8"/>
    <w:rsid w:val="00D86086"/>
    <w:rsid w:val="00D921EE"/>
    <w:rsid w:val="00D934D8"/>
    <w:rsid w:val="00D95E39"/>
    <w:rsid w:val="00D97BCA"/>
    <w:rsid w:val="00DA0755"/>
    <w:rsid w:val="00DA0B25"/>
    <w:rsid w:val="00DA2865"/>
    <w:rsid w:val="00DA2AA5"/>
    <w:rsid w:val="00DA385A"/>
    <w:rsid w:val="00DA390D"/>
    <w:rsid w:val="00DA4148"/>
    <w:rsid w:val="00DA52D6"/>
    <w:rsid w:val="00DA6178"/>
    <w:rsid w:val="00DA67B0"/>
    <w:rsid w:val="00DA6BA8"/>
    <w:rsid w:val="00DA7788"/>
    <w:rsid w:val="00DA7F06"/>
    <w:rsid w:val="00DB03E9"/>
    <w:rsid w:val="00DB0A6C"/>
    <w:rsid w:val="00DB3787"/>
    <w:rsid w:val="00DB4505"/>
    <w:rsid w:val="00DB5800"/>
    <w:rsid w:val="00DB60FA"/>
    <w:rsid w:val="00DB6DBC"/>
    <w:rsid w:val="00DB76B0"/>
    <w:rsid w:val="00DC1D9F"/>
    <w:rsid w:val="00DC1F35"/>
    <w:rsid w:val="00DC2E9B"/>
    <w:rsid w:val="00DC4DF3"/>
    <w:rsid w:val="00DC502E"/>
    <w:rsid w:val="00DC7240"/>
    <w:rsid w:val="00DD00C2"/>
    <w:rsid w:val="00DD0CC5"/>
    <w:rsid w:val="00DD4383"/>
    <w:rsid w:val="00DD6E19"/>
    <w:rsid w:val="00DE234B"/>
    <w:rsid w:val="00DE2378"/>
    <w:rsid w:val="00DE341C"/>
    <w:rsid w:val="00DE3B0A"/>
    <w:rsid w:val="00DE4881"/>
    <w:rsid w:val="00DE6229"/>
    <w:rsid w:val="00DF46B0"/>
    <w:rsid w:val="00DF6C1C"/>
    <w:rsid w:val="00E01A15"/>
    <w:rsid w:val="00E02E80"/>
    <w:rsid w:val="00E068A8"/>
    <w:rsid w:val="00E078D3"/>
    <w:rsid w:val="00E104C6"/>
    <w:rsid w:val="00E11802"/>
    <w:rsid w:val="00E12502"/>
    <w:rsid w:val="00E13FD0"/>
    <w:rsid w:val="00E171BF"/>
    <w:rsid w:val="00E1747C"/>
    <w:rsid w:val="00E1777F"/>
    <w:rsid w:val="00E17EA9"/>
    <w:rsid w:val="00E20714"/>
    <w:rsid w:val="00E209E8"/>
    <w:rsid w:val="00E25387"/>
    <w:rsid w:val="00E2644C"/>
    <w:rsid w:val="00E27518"/>
    <w:rsid w:val="00E3376F"/>
    <w:rsid w:val="00E356EC"/>
    <w:rsid w:val="00E360ED"/>
    <w:rsid w:val="00E364A7"/>
    <w:rsid w:val="00E424DE"/>
    <w:rsid w:val="00E441C0"/>
    <w:rsid w:val="00E44897"/>
    <w:rsid w:val="00E5035F"/>
    <w:rsid w:val="00E506ED"/>
    <w:rsid w:val="00E61B23"/>
    <w:rsid w:val="00E63FFD"/>
    <w:rsid w:val="00E646E3"/>
    <w:rsid w:val="00E64BE9"/>
    <w:rsid w:val="00E658E9"/>
    <w:rsid w:val="00E66111"/>
    <w:rsid w:val="00E6714D"/>
    <w:rsid w:val="00E67F61"/>
    <w:rsid w:val="00E70B1A"/>
    <w:rsid w:val="00E73275"/>
    <w:rsid w:val="00E757A6"/>
    <w:rsid w:val="00E772F3"/>
    <w:rsid w:val="00E84F79"/>
    <w:rsid w:val="00E85979"/>
    <w:rsid w:val="00E91A17"/>
    <w:rsid w:val="00E93931"/>
    <w:rsid w:val="00E93CB1"/>
    <w:rsid w:val="00E97944"/>
    <w:rsid w:val="00EA38A6"/>
    <w:rsid w:val="00EA3E05"/>
    <w:rsid w:val="00EA448F"/>
    <w:rsid w:val="00EA5639"/>
    <w:rsid w:val="00EA7D92"/>
    <w:rsid w:val="00EB3854"/>
    <w:rsid w:val="00EB46EF"/>
    <w:rsid w:val="00EC1FBE"/>
    <w:rsid w:val="00EC2310"/>
    <w:rsid w:val="00EC2874"/>
    <w:rsid w:val="00EC4A3D"/>
    <w:rsid w:val="00EC4CB6"/>
    <w:rsid w:val="00EC6234"/>
    <w:rsid w:val="00ED1F79"/>
    <w:rsid w:val="00ED405F"/>
    <w:rsid w:val="00EE503A"/>
    <w:rsid w:val="00EE5E6D"/>
    <w:rsid w:val="00EE767B"/>
    <w:rsid w:val="00EE79B5"/>
    <w:rsid w:val="00EE7BAB"/>
    <w:rsid w:val="00EF0368"/>
    <w:rsid w:val="00EF07E8"/>
    <w:rsid w:val="00EF0FBE"/>
    <w:rsid w:val="00EF12D3"/>
    <w:rsid w:val="00EF1C8C"/>
    <w:rsid w:val="00EF2440"/>
    <w:rsid w:val="00EF2C6D"/>
    <w:rsid w:val="00EF4019"/>
    <w:rsid w:val="00F001E2"/>
    <w:rsid w:val="00F057E8"/>
    <w:rsid w:val="00F1012D"/>
    <w:rsid w:val="00F10B62"/>
    <w:rsid w:val="00F11B43"/>
    <w:rsid w:val="00F1218E"/>
    <w:rsid w:val="00F13A2C"/>
    <w:rsid w:val="00F21B25"/>
    <w:rsid w:val="00F2278A"/>
    <w:rsid w:val="00F248E3"/>
    <w:rsid w:val="00F24E05"/>
    <w:rsid w:val="00F24EFA"/>
    <w:rsid w:val="00F316B7"/>
    <w:rsid w:val="00F326A5"/>
    <w:rsid w:val="00F33D35"/>
    <w:rsid w:val="00F361FA"/>
    <w:rsid w:val="00F36366"/>
    <w:rsid w:val="00F420E6"/>
    <w:rsid w:val="00F43EA6"/>
    <w:rsid w:val="00F4501F"/>
    <w:rsid w:val="00F46323"/>
    <w:rsid w:val="00F47CF9"/>
    <w:rsid w:val="00F500ED"/>
    <w:rsid w:val="00F5365D"/>
    <w:rsid w:val="00F54F4D"/>
    <w:rsid w:val="00F5502B"/>
    <w:rsid w:val="00F6552A"/>
    <w:rsid w:val="00F71BF8"/>
    <w:rsid w:val="00F732C4"/>
    <w:rsid w:val="00F74EEB"/>
    <w:rsid w:val="00F76021"/>
    <w:rsid w:val="00F77D39"/>
    <w:rsid w:val="00F81D16"/>
    <w:rsid w:val="00F85022"/>
    <w:rsid w:val="00F902DB"/>
    <w:rsid w:val="00F96CA4"/>
    <w:rsid w:val="00F96D57"/>
    <w:rsid w:val="00F97CEC"/>
    <w:rsid w:val="00FA0124"/>
    <w:rsid w:val="00FA24BC"/>
    <w:rsid w:val="00FA6656"/>
    <w:rsid w:val="00FB010B"/>
    <w:rsid w:val="00FB0E73"/>
    <w:rsid w:val="00FB1214"/>
    <w:rsid w:val="00FB4139"/>
    <w:rsid w:val="00FB4EE0"/>
    <w:rsid w:val="00FB6147"/>
    <w:rsid w:val="00FB6CE2"/>
    <w:rsid w:val="00FB6F56"/>
    <w:rsid w:val="00FC184E"/>
    <w:rsid w:val="00FD03A7"/>
    <w:rsid w:val="00FD0D24"/>
    <w:rsid w:val="00FD0F3D"/>
    <w:rsid w:val="00FD1A6B"/>
    <w:rsid w:val="00FD2260"/>
    <w:rsid w:val="00FD2FDD"/>
    <w:rsid w:val="00FD3BF0"/>
    <w:rsid w:val="00FD448A"/>
    <w:rsid w:val="00FD4953"/>
    <w:rsid w:val="00FD5A1C"/>
    <w:rsid w:val="00FD5BBF"/>
    <w:rsid w:val="00FE072E"/>
    <w:rsid w:val="00FE2080"/>
    <w:rsid w:val="00FE2A61"/>
    <w:rsid w:val="00FE56AF"/>
    <w:rsid w:val="00FF069D"/>
    <w:rsid w:val="00FF2B21"/>
    <w:rsid w:val="00FF2D39"/>
    <w:rsid w:val="00FF5BBA"/>
    <w:rsid w:val="00FF7F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4F7282"/>
  <w15:docId w15:val="{CE3E08E4-A733-4E0F-8239-83FAA5A6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FDF"/>
    <w:pPr>
      <w:spacing w:after="200" w:line="276" w:lineRule="auto"/>
    </w:pPr>
    <w:rPr>
      <w:sz w:val="22"/>
      <w:szCs w:val="22"/>
      <w:lang w:eastAsia="en-US"/>
    </w:rPr>
  </w:style>
  <w:style w:type="paragraph" w:styleId="Nagwek1">
    <w:name w:val="heading 1"/>
    <w:basedOn w:val="Normalny"/>
    <w:next w:val="Normalny"/>
    <w:link w:val="Nagwek1Znak"/>
    <w:qFormat/>
    <w:rsid w:val="0061517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nhideWhenUsed/>
    <w:qFormat/>
    <w:rsid w:val="00251059"/>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F81D16"/>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4">
    <w:name w:val="heading 4"/>
    <w:basedOn w:val="Normalny"/>
    <w:next w:val="Normalny"/>
    <w:link w:val="Nagwek4Znak"/>
    <w:uiPriority w:val="9"/>
    <w:semiHidden/>
    <w:unhideWhenUsed/>
    <w:qFormat/>
    <w:rsid w:val="003076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1"/>
    <w:qFormat/>
    <w:rsid w:val="0061517F"/>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styleId="Nagwek">
    <w:name w:val="header"/>
    <w:basedOn w:val="Normalny"/>
    <w:link w:val="NagwekZnak"/>
    <w:uiPriority w:val="99"/>
    <w:unhideWhenUsed/>
    <w:rsid w:val="0071691F"/>
    <w:pPr>
      <w:tabs>
        <w:tab w:val="center" w:pos="4536"/>
        <w:tab w:val="right" w:pos="9072"/>
      </w:tabs>
    </w:pPr>
  </w:style>
  <w:style w:type="character" w:customStyle="1" w:styleId="NagwekZnak">
    <w:name w:val="Nagłówek Znak"/>
    <w:link w:val="Nagwek"/>
    <w:uiPriority w:val="99"/>
    <w:rsid w:val="0071691F"/>
    <w:rPr>
      <w:sz w:val="22"/>
      <w:szCs w:val="22"/>
      <w:lang w:eastAsia="en-US"/>
    </w:rPr>
  </w:style>
  <w:style w:type="paragraph" w:styleId="Stopka">
    <w:name w:val="footer"/>
    <w:basedOn w:val="Normalny"/>
    <w:link w:val="StopkaZnak"/>
    <w:uiPriority w:val="99"/>
    <w:unhideWhenUsed/>
    <w:rsid w:val="0071691F"/>
    <w:pPr>
      <w:tabs>
        <w:tab w:val="center" w:pos="4536"/>
        <w:tab w:val="right" w:pos="9072"/>
      </w:tabs>
    </w:pPr>
  </w:style>
  <w:style w:type="character" w:customStyle="1" w:styleId="StopkaZnak">
    <w:name w:val="Stopka Znak"/>
    <w:link w:val="Stopka"/>
    <w:uiPriority w:val="99"/>
    <w:rsid w:val="0071691F"/>
    <w:rPr>
      <w:sz w:val="22"/>
      <w:szCs w:val="22"/>
      <w:lang w:eastAsia="en-US"/>
    </w:rPr>
  </w:style>
  <w:style w:type="paragraph" w:customStyle="1" w:styleId="Tretekstu">
    <w:name w:val="Treść tekstu"/>
    <w:basedOn w:val="Normalny"/>
    <w:uiPriority w:val="99"/>
    <w:qFormat/>
    <w:rsid w:val="00A30E79"/>
    <w:pPr>
      <w:suppressAutoHyphens/>
      <w:spacing w:after="120" w:line="240" w:lineRule="auto"/>
      <w:jc w:val="both"/>
    </w:pPr>
    <w:rPr>
      <w:rFonts w:ascii="Times New Roman" w:eastAsia="Times New Roman" w:hAnsi="Times New Roman"/>
      <w:sz w:val="24"/>
      <w:szCs w:val="24"/>
      <w:lang w:eastAsia="ar-SA"/>
    </w:rPr>
  </w:style>
  <w:style w:type="character" w:customStyle="1" w:styleId="Nagwek3Znak">
    <w:name w:val="Nagłówek 3 Znak"/>
    <w:link w:val="Nagwek3"/>
    <w:uiPriority w:val="9"/>
    <w:rsid w:val="00F81D16"/>
    <w:rPr>
      <w:rFonts w:ascii="Times New Roman" w:eastAsia="Times New Roman" w:hAnsi="Times New Roman"/>
      <w:b/>
      <w:bCs/>
      <w:sz w:val="27"/>
      <w:szCs w:val="27"/>
    </w:rPr>
  </w:style>
  <w:style w:type="character" w:customStyle="1" w:styleId="Normalny1">
    <w:name w:val="Normalny1"/>
    <w:basedOn w:val="Domylnaczcionkaakapitu"/>
    <w:rsid w:val="00F81D16"/>
  </w:style>
  <w:style w:type="paragraph" w:customStyle="1" w:styleId="Listanumerowana20">
    <w:name w:val="Lista numerowana2"/>
    <w:basedOn w:val="Lista"/>
    <w:rsid w:val="005361C7"/>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character" w:customStyle="1" w:styleId="Nagwek2Znak">
    <w:name w:val="Nagłówek 2 Znak"/>
    <w:link w:val="Nagwek2"/>
    <w:rsid w:val="00251059"/>
    <w:rPr>
      <w:rFonts w:ascii="Cambria" w:eastAsia="Times New Roman" w:hAnsi="Cambria" w:cs="Times New Roman"/>
      <w:b/>
      <w:bCs/>
      <w:i/>
      <w:iCs/>
      <w:sz w:val="28"/>
      <w:szCs w:val="28"/>
      <w:lang w:eastAsia="en-US"/>
    </w:rPr>
  </w:style>
  <w:style w:type="character" w:customStyle="1" w:styleId="Nagwek1Znak">
    <w:name w:val="Nagłówek 1 Znak"/>
    <w:link w:val="Nagwek1"/>
    <w:rsid w:val="0061517F"/>
    <w:rPr>
      <w:rFonts w:ascii="Cambria" w:eastAsia="Times New Roman" w:hAnsi="Cambria" w:cs="Times New Roman"/>
      <w:b/>
      <w:bCs/>
      <w:color w:val="365F91"/>
      <w:sz w:val="28"/>
      <w:szCs w:val="28"/>
      <w:lang w:eastAsia="en-US"/>
    </w:rPr>
  </w:style>
  <w:style w:type="character" w:customStyle="1" w:styleId="Nagwek9Znak">
    <w:name w:val="Nagłówek 9 Znak"/>
    <w:rsid w:val="0061517F"/>
    <w:rPr>
      <w:rFonts w:ascii="Cambria" w:eastAsia="Times New Roman" w:hAnsi="Cambria" w:cs="Times New Roman"/>
      <w:i/>
      <w:iCs/>
      <w:color w:val="404040"/>
      <w:lang w:eastAsia="en-US"/>
    </w:rPr>
  </w:style>
  <w:style w:type="character" w:customStyle="1" w:styleId="Nagwek1Znak1">
    <w:name w:val="Nagłówek 1 Znak1"/>
    <w:rsid w:val="0061517F"/>
    <w:rPr>
      <w:rFonts w:ascii="Times New Roman" w:eastAsia="Times New Roman" w:hAnsi="Times New Roman"/>
      <w:b/>
      <w:kern w:val="1"/>
      <w:lang w:eastAsia="zh-CN"/>
    </w:rPr>
  </w:style>
  <w:style w:type="character" w:customStyle="1" w:styleId="Nagwek2Znak1">
    <w:name w:val="Nagłówek 2 Znak1"/>
    <w:rsid w:val="0061517F"/>
    <w:rPr>
      <w:rFonts w:ascii="Times New Roman" w:eastAsia="Times New Roman" w:hAnsi="Times New Roman"/>
      <w:b/>
      <w:kern w:val="1"/>
      <w:lang w:eastAsia="zh-CN"/>
    </w:rPr>
  </w:style>
  <w:style w:type="character" w:customStyle="1" w:styleId="Nagwek9Znak1">
    <w:name w:val="Nagłówek 9 Znak1"/>
    <w:link w:val="Nagwek9"/>
    <w:rsid w:val="0061517F"/>
    <w:rPr>
      <w:rFonts w:ascii="Cambria" w:eastAsia="Times New Roman" w:hAnsi="Cambria" w:cs="Cambria"/>
      <w:kern w:val="1"/>
      <w:sz w:val="22"/>
      <w:szCs w:val="22"/>
      <w:lang w:eastAsia="zh-CN"/>
    </w:rPr>
  </w:style>
  <w:style w:type="character" w:customStyle="1" w:styleId="WW8Num1z0">
    <w:name w:val="WW8Num1z0"/>
    <w:rsid w:val="0061517F"/>
  </w:style>
  <w:style w:type="character" w:customStyle="1" w:styleId="WW8Num2z0">
    <w:name w:val="WW8Num2z0"/>
    <w:rsid w:val="0061517F"/>
    <w:rPr>
      <w:rFonts w:ascii="Thorndale" w:hAnsi="Thorndale" w:cs="Thorndale"/>
    </w:rPr>
  </w:style>
  <w:style w:type="character" w:customStyle="1" w:styleId="WW8Num3z0">
    <w:name w:val="WW8Num3z0"/>
    <w:rsid w:val="0061517F"/>
    <w:rPr>
      <w:rFonts w:ascii="Thorndale" w:hAnsi="Thorndale" w:cs="Thorndale"/>
    </w:rPr>
  </w:style>
  <w:style w:type="character" w:customStyle="1" w:styleId="WW8Num4z0">
    <w:name w:val="WW8Num4z0"/>
    <w:rsid w:val="0061517F"/>
    <w:rPr>
      <w:rFonts w:ascii="Thorndale" w:hAnsi="Thorndale" w:cs="Thorndale"/>
    </w:rPr>
  </w:style>
  <w:style w:type="character" w:customStyle="1" w:styleId="WW8Num5z0">
    <w:name w:val="WW8Num5z0"/>
    <w:rsid w:val="0061517F"/>
    <w:rPr>
      <w:rFonts w:ascii="Thorndale" w:hAnsi="Thorndale" w:cs="Thorndale"/>
      <w:b w:val="0"/>
    </w:rPr>
  </w:style>
  <w:style w:type="character" w:customStyle="1" w:styleId="WW8Num6z0">
    <w:name w:val="WW8Num6z0"/>
    <w:rsid w:val="0061517F"/>
    <w:rPr>
      <w:rFonts w:ascii="Symbol" w:hAnsi="Symbol" w:cs="Symbol"/>
    </w:rPr>
  </w:style>
  <w:style w:type="character" w:customStyle="1" w:styleId="WW8Num7z0">
    <w:name w:val="WW8Num7z0"/>
    <w:rsid w:val="0061517F"/>
    <w:rPr>
      <w:rFonts w:ascii="Symbol" w:hAnsi="Symbol" w:cs="Symbol"/>
    </w:rPr>
  </w:style>
  <w:style w:type="character" w:customStyle="1" w:styleId="WW8Num8z0">
    <w:name w:val="WW8Num8z0"/>
    <w:rsid w:val="0061517F"/>
  </w:style>
  <w:style w:type="character" w:customStyle="1" w:styleId="WW8Num8z1">
    <w:name w:val="WW8Num8z1"/>
    <w:rsid w:val="0061517F"/>
  </w:style>
  <w:style w:type="character" w:customStyle="1" w:styleId="WW8Num8z2">
    <w:name w:val="WW8Num8z2"/>
    <w:rsid w:val="0061517F"/>
  </w:style>
  <w:style w:type="character" w:customStyle="1" w:styleId="WW8Num8z3">
    <w:name w:val="WW8Num8z3"/>
    <w:rsid w:val="0061517F"/>
  </w:style>
  <w:style w:type="character" w:customStyle="1" w:styleId="WW8Num8z4">
    <w:name w:val="WW8Num8z4"/>
    <w:rsid w:val="0061517F"/>
  </w:style>
  <w:style w:type="character" w:customStyle="1" w:styleId="WW8Num8z5">
    <w:name w:val="WW8Num8z5"/>
    <w:rsid w:val="0061517F"/>
  </w:style>
  <w:style w:type="character" w:customStyle="1" w:styleId="WW8Num8z6">
    <w:name w:val="WW8Num8z6"/>
    <w:rsid w:val="0061517F"/>
  </w:style>
  <w:style w:type="character" w:customStyle="1" w:styleId="WW8Num8z7">
    <w:name w:val="WW8Num8z7"/>
    <w:rsid w:val="0061517F"/>
  </w:style>
  <w:style w:type="character" w:customStyle="1" w:styleId="WW8Num8z8">
    <w:name w:val="WW8Num8z8"/>
    <w:rsid w:val="0061517F"/>
  </w:style>
  <w:style w:type="character" w:customStyle="1" w:styleId="WW8Num9z0">
    <w:name w:val="WW8Num9z0"/>
    <w:rsid w:val="0061517F"/>
    <w:rPr>
      <w:rFonts w:hint="default"/>
    </w:rPr>
  </w:style>
  <w:style w:type="character" w:customStyle="1" w:styleId="WW8Num9z1">
    <w:name w:val="WW8Num9z1"/>
    <w:rsid w:val="0061517F"/>
    <w:rPr>
      <w:rFonts w:hint="default"/>
      <w:b/>
    </w:rPr>
  </w:style>
  <w:style w:type="character" w:customStyle="1" w:styleId="WW8Num10z0">
    <w:name w:val="WW8Num10z0"/>
    <w:rsid w:val="0061517F"/>
    <w:rPr>
      <w:rFonts w:hint="default"/>
    </w:rPr>
  </w:style>
  <w:style w:type="character" w:customStyle="1" w:styleId="WW8Num10z1">
    <w:name w:val="WW8Num10z1"/>
    <w:rsid w:val="0061517F"/>
  </w:style>
  <w:style w:type="character" w:customStyle="1" w:styleId="WW8Num10z2">
    <w:name w:val="WW8Num10z2"/>
    <w:rsid w:val="0061517F"/>
  </w:style>
  <w:style w:type="character" w:customStyle="1" w:styleId="WW8Num10z3">
    <w:name w:val="WW8Num10z3"/>
    <w:rsid w:val="0061517F"/>
  </w:style>
  <w:style w:type="character" w:customStyle="1" w:styleId="WW8Num10z4">
    <w:name w:val="WW8Num10z4"/>
    <w:rsid w:val="0061517F"/>
  </w:style>
  <w:style w:type="character" w:customStyle="1" w:styleId="WW8Num10z5">
    <w:name w:val="WW8Num10z5"/>
    <w:rsid w:val="0061517F"/>
  </w:style>
  <w:style w:type="character" w:customStyle="1" w:styleId="WW8Num10z6">
    <w:name w:val="WW8Num10z6"/>
    <w:rsid w:val="0061517F"/>
  </w:style>
  <w:style w:type="character" w:customStyle="1" w:styleId="WW8Num10z7">
    <w:name w:val="WW8Num10z7"/>
    <w:rsid w:val="0061517F"/>
  </w:style>
  <w:style w:type="character" w:customStyle="1" w:styleId="WW8Num10z8">
    <w:name w:val="WW8Num10z8"/>
    <w:rsid w:val="0061517F"/>
  </w:style>
  <w:style w:type="character" w:customStyle="1" w:styleId="WW8Num11z0">
    <w:name w:val="WW8Num11z0"/>
    <w:rsid w:val="0061517F"/>
  </w:style>
  <w:style w:type="character" w:customStyle="1" w:styleId="WW8Num11z1">
    <w:name w:val="WW8Num11z1"/>
    <w:rsid w:val="0061517F"/>
  </w:style>
  <w:style w:type="character" w:customStyle="1" w:styleId="WW8Num11z2">
    <w:name w:val="WW8Num11z2"/>
    <w:rsid w:val="0061517F"/>
  </w:style>
  <w:style w:type="character" w:customStyle="1" w:styleId="WW8Num11z3">
    <w:name w:val="WW8Num11z3"/>
    <w:rsid w:val="0061517F"/>
  </w:style>
  <w:style w:type="character" w:customStyle="1" w:styleId="WW8Num11z4">
    <w:name w:val="WW8Num11z4"/>
    <w:rsid w:val="0061517F"/>
  </w:style>
  <w:style w:type="character" w:customStyle="1" w:styleId="WW8Num11z5">
    <w:name w:val="WW8Num11z5"/>
    <w:rsid w:val="0061517F"/>
  </w:style>
  <w:style w:type="character" w:customStyle="1" w:styleId="WW8Num11z6">
    <w:name w:val="WW8Num11z6"/>
    <w:rsid w:val="0061517F"/>
  </w:style>
  <w:style w:type="character" w:customStyle="1" w:styleId="WW8Num11z7">
    <w:name w:val="WW8Num11z7"/>
    <w:rsid w:val="0061517F"/>
  </w:style>
  <w:style w:type="character" w:customStyle="1" w:styleId="WW8Num11z8">
    <w:name w:val="WW8Num11z8"/>
    <w:rsid w:val="0061517F"/>
  </w:style>
  <w:style w:type="character" w:customStyle="1" w:styleId="WW8Num12z0">
    <w:name w:val="WW8Num12z0"/>
    <w:rsid w:val="0061517F"/>
  </w:style>
  <w:style w:type="character" w:customStyle="1" w:styleId="WW8Num12z1">
    <w:name w:val="WW8Num12z1"/>
    <w:rsid w:val="0061517F"/>
  </w:style>
  <w:style w:type="character" w:customStyle="1" w:styleId="WW8Num12z2">
    <w:name w:val="WW8Num12z2"/>
    <w:rsid w:val="0061517F"/>
  </w:style>
  <w:style w:type="character" w:customStyle="1" w:styleId="WW8Num12z3">
    <w:name w:val="WW8Num12z3"/>
    <w:rsid w:val="0061517F"/>
  </w:style>
  <w:style w:type="character" w:customStyle="1" w:styleId="WW8Num12z4">
    <w:name w:val="WW8Num12z4"/>
    <w:rsid w:val="0061517F"/>
  </w:style>
  <w:style w:type="character" w:customStyle="1" w:styleId="WW8Num12z5">
    <w:name w:val="WW8Num12z5"/>
    <w:rsid w:val="0061517F"/>
  </w:style>
  <w:style w:type="character" w:customStyle="1" w:styleId="WW8Num12z6">
    <w:name w:val="WW8Num12z6"/>
    <w:rsid w:val="0061517F"/>
  </w:style>
  <w:style w:type="character" w:customStyle="1" w:styleId="WW8Num12z7">
    <w:name w:val="WW8Num12z7"/>
    <w:rsid w:val="0061517F"/>
  </w:style>
  <w:style w:type="character" w:customStyle="1" w:styleId="WW8Num12z8">
    <w:name w:val="WW8Num12z8"/>
    <w:rsid w:val="0061517F"/>
  </w:style>
  <w:style w:type="character" w:customStyle="1" w:styleId="WW8Num13z0">
    <w:name w:val="WW8Num13z0"/>
    <w:rsid w:val="0061517F"/>
    <w:rPr>
      <w:rFonts w:hint="default"/>
    </w:rPr>
  </w:style>
  <w:style w:type="character" w:customStyle="1" w:styleId="WW8Num13z1">
    <w:name w:val="WW8Num13z1"/>
    <w:rsid w:val="0061517F"/>
  </w:style>
  <w:style w:type="character" w:customStyle="1" w:styleId="WW8Num13z2">
    <w:name w:val="WW8Num13z2"/>
    <w:rsid w:val="0061517F"/>
  </w:style>
  <w:style w:type="character" w:customStyle="1" w:styleId="WW8Num13z3">
    <w:name w:val="WW8Num13z3"/>
    <w:rsid w:val="0061517F"/>
  </w:style>
  <w:style w:type="character" w:customStyle="1" w:styleId="WW8Num13z4">
    <w:name w:val="WW8Num13z4"/>
    <w:rsid w:val="0061517F"/>
  </w:style>
  <w:style w:type="character" w:customStyle="1" w:styleId="WW8Num13z5">
    <w:name w:val="WW8Num13z5"/>
    <w:rsid w:val="0061517F"/>
  </w:style>
  <w:style w:type="character" w:customStyle="1" w:styleId="WW8Num13z6">
    <w:name w:val="WW8Num13z6"/>
    <w:rsid w:val="0061517F"/>
  </w:style>
  <w:style w:type="character" w:customStyle="1" w:styleId="WW8Num13z7">
    <w:name w:val="WW8Num13z7"/>
    <w:rsid w:val="0061517F"/>
  </w:style>
  <w:style w:type="character" w:customStyle="1" w:styleId="WW8Num13z8">
    <w:name w:val="WW8Num13z8"/>
    <w:rsid w:val="0061517F"/>
  </w:style>
  <w:style w:type="character" w:customStyle="1" w:styleId="WW8Num14z0">
    <w:name w:val="WW8Num14z0"/>
    <w:rsid w:val="0061517F"/>
  </w:style>
  <w:style w:type="character" w:customStyle="1" w:styleId="WW8Num14z1">
    <w:name w:val="WW8Num14z1"/>
    <w:rsid w:val="0061517F"/>
    <w:rPr>
      <w:rFonts w:ascii="Calibri" w:eastAsia="Times New Roman" w:hAnsi="Calibri" w:cs="Times New Roman"/>
    </w:rPr>
  </w:style>
  <w:style w:type="character" w:customStyle="1" w:styleId="WW8Num14z2">
    <w:name w:val="WW8Num14z2"/>
    <w:rsid w:val="0061517F"/>
  </w:style>
  <w:style w:type="character" w:customStyle="1" w:styleId="WW8Num14z3">
    <w:name w:val="WW8Num14z3"/>
    <w:rsid w:val="0061517F"/>
  </w:style>
  <w:style w:type="character" w:customStyle="1" w:styleId="WW8Num14z4">
    <w:name w:val="WW8Num14z4"/>
    <w:rsid w:val="0061517F"/>
  </w:style>
  <w:style w:type="character" w:customStyle="1" w:styleId="WW8Num14z5">
    <w:name w:val="WW8Num14z5"/>
    <w:rsid w:val="0061517F"/>
  </w:style>
  <w:style w:type="character" w:customStyle="1" w:styleId="WW8Num14z6">
    <w:name w:val="WW8Num14z6"/>
    <w:rsid w:val="0061517F"/>
  </w:style>
  <w:style w:type="character" w:customStyle="1" w:styleId="WW8Num14z7">
    <w:name w:val="WW8Num14z7"/>
    <w:rsid w:val="0061517F"/>
  </w:style>
  <w:style w:type="character" w:customStyle="1" w:styleId="WW8Num14z8">
    <w:name w:val="WW8Num14z8"/>
    <w:rsid w:val="0061517F"/>
  </w:style>
  <w:style w:type="character" w:customStyle="1" w:styleId="WW8Num15z0">
    <w:name w:val="WW8Num15z0"/>
    <w:rsid w:val="0061517F"/>
    <w:rPr>
      <w:rFonts w:hint="default"/>
    </w:rPr>
  </w:style>
  <w:style w:type="character" w:customStyle="1" w:styleId="WW8Num15z1">
    <w:name w:val="WW8Num15z1"/>
    <w:rsid w:val="0061517F"/>
  </w:style>
  <w:style w:type="character" w:customStyle="1" w:styleId="WW8Num15z2">
    <w:name w:val="WW8Num15z2"/>
    <w:rsid w:val="0061517F"/>
  </w:style>
  <w:style w:type="character" w:customStyle="1" w:styleId="WW8Num15z3">
    <w:name w:val="WW8Num15z3"/>
    <w:rsid w:val="0061517F"/>
  </w:style>
  <w:style w:type="character" w:customStyle="1" w:styleId="WW8Num15z4">
    <w:name w:val="WW8Num15z4"/>
    <w:rsid w:val="0061517F"/>
  </w:style>
  <w:style w:type="character" w:customStyle="1" w:styleId="WW8Num15z5">
    <w:name w:val="WW8Num15z5"/>
    <w:rsid w:val="0061517F"/>
  </w:style>
  <w:style w:type="character" w:customStyle="1" w:styleId="WW8Num15z6">
    <w:name w:val="WW8Num15z6"/>
    <w:rsid w:val="0061517F"/>
  </w:style>
  <w:style w:type="character" w:customStyle="1" w:styleId="WW8Num15z7">
    <w:name w:val="WW8Num15z7"/>
    <w:rsid w:val="0061517F"/>
  </w:style>
  <w:style w:type="character" w:customStyle="1" w:styleId="WW8Num15z8">
    <w:name w:val="WW8Num15z8"/>
    <w:rsid w:val="0061517F"/>
  </w:style>
  <w:style w:type="character" w:customStyle="1" w:styleId="WW8Num16z0">
    <w:name w:val="WW8Num16z0"/>
    <w:rsid w:val="0061517F"/>
  </w:style>
  <w:style w:type="character" w:customStyle="1" w:styleId="WW8Num16z1">
    <w:name w:val="WW8Num16z1"/>
    <w:rsid w:val="0061517F"/>
  </w:style>
  <w:style w:type="character" w:customStyle="1" w:styleId="WW8Num16z2">
    <w:name w:val="WW8Num16z2"/>
    <w:rsid w:val="0061517F"/>
  </w:style>
  <w:style w:type="character" w:customStyle="1" w:styleId="WW8Num16z3">
    <w:name w:val="WW8Num16z3"/>
    <w:rsid w:val="0061517F"/>
  </w:style>
  <w:style w:type="character" w:customStyle="1" w:styleId="WW8Num16z4">
    <w:name w:val="WW8Num16z4"/>
    <w:rsid w:val="0061517F"/>
  </w:style>
  <w:style w:type="character" w:customStyle="1" w:styleId="WW8Num16z5">
    <w:name w:val="WW8Num16z5"/>
    <w:rsid w:val="0061517F"/>
  </w:style>
  <w:style w:type="character" w:customStyle="1" w:styleId="WW8Num16z6">
    <w:name w:val="WW8Num16z6"/>
    <w:rsid w:val="0061517F"/>
  </w:style>
  <w:style w:type="character" w:customStyle="1" w:styleId="WW8Num16z7">
    <w:name w:val="WW8Num16z7"/>
    <w:rsid w:val="0061517F"/>
  </w:style>
  <w:style w:type="character" w:customStyle="1" w:styleId="WW8Num16z8">
    <w:name w:val="WW8Num16z8"/>
    <w:rsid w:val="0061517F"/>
  </w:style>
  <w:style w:type="character" w:customStyle="1" w:styleId="WW8Num17z0">
    <w:name w:val="WW8Num17z0"/>
    <w:rsid w:val="0061517F"/>
  </w:style>
  <w:style w:type="character" w:customStyle="1" w:styleId="WW8Num17z1">
    <w:name w:val="WW8Num17z1"/>
    <w:rsid w:val="0061517F"/>
  </w:style>
  <w:style w:type="character" w:customStyle="1" w:styleId="WW8Num17z2">
    <w:name w:val="WW8Num17z2"/>
    <w:rsid w:val="0061517F"/>
  </w:style>
  <w:style w:type="character" w:customStyle="1" w:styleId="WW8Num17z3">
    <w:name w:val="WW8Num17z3"/>
    <w:rsid w:val="0061517F"/>
  </w:style>
  <w:style w:type="character" w:customStyle="1" w:styleId="WW8Num17z4">
    <w:name w:val="WW8Num17z4"/>
    <w:rsid w:val="0061517F"/>
  </w:style>
  <w:style w:type="character" w:customStyle="1" w:styleId="WW8Num17z5">
    <w:name w:val="WW8Num17z5"/>
    <w:rsid w:val="0061517F"/>
  </w:style>
  <w:style w:type="character" w:customStyle="1" w:styleId="WW8Num17z6">
    <w:name w:val="WW8Num17z6"/>
    <w:rsid w:val="0061517F"/>
  </w:style>
  <w:style w:type="character" w:customStyle="1" w:styleId="WW8Num17z7">
    <w:name w:val="WW8Num17z7"/>
    <w:rsid w:val="0061517F"/>
  </w:style>
  <w:style w:type="character" w:customStyle="1" w:styleId="WW8Num17z8">
    <w:name w:val="WW8Num17z8"/>
    <w:rsid w:val="0061517F"/>
  </w:style>
  <w:style w:type="character" w:customStyle="1" w:styleId="WW8Num18z0">
    <w:name w:val="WW8Num18z0"/>
    <w:rsid w:val="0061517F"/>
    <w:rPr>
      <w:rFonts w:ascii="Symbol" w:hAnsi="Symbol" w:cs="Symbol" w:hint="default"/>
    </w:rPr>
  </w:style>
  <w:style w:type="character" w:customStyle="1" w:styleId="WW8Num18z1">
    <w:name w:val="WW8Num18z1"/>
    <w:rsid w:val="0061517F"/>
    <w:rPr>
      <w:rFonts w:ascii="Courier New" w:hAnsi="Courier New" w:cs="Courier New" w:hint="default"/>
    </w:rPr>
  </w:style>
  <w:style w:type="character" w:customStyle="1" w:styleId="WW8Num18z2">
    <w:name w:val="WW8Num18z2"/>
    <w:rsid w:val="0061517F"/>
    <w:rPr>
      <w:rFonts w:ascii="Wingdings" w:hAnsi="Wingdings" w:cs="Wingdings" w:hint="default"/>
    </w:rPr>
  </w:style>
  <w:style w:type="character" w:customStyle="1" w:styleId="WW8NumSt11z0">
    <w:name w:val="WW8NumSt11z0"/>
    <w:rsid w:val="0061517F"/>
    <w:rPr>
      <w:rFonts w:ascii="Wingdings 2" w:hAnsi="Wingdings 2" w:cs="Wingdings 2" w:hint="default"/>
    </w:rPr>
  </w:style>
  <w:style w:type="character" w:customStyle="1" w:styleId="Domylnaczcionkaakapitu3">
    <w:name w:val="Domyślna czcionka akapitu3"/>
    <w:rsid w:val="0061517F"/>
  </w:style>
  <w:style w:type="character" w:customStyle="1" w:styleId="Absatz-Standardschriftart">
    <w:name w:val="Absatz-Standardschriftart"/>
    <w:rsid w:val="0061517F"/>
  </w:style>
  <w:style w:type="character" w:customStyle="1" w:styleId="WW-Absatz-Standardschriftart">
    <w:name w:val="WW-Absatz-Standardschriftart"/>
    <w:rsid w:val="0061517F"/>
  </w:style>
  <w:style w:type="character" w:customStyle="1" w:styleId="Domylnaczcionkaakapitu2">
    <w:name w:val="Domyślna czcionka akapitu2"/>
    <w:rsid w:val="0061517F"/>
  </w:style>
  <w:style w:type="character" w:customStyle="1" w:styleId="WW-Absatz-Standardschriftart1">
    <w:name w:val="WW-Absatz-Standardschriftart1"/>
    <w:rsid w:val="0061517F"/>
  </w:style>
  <w:style w:type="character" w:customStyle="1" w:styleId="WW-Absatz-Standardschriftart11">
    <w:name w:val="WW-Absatz-Standardschriftart11"/>
    <w:rsid w:val="0061517F"/>
  </w:style>
  <w:style w:type="character" w:customStyle="1" w:styleId="WW-Absatz-Standardschriftart111">
    <w:name w:val="WW-Absatz-Standardschriftart111"/>
    <w:rsid w:val="0061517F"/>
  </w:style>
  <w:style w:type="character" w:customStyle="1" w:styleId="WW8NumSt1z0">
    <w:name w:val="WW8NumSt1z0"/>
    <w:rsid w:val="0061517F"/>
    <w:rPr>
      <w:rFonts w:ascii="Thorndale" w:hAnsi="Thorndale" w:cs="Thorndale"/>
    </w:rPr>
  </w:style>
  <w:style w:type="character" w:customStyle="1" w:styleId="WW8NumSt2z0">
    <w:name w:val="WW8NumSt2z0"/>
    <w:rsid w:val="0061517F"/>
    <w:rPr>
      <w:rFonts w:ascii="Thorndale" w:hAnsi="Thorndale" w:cs="Thorndale"/>
    </w:rPr>
  </w:style>
  <w:style w:type="character" w:customStyle="1" w:styleId="WW8NumSt3z0">
    <w:name w:val="WW8NumSt3z0"/>
    <w:rsid w:val="0061517F"/>
    <w:rPr>
      <w:rFonts w:ascii="Thorndale" w:hAnsi="Thorndale" w:cs="Thorndale"/>
    </w:rPr>
  </w:style>
  <w:style w:type="character" w:customStyle="1" w:styleId="WW8NumSt4z0">
    <w:name w:val="WW8NumSt4z0"/>
    <w:rsid w:val="0061517F"/>
    <w:rPr>
      <w:rFonts w:ascii="Thorndale" w:hAnsi="Thorndale" w:cs="Thorndale"/>
    </w:rPr>
  </w:style>
  <w:style w:type="character" w:customStyle="1" w:styleId="WW8NumSt5z0">
    <w:name w:val="WW8NumSt5z0"/>
    <w:rsid w:val="0061517F"/>
    <w:rPr>
      <w:rFonts w:ascii="Symbol" w:hAnsi="Symbol" w:cs="Symbol"/>
    </w:rPr>
  </w:style>
  <w:style w:type="character" w:customStyle="1" w:styleId="WW8NumSt6z0">
    <w:name w:val="WW8NumSt6z0"/>
    <w:rsid w:val="0061517F"/>
    <w:rPr>
      <w:rFonts w:ascii="Symbol" w:hAnsi="Symbol" w:cs="Symbol"/>
    </w:rPr>
  </w:style>
  <w:style w:type="character" w:customStyle="1" w:styleId="WW8NumSt7z0">
    <w:name w:val="WW8NumSt7z0"/>
    <w:rsid w:val="0061517F"/>
    <w:rPr>
      <w:rFonts w:ascii="Symbol" w:hAnsi="Symbol" w:cs="Symbol"/>
    </w:rPr>
  </w:style>
  <w:style w:type="character" w:customStyle="1" w:styleId="WW8NumSt8z0">
    <w:name w:val="WW8NumSt8z0"/>
    <w:rsid w:val="0061517F"/>
    <w:rPr>
      <w:rFonts w:ascii="Symbol" w:hAnsi="Symbol" w:cs="Symbol"/>
    </w:rPr>
  </w:style>
  <w:style w:type="character" w:customStyle="1" w:styleId="Domylnaczcionkaakapitu1">
    <w:name w:val="Domyślna czcionka akapitu1"/>
    <w:rsid w:val="0061517F"/>
  </w:style>
  <w:style w:type="character" w:customStyle="1" w:styleId="Domylnaczcionkaakapitu10">
    <w:name w:val="Domy?lna czcionka akapitu1"/>
    <w:rsid w:val="0061517F"/>
  </w:style>
  <w:style w:type="character" w:customStyle="1" w:styleId="Znakiprzypiswdolnych">
    <w:name w:val="Znaki przypisów dolnych"/>
    <w:rsid w:val="0061517F"/>
    <w:rPr>
      <w:vertAlign w:val="superscript"/>
    </w:rPr>
  </w:style>
  <w:style w:type="character" w:customStyle="1" w:styleId="Symbolewypunktowania">
    <w:name w:val="Symbole wypunktowania"/>
    <w:rsid w:val="0061517F"/>
    <w:rPr>
      <w:rFonts w:ascii="StarSymbol" w:eastAsia="StarSymbol" w:hAnsi="StarSymbol" w:cs="StarSymbol"/>
      <w:sz w:val="18"/>
    </w:rPr>
  </w:style>
  <w:style w:type="character" w:customStyle="1" w:styleId="Znakinumeracji">
    <w:name w:val="Znaki numeracji"/>
    <w:rsid w:val="0061517F"/>
  </w:style>
  <w:style w:type="character" w:styleId="Numerstrony">
    <w:name w:val="page number"/>
    <w:basedOn w:val="Domylnaczcionkaakapitu1"/>
    <w:rsid w:val="0061517F"/>
  </w:style>
  <w:style w:type="character" w:customStyle="1" w:styleId="Odwoaniedokomentarza1">
    <w:name w:val="Odwołanie do komentarza1"/>
    <w:rsid w:val="0061517F"/>
    <w:rPr>
      <w:sz w:val="16"/>
      <w:szCs w:val="16"/>
    </w:rPr>
  </w:style>
  <w:style w:type="character" w:customStyle="1" w:styleId="TekstpodstawowywcityZnak">
    <w:name w:val="Tekst podstawowy wcięty Znak"/>
    <w:rsid w:val="0061517F"/>
    <w:rPr>
      <w:kern w:val="1"/>
      <w:sz w:val="24"/>
    </w:rPr>
  </w:style>
  <w:style w:type="character" w:styleId="Uwydatnienie">
    <w:name w:val="Emphasis"/>
    <w:qFormat/>
    <w:rsid w:val="0061517F"/>
    <w:rPr>
      <w:i/>
      <w:iCs/>
    </w:rPr>
  </w:style>
  <w:style w:type="character" w:customStyle="1" w:styleId="Odwoaniedokomentarza2">
    <w:name w:val="Odwołanie do komentarza2"/>
    <w:rsid w:val="0061517F"/>
    <w:rPr>
      <w:sz w:val="16"/>
      <w:szCs w:val="16"/>
    </w:rPr>
  </w:style>
  <w:style w:type="character" w:customStyle="1" w:styleId="TekstkomentarzaZnak">
    <w:name w:val="Tekst komentarza Znak"/>
    <w:rsid w:val="0061517F"/>
    <w:rPr>
      <w:kern w:val="1"/>
    </w:rPr>
  </w:style>
  <w:style w:type="character" w:customStyle="1" w:styleId="TekstprzypisudolnegoZnak">
    <w:name w:val="Tekst przypisu dolnego Znak"/>
    <w:rsid w:val="0061517F"/>
    <w:rPr>
      <w:rFonts w:ascii="Trebuchet MS" w:hAnsi="Trebuchet MS" w:cs="Trebuchet MS"/>
    </w:rPr>
  </w:style>
  <w:style w:type="character" w:customStyle="1" w:styleId="Odwoanieprzypisudolnego1">
    <w:name w:val="Odwołanie przypisu dolnego1"/>
    <w:rsid w:val="0061517F"/>
    <w:rPr>
      <w:vertAlign w:val="superscript"/>
    </w:rPr>
  </w:style>
  <w:style w:type="paragraph" w:customStyle="1" w:styleId="Nagwek30">
    <w:name w:val="Nagłówek3"/>
    <w:basedOn w:val="Normalny"/>
    <w:next w:val="Tekstpodstawowy"/>
    <w:rsid w:val="0061517F"/>
    <w:pPr>
      <w:keepNext/>
      <w:widowControl w:val="0"/>
      <w:suppressAutoHyphens/>
      <w:overflowPunct w:val="0"/>
      <w:autoSpaceDE w:val="0"/>
      <w:spacing w:before="240" w:after="120" w:line="240" w:lineRule="auto"/>
      <w:textAlignment w:val="baseline"/>
    </w:pPr>
    <w:rPr>
      <w:rFonts w:ascii="Times New Roman" w:eastAsia="Microsoft YaHei" w:hAnsi="Times New Roman" w:cs="Mangal"/>
      <w:kern w:val="1"/>
      <w:sz w:val="28"/>
      <w:szCs w:val="28"/>
      <w:lang w:eastAsia="zh-CN"/>
    </w:rPr>
  </w:style>
  <w:style w:type="paragraph" w:styleId="Legenda">
    <w:name w:val="caption"/>
    <w:basedOn w:val="Normalny"/>
    <w:qFormat/>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paragraph" w:customStyle="1" w:styleId="Indeks">
    <w:name w:val="Indeks"/>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20">
    <w:name w:val="Nagłówek2"/>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2">
    <w:name w:val="Podpis2"/>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customStyle="1" w:styleId="Nagwek10">
    <w:name w:val="Nagłówek1"/>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1">
    <w:name w:val="Podpis1"/>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styleId="Podpis">
    <w:name w:val="Signature"/>
    <w:basedOn w:val="Normalny"/>
    <w:link w:val="PodpisZnak"/>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i/>
      <w:kern w:val="1"/>
      <w:sz w:val="24"/>
      <w:szCs w:val="20"/>
      <w:lang w:eastAsia="zh-CN"/>
    </w:rPr>
  </w:style>
  <w:style w:type="character" w:customStyle="1" w:styleId="PodpisZnak">
    <w:name w:val="Podpis Znak"/>
    <w:link w:val="Podpis"/>
    <w:rsid w:val="0061517F"/>
    <w:rPr>
      <w:rFonts w:ascii="Times New Roman" w:eastAsia="Times New Roman" w:hAnsi="Times New Roman"/>
      <w:i/>
      <w:kern w:val="1"/>
      <w:sz w:val="24"/>
      <w:lang w:eastAsia="zh-CN"/>
    </w:rPr>
  </w:style>
  <w:style w:type="paragraph" w:customStyle="1" w:styleId="Wcicielisty">
    <w:name w:val="Wci?cie listy"/>
    <w:basedOn w:val="Tekstpodstawowy"/>
    <w:rsid w:val="0061517F"/>
    <w:pPr>
      <w:tabs>
        <w:tab w:val="left" w:pos="2835"/>
      </w:tabs>
      <w:ind w:left="2835" w:hanging="2551"/>
    </w:pPr>
  </w:style>
  <w:style w:type="paragraph" w:styleId="Tekstpodstawowywcity">
    <w:name w:val="Body Text Indent"/>
    <w:basedOn w:val="Tekstpodstawowy"/>
    <w:link w:val="TekstpodstawowywcityZnak1"/>
    <w:rsid w:val="0061517F"/>
    <w:pPr>
      <w:ind w:left="283"/>
    </w:pPr>
  </w:style>
  <w:style w:type="character" w:customStyle="1" w:styleId="TekstpodstawowywcityZnak1">
    <w:name w:val="Tekst podstawowy wcięty Znak1"/>
    <w:link w:val="Tekstpodstawowywcity"/>
    <w:rsid w:val="0061517F"/>
    <w:rPr>
      <w:rFonts w:ascii="Times New Roman" w:eastAsia="Times New Roman" w:hAnsi="Times New Roman"/>
      <w:kern w:val="1"/>
      <w:sz w:val="24"/>
      <w:lang w:eastAsia="zh-CN"/>
    </w:rPr>
  </w:style>
  <w:style w:type="paragraph" w:customStyle="1" w:styleId="Zawartotabeli">
    <w:name w:val="Zawarto??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styleId="NormalnyWeb">
    <w:name w:val="Normal (Web)"/>
    <w:basedOn w:val="Normalny"/>
    <w:uiPriority w:val="99"/>
    <w:rsid w:val="0061517F"/>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paragraph" w:customStyle="1" w:styleId="Tekstpodstawowy21">
    <w:name w:val="Tekst podstawowy 21"/>
    <w:basedOn w:val="Normalny"/>
    <w:rsid w:val="0061517F"/>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Lista21">
    <w:name w:val="Lista 21"/>
    <w:basedOn w:val="Normalny"/>
    <w:rsid w:val="0061517F"/>
    <w:pPr>
      <w:widowControl w:val="0"/>
      <w:overflowPunct w:val="0"/>
      <w:autoSpaceDE w:val="0"/>
      <w:spacing w:after="0" w:line="240" w:lineRule="auto"/>
      <w:ind w:left="566" w:hanging="283"/>
      <w:textAlignment w:val="baseline"/>
    </w:pPr>
    <w:rPr>
      <w:rFonts w:ascii="Arial" w:eastAsia="Times New Roman" w:hAnsi="Arial" w:cs="Arial"/>
      <w:kern w:val="1"/>
      <w:sz w:val="24"/>
      <w:szCs w:val="20"/>
      <w:lang w:eastAsia="zh-CN"/>
    </w:rPr>
  </w:style>
  <w:style w:type="paragraph" w:customStyle="1" w:styleId="Zawartotabeli0">
    <w:name w:val="Zawartość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tabeli">
    <w:name w:val="Nagłówek tabeli"/>
    <w:basedOn w:val="Zawartotabeli0"/>
    <w:rsid w:val="0061517F"/>
    <w:pPr>
      <w:jc w:val="center"/>
    </w:pPr>
    <w:rPr>
      <w:b/>
      <w:bCs/>
    </w:rPr>
  </w:style>
  <w:style w:type="paragraph" w:customStyle="1" w:styleId="Zawartoramki">
    <w:name w:val="Zawartość ramki"/>
    <w:basedOn w:val="Tekstpodstawowy"/>
    <w:rsid w:val="0061517F"/>
  </w:style>
  <w:style w:type="paragraph" w:customStyle="1" w:styleId="Tekstkomentarza1">
    <w:name w:val="Tekst komentarza1"/>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Tekstkomentarza">
    <w:name w:val="annotation text"/>
    <w:basedOn w:val="Normalny"/>
    <w:link w:val="TekstkomentarzaZnak1"/>
    <w:uiPriority w:val="99"/>
    <w:semiHidden/>
    <w:unhideWhenUsed/>
    <w:rsid w:val="0061517F"/>
    <w:rPr>
      <w:sz w:val="20"/>
      <w:szCs w:val="20"/>
    </w:rPr>
  </w:style>
  <w:style w:type="character" w:customStyle="1" w:styleId="TekstkomentarzaZnak1">
    <w:name w:val="Tekst komentarza Znak1"/>
    <w:link w:val="Tekstkomentarza"/>
    <w:uiPriority w:val="99"/>
    <w:semiHidden/>
    <w:rsid w:val="0061517F"/>
    <w:rPr>
      <w:lang w:eastAsia="en-US"/>
    </w:rPr>
  </w:style>
  <w:style w:type="paragraph" w:styleId="Tematkomentarza">
    <w:name w:val="annotation subject"/>
    <w:basedOn w:val="Tekstkomentarza1"/>
    <w:next w:val="Tekstkomentarza1"/>
    <w:link w:val="TematkomentarzaZnak"/>
    <w:rsid w:val="0061517F"/>
    <w:rPr>
      <w:b/>
      <w:bCs/>
    </w:rPr>
  </w:style>
  <w:style w:type="character" w:customStyle="1" w:styleId="TematkomentarzaZnak">
    <w:name w:val="Temat komentarza Znak"/>
    <w:link w:val="Tematkomentarza"/>
    <w:rsid w:val="0061517F"/>
    <w:rPr>
      <w:rFonts w:ascii="Times New Roman" w:eastAsia="Times New Roman" w:hAnsi="Times New Roman"/>
      <w:b/>
      <w:bCs/>
      <w:kern w:val="1"/>
      <w:lang w:eastAsia="zh-CN"/>
    </w:rPr>
  </w:style>
  <w:style w:type="paragraph" w:styleId="Tekstdymka">
    <w:name w:val="Balloon Text"/>
    <w:basedOn w:val="Normalny"/>
    <w:link w:val="TekstdymkaZnak"/>
    <w:rsid w:val="0061517F"/>
    <w:pPr>
      <w:widowControl w:val="0"/>
      <w:suppressAutoHyphens/>
      <w:overflowPunct w:val="0"/>
      <w:autoSpaceDE w:val="0"/>
      <w:spacing w:after="0" w:line="240" w:lineRule="auto"/>
      <w:textAlignment w:val="baseline"/>
    </w:pPr>
    <w:rPr>
      <w:rFonts w:ascii="Tahoma" w:eastAsia="Times New Roman" w:hAnsi="Tahoma"/>
      <w:kern w:val="1"/>
      <w:sz w:val="16"/>
      <w:szCs w:val="16"/>
      <w:lang w:eastAsia="zh-CN"/>
    </w:rPr>
  </w:style>
  <w:style w:type="character" w:customStyle="1" w:styleId="TekstdymkaZnak">
    <w:name w:val="Tekst dymka Znak"/>
    <w:link w:val="Tekstdymka"/>
    <w:rsid w:val="0061517F"/>
    <w:rPr>
      <w:rFonts w:ascii="Tahoma" w:eastAsia="Times New Roman" w:hAnsi="Tahoma" w:cs="Tahoma"/>
      <w:kern w:val="1"/>
      <w:sz w:val="16"/>
      <w:szCs w:val="16"/>
      <w:lang w:eastAsia="zh-CN"/>
    </w:rPr>
  </w:style>
  <w:style w:type="paragraph" w:styleId="Akapitzlist">
    <w:name w:val="List Paragraph"/>
    <w:basedOn w:val="Normalny"/>
    <w:uiPriority w:val="34"/>
    <w:qFormat/>
    <w:rsid w:val="0061517F"/>
    <w:pPr>
      <w:spacing w:after="0" w:line="240" w:lineRule="auto"/>
      <w:ind w:left="720"/>
      <w:contextualSpacing/>
    </w:pPr>
    <w:rPr>
      <w:rFonts w:ascii="Times New Roman" w:eastAsia="Times New Roman" w:hAnsi="Times New Roman"/>
      <w:kern w:val="1"/>
      <w:sz w:val="20"/>
      <w:szCs w:val="20"/>
      <w:lang w:eastAsia="zh-CN"/>
    </w:rPr>
  </w:style>
  <w:style w:type="paragraph" w:customStyle="1" w:styleId="Nagwek0">
    <w:name w:val="Nag?ówek"/>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Times New Roman" w:hAnsi="Arial" w:cs="Arial"/>
      <w:kern w:val="1"/>
      <w:sz w:val="28"/>
      <w:szCs w:val="20"/>
      <w:lang w:eastAsia="zh-CN"/>
    </w:rPr>
  </w:style>
  <w:style w:type="paragraph" w:customStyle="1" w:styleId="Nagwektabeli0">
    <w:name w:val="Nag?ówek tabeli"/>
    <w:basedOn w:val="Zawartotabeli"/>
    <w:rsid w:val="0061517F"/>
    <w:pPr>
      <w:jc w:val="center"/>
    </w:pPr>
    <w:rPr>
      <w:b/>
    </w:rPr>
  </w:style>
  <w:style w:type="paragraph" w:styleId="Bezodstpw">
    <w:name w:val="No Spacing"/>
    <w:qFormat/>
    <w:rsid w:val="0061517F"/>
    <w:pPr>
      <w:suppressAutoHyphens/>
    </w:pPr>
    <w:rPr>
      <w:rFonts w:cs="Calibri"/>
      <w:sz w:val="22"/>
      <w:szCs w:val="22"/>
      <w:lang w:eastAsia="zh-CN"/>
    </w:rPr>
  </w:style>
  <w:style w:type="paragraph" w:customStyle="1" w:styleId="1">
    <w:name w:val="1."/>
    <w:basedOn w:val="Normalny"/>
    <w:rsid w:val="0061517F"/>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Tekstkomentarza2">
    <w:name w:val="Tekst komentarza2"/>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Poprawka">
    <w:name w:val="Revision"/>
    <w:rsid w:val="0061517F"/>
    <w:pPr>
      <w:suppressAutoHyphens/>
    </w:pPr>
    <w:rPr>
      <w:rFonts w:ascii="Times New Roman" w:eastAsia="Times New Roman" w:hAnsi="Times New Roman"/>
      <w:kern w:val="1"/>
      <w:sz w:val="24"/>
      <w:lang w:eastAsia="zh-CN"/>
    </w:rPr>
  </w:style>
  <w:style w:type="paragraph" w:customStyle="1" w:styleId="StandardZnakZnak">
    <w:name w:val="Standard Znak Znak"/>
    <w:rsid w:val="0061517F"/>
    <w:pPr>
      <w:suppressAutoHyphens/>
      <w:autoSpaceDE w:val="0"/>
    </w:pPr>
    <w:rPr>
      <w:rFonts w:ascii="Times New Roman" w:eastAsia="Times New Roman" w:hAnsi="Times New Roman"/>
      <w:sz w:val="24"/>
      <w:szCs w:val="24"/>
      <w:lang w:eastAsia="zh-CN"/>
    </w:rPr>
  </w:style>
  <w:style w:type="paragraph" w:styleId="Tekstprzypisudolnego">
    <w:name w:val="footnote text"/>
    <w:basedOn w:val="Normalny"/>
    <w:link w:val="TekstprzypisudolnegoZnak1"/>
    <w:rsid w:val="0061517F"/>
    <w:pPr>
      <w:spacing w:after="0" w:line="240" w:lineRule="auto"/>
    </w:pPr>
    <w:rPr>
      <w:rFonts w:ascii="Trebuchet MS" w:eastAsia="Times New Roman" w:hAnsi="Trebuchet MS"/>
      <w:kern w:val="1"/>
      <w:sz w:val="20"/>
      <w:szCs w:val="20"/>
      <w:lang w:eastAsia="zh-CN"/>
    </w:rPr>
  </w:style>
  <w:style w:type="character" w:customStyle="1" w:styleId="TekstprzypisudolnegoZnak1">
    <w:name w:val="Tekst przypisu dolnego Znak1"/>
    <w:link w:val="Tekstprzypisudolnego"/>
    <w:rsid w:val="0061517F"/>
    <w:rPr>
      <w:rFonts w:ascii="Trebuchet MS" w:eastAsia="Times New Roman" w:hAnsi="Trebuchet MS" w:cs="Trebuchet MS"/>
      <w:kern w:val="1"/>
      <w:lang w:eastAsia="zh-CN"/>
    </w:rPr>
  </w:style>
  <w:style w:type="paragraph" w:customStyle="1" w:styleId="Lista1">
    <w:name w:val="List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Numeracja1">
    <w:name w:val="Numeracj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character" w:customStyle="1" w:styleId="ustb2">
    <w:name w:val="ustb2"/>
    <w:basedOn w:val="Domylnaczcionkaakapitu"/>
    <w:rsid w:val="0061517F"/>
  </w:style>
  <w:style w:type="paragraph" w:customStyle="1" w:styleId="awciety">
    <w:name w:val="a) wciety"/>
    <w:basedOn w:val="Normalny"/>
    <w:rsid w:val="0061517F"/>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61517F"/>
    <w:pPr>
      <w:tabs>
        <w:tab w:val="left" w:pos="-21057"/>
      </w:tabs>
      <w:suppressAutoHyphens/>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61517F"/>
    <w:pPr>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61517F"/>
    <w:pPr>
      <w:tabs>
        <w:tab w:val="left" w:pos="16756"/>
      </w:tabs>
      <w:suppressAutoHyphens/>
      <w:spacing w:after="0" w:line="240" w:lineRule="auto"/>
      <w:ind w:left="284"/>
      <w:jc w:val="both"/>
    </w:pPr>
    <w:rPr>
      <w:rFonts w:ascii="Times New Roman" w:eastAsia="Times New Roman" w:hAnsi="Times New Roman"/>
      <w:sz w:val="24"/>
      <w:szCs w:val="24"/>
      <w:lang w:eastAsia="ar-SA"/>
    </w:rPr>
  </w:style>
  <w:style w:type="character" w:customStyle="1" w:styleId="TekstprzypisukocowegoZnak">
    <w:name w:val="Tekst przypisu końcowego Znak"/>
    <w:link w:val="Tekstprzypisukocowego"/>
    <w:uiPriority w:val="99"/>
    <w:semiHidden/>
    <w:rsid w:val="0061517F"/>
    <w:rPr>
      <w:rFonts w:ascii="Times New Roman" w:eastAsia="Times New Roman" w:hAnsi="Times New Roman"/>
      <w:kern w:val="1"/>
      <w:lang w:eastAsia="zh-CN"/>
    </w:rPr>
  </w:style>
  <w:style w:type="paragraph" w:styleId="Tekstprzypisukocowego">
    <w:name w:val="endnote text"/>
    <w:basedOn w:val="Normalny"/>
    <w:link w:val="TekstprzypisukocowegoZnak"/>
    <w:uiPriority w:val="99"/>
    <w:semiHidden/>
    <w:unhideWhenUsed/>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character" w:customStyle="1" w:styleId="TekstprzypisukocowegoZnak1">
    <w:name w:val="Tekst przypisu końcowego Znak1"/>
    <w:uiPriority w:val="99"/>
    <w:semiHidden/>
    <w:rsid w:val="0061517F"/>
    <w:rPr>
      <w:lang w:eastAsia="en-US"/>
    </w:rPr>
  </w:style>
  <w:style w:type="character" w:styleId="Pogrubienie">
    <w:name w:val="Strong"/>
    <w:qFormat/>
    <w:rsid w:val="0061517F"/>
    <w:rPr>
      <w:b/>
      <w:bCs/>
    </w:rPr>
  </w:style>
  <w:style w:type="paragraph" w:customStyle="1" w:styleId="Standard">
    <w:name w:val="Standard"/>
    <w:rsid w:val="00B21267"/>
    <w:pPr>
      <w:suppressAutoHyphens/>
      <w:autoSpaceDN w:val="0"/>
      <w:jc w:val="both"/>
      <w:textAlignment w:val="baseline"/>
    </w:pPr>
    <w:rPr>
      <w:rFonts w:ascii="Times New Roman" w:eastAsia="Times New Roman" w:hAnsi="Times New Roman"/>
      <w:kern w:val="3"/>
      <w:sz w:val="24"/>
      <w:szCs w:val="24"/>
      <w:lang w:eastAsia="zh-CN"/>
    </w:rPr>
  </w:style>
  <w:style w:type="character" w:customStyle="1" w:styleId="hgkelc">
    <w:name w:val="hgkelc"/>
    <w:basedOn w:val="Domylnaczcionkaakapitu"/>
    <w:rsid w:val="009E3DDD"/>
  </w:style>
  <w:style w:type="paragraph" w:customStyle="1" w:styleId="CharChar3ZnakZnakCharCharZnakZnakCharChar">
    <w:name w:val="Char Char3 Znak Znak Char Char Znak Znak Char Char"/>
    <w:basedOn w:val="Normalny"/>
    <w:rsid w:val="001D5C3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3076C3"/>
    <w:rPr>
      <w:rFonts w:asciiTheme="majorHAnsi" w:eastAsiaTheme="majorEastAsia" w:hAnsiTheme="majorHAnsi" w:cstheme="majorBidi"/>
      <w:i/>
      <w:iCs/>
      <w:color w:val="365F91" w:themeColor="accent1" w:themeShade="BF"/>
      <w:sz w:val="22"/>
      <w:szCs w:val="22"/>
      <w:lang w:eastAsia="en-US"/>
    </w:rPr>
  </w:style>
  <w:style w:type="character" w:styleId="Nierozpoznanawzmianka">
    <w:name w:val="Unresolved Mention"/>
    <w:basedOn w:val="Domylnaczcionkaakapitu"/>
    <w:uiPriority w:val="99"/>
    <w:semiHidden/>
    <w:unhideWhenUsed/>
    <w:rsid w:val="007625F2"/>
    <w:rPr>
      <w:color w:val="605E5C"/>
      <w:shd w:val="clear" w:color="auto" w:fill="E1DFDD"/>
    </w:rPr>
  </w:style>
  <w:style w:type="character" w:customStyle="1" w:styleId="highlight">
    <w:name w:val="highlight"/>
    <w:basedOn w:val="Domylnaczcionkaakapitu"/>
    <w:rsid w:val="0094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359">
      <w:bodyDiv w:val="1"/>
      <w:marLeft w:val="0"/>
      <w:marRight w:val="0"/>
      <w:marTop w:val="0"/>
      <w:marBottom w:val="0"/>
      <w:divBdr>
        <w:top w:val="none" w:sz="0" w:space="0" w:color="auto"/>
        <w:left w:val="none" w:sz="0" w:space="0" w:color="auto"/>
        <w:bottom w:val="none" w:sz="0" w:space="0" w:color="auto"/>
        <w:right w:val="none" w:sz="0" w:space="0" w:color="auto"/>
      </w:divBdr>
    </w:div>
    <w:div w:id="66809514">
      <w:bodyDiv w:val="1"/>
      <w:marLeft w:val="0"/>
      <w:marRight w:val="0"/>
      <w:marTop w:val="0"/>
      <w:marBottom w:val="0"/>
      <w:divBdr>
        <w:top w:val="none" w:sz="0" w:space="0" w:color="auto"/>
        <w:left w:val="none" w:sz="0" w:space="0" w:color="auto"/>
        <w:bottom w:val="none" w:sz="0" w:space="0" w:color="auto"/>
        <w:right w:val="none" w:sz="0" w:space="0" w:color="auto"/>
      </w:divBdr>
    </w:div>
    <w:div w:id="113524170">
      <w:bodyDiv w:val="1"/>
      <w:marLeft w:val="0"/>
      <w:marRight w:val="0"/>
      <w:marTop w:val="0"/>
      <w:marBottom w:val="0"/>
      <w:divBdr>
        <w:top w:val="none" w:sz="0" w:space="0" w:color="auto"/>
        <w:left w:val="none" w:sz="0" w:space="0" w:color="auto"/>
        <w:bottom w:val="none" w:sz="0" w:space="0" w:color="auto"/>
        <w:right w:val="none" w:sz="0" w:space="0" w:color="auto"/>
      </w:divBdr>
    </w:div>
    <w:div w:id="469903424">
      <w:bodyDiv w:val="1"/>
      <w:marLeft w:val="0"/>
      <w:marRight w:val="0"/>
      <w:marTop w:val="0"/>
      <w:marBottom w:val="0"/>
      <w:divBdr>
        <w:top w:val="none" w:sz="0" w:space="0" w:color="auto"/>
        <w:left w:val="none" w:sz="0" w:space="0" w:color="auto"/>
        <w:bottom w:val="none" w:sz="0" w:space="0" w:color="auto"/>
        <w:right w:val="none" w:sz="0" w:space="0" w:color="auto"/>
      </w:divBdr>
      <w:divsChild>
        <w:div w:id="915280691">
          <w:marLeft w:val="0"/>
          <w:marRight w:val="0"/>
          <w:marTop w:val="0"/>
          <w:marBottom w:val="0"/>
          <w:divBdr>
            <w:top w:val="none" w:sz="0" w:space="0" w:color="auto"/>
            <w:left w:val="none" w:sz="0" w:space="0" w:color="auto"/>
            <w:bottom w:val="none" w:sz="0" w:space="0" w:color="auto"/>
            <w:right w:val="none" w:sz="0" w:space="0" w:color="auto"/>
          </w:divBdr>
          <w:divsChild>
            <w:div w:id="7456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394">
      <w:bodyDiv w:val="1"/>
      <w:marLeft w:val="0"/>
      <w:marRight w:val="0"/>
      <w:marTop w:val="0"/>
      <w:marBottom w:val="0"/>
      <w:divBdr>
        <w:top w:val="none" w:sz="0" w:space="0" w:color="auto"/>
        <w:left w:val="none" w:sz="0" w:space="0" w:color="auto"/>
        <w:bottom w:val="none" w:sz="0" w:space="0" w:color="auto"/>
        <w:right w:val="none" w:sz="0" w:space="0" w:color="auto"/>
      </w:divBdr>
    </w:div>
    <w:div w:id="524559887">
      <w:bodyDiv w:val="1"/>
      <w:marLeft w:val="0"/>
      <w:marRight w:val="0"/>
      <w:marTop w:val="0"/>
      <w:marBottom w:val="0"/>
      <w:divBdr>
        <w:top w:val="none" w:sz="0" w:space="0" w:color="auto"/>
        <w:left w:val="none" w:sz="0" w:space="0" w:color="auto"/>
        <w:bottom w:val="none" w:sz="0" w:space="0" w:color="auto"/>
        <w:right w:val="none" w:sz="0" w:space="0" w:color="auto"/>
      </w:divBdr>
    </w:div>
    <w:div w:id="585454343">
      <w:bodyDiv w:val="1"/>
      <w:marLeft w:val="0"/>
      <w:marRight w:val="0"/>
      <w:marTop w:val="0"/>
      <w:marBottom w:val="0"/>
      <w:divBdr>
        <w:top w:val="none" w:sz="0" w:space="0" w:color="auto"/>
        <w:left w:val="none" w:sz="0" w:space="0" w:color="auto"/>
        <w:bottom w:val="none" w:sz="0" w:space="0" w:color="auto"/>
        <w:right w:val="none" w:sz="0" w:space="0" w:color="auto"/>
      </w:divBdr>
    </w:div>
    <w:div w:id="698433171">
      <w:bodyDiv w:val="1"/>
      <w:marLeft w:val="0"/>
      <w:marRight w:val="0"/>
      <w:marTop w:val="0"/>
      <w:marBottom w:val="0"/>
      <w:divBdr>
        <w:top w:val="none" w:sz="0" w:space="0" w:color="auto"/>
        <w:left w:val="none" w:sz="0" w:space="0" w:color="auto"/>
        <w:bottom w:val="none" w:sz="0" w:space="0" w:color="auto"/>
        <w:right w:val="none" w:sz="0" w:space="0" w:color="auto"/>
      </w:divBdr>
    </w:div>
    <w:div w:id="816067474">
      <w:bodyDiv w:val="1"/>
      <w:marLeft w:val="0"/>
      <w:marRight w:val="0"/>
      <w:marTop w:val="0"/>
      <w:marBottom w:val="0"/>
      <w:divBdr>
        <w:top w:val="none" w:sz="0" w:space="0" w:color="auto"/>
        <w:left w:val="none" w:sz="0" w:space="0" w:color="auto"/>
        <w:bottom w:val="none" w:sz="0" w:space="0" w:color="auto"/>
        <w:right w:val="none" w:sz="0" w:space="0" w:color="auto"/>
      </w:divBdr>
      <w:divsChild>
        <w:div w:id="1835997143">
          <w:marLeft w:val="0"/>
          <w:marRight w:val="0"/>
          <w:marTop w:val="0"/>
          <w:marBottom w:val="0"/>
          <w:divBdr>
            <w:top w:val="none" w:sz="0" w:space="0" w:color="auto"/>
            <w:left w:val="none" w:sz="0" w:space="0" w:color="auto"/>
            <w:bottom w:val="none" w:sz="0" w:space="0" w:color="auto"/>
            <w:right w:val="none" w:sz="0" w:space="0" w:color="auto"/>
          </w:divBdr>
          <w:divsChild>
            <w:div w:id="3464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789">
      <w:bodyDiv w:val="1"/>
      <w:marLeft w:val="0"/>
      <w:marRight w:val="0"/>
      <w:marTop w:val="0"/>
      <w:marBottom w:val="0"/>
      <w:divBdr>
        <w:top w:val="none" w:sz="0" w:space="0" w:color="auto"/>
        <w:left w:val="none" w:sz="0" w:space="0" w:color="auto"/>
        <w:bottom w:val="none" w:sz="0" w:space="0" w:color="auto"/>
        <w:right w:val="none" w:sz="0" w:space="0" w:color="auto"/>
      </w:divBdr>
    </w:div>
    <w:div w:id="958141988">
      <w:bodyDiv w:val="1"/>
      <w:marLeft w:val="0"/>
      <w:marRight w:val="0"/>
      <w:marTop w:val="0"/>
      <w:marBottom w:val="0"/>
      <w:divBdr>
        <w:top w:val="none" w:sz="0" w:space="0" w:color="auto"/>
        <w:left w:val="none" w:sz="0" w:space="0" w:color="auto"/>
        <w:bottom w:val="none" w:sz="0" w:space="0" w:color="auto"/>
        <w:right w:val="none" w:sz="0" w:space="0" w:color="auto"/>
      </w:divBdr>
    </w:div>
    <w:div w:id="1029600280">
      <w:bodyDiv w:val="1"/>
      <w:marLeft w:val="0"/>
      <w:marRight w:val="0"/>
      <w:marTop w:val="0"/>
      <w:marBottom w:val="0"/>
      <w:divBdr>
        <w:top w:val="none" w:sz="0" w:space="0" w:color="auto"/>
        <w:left w:val="none" w:sz="0" w:space="0" w:color="auto"/>
        <w:bottom w:val="none" w:sz="0" w:space="0" w:color="auto"/>
        <w:right w:val="none" w:sz="0" w:space="0" w:color="auto"/>
      </w:divBdr>
    </w:div>
    <w:div w:id="1042368679">
      <w:bodyDiv w:val="1"/>
      <w:marLeft w:val="0"/>
      <w:marRight w:val="0"/>
      <w:marTop w:val="0"/>
      <w:marBottom w:val="0"/>
      <w:divBdr>
        <w:top w:val="none" w:sz="0" w:space="0" w:color="auto"/>
        <w:left w:val="none" w:sz="0" w:space="0" w:color="auto"/>
        <w:bottom w:val="none" w:sz="0" w:space="0" w:color="auto"/>
        <w:right w:val="none" w:sz="0" w:space="0" w:color="auto"/>
      </w:divBdr>
    </w:div>
    <w:div w:id="1126388854">
      <w:bodyDiv w:val="1"/>
      <w:marLeft w:val="0"/>
      <w:marRight w:val="0"/>
      <w:marTop w:val="0"/>
      <w:marBottom w:val="0"/>
      <w:divBdr>
        <w:top w:val="none" w:sz="0" w:space="0" w:color="auto"/>
        <w:left w:val="none" w:sz="0" w:space="0" w:color="auto"/>
        <w:bottom w:val="none" w:sz="0" w:space="0" w:color="auto"/>
        <w:right w:val="none" w:sz="0" w:space="0" w:color="auto"/>
      </w:divBdr>
    </w:div>
    <w:div w:id="1215314996">
      <w:bodyDiv w:val="1"/>
      <w:marLeft w:val="0"/>
      <w:marRight w:val="0"/>
      <w:marTop w:val="0"/>
      <w:marBottom w:val="0"/>
      <w:divBdr>
        <w:top w:val="none" w:sz="0" w:space="0" w:color="auto"/>
        <w:left w:val="none" w:sz="0" w:space="0" w:color="auto"/>
        <w:bottom w:val="none" w:sz="0" w:space="0" w:color="auto"/>
        <w:right w:val="none" w:sz="0" w:space="0" w:color="auto"/>
      </w:divBdr>
    </w:div>
    <w:div w:id="1226181308">
      <w:bodyDiv w:val="1"/>
      <w:marLeft w:val="0"/>
      <w:marRight w:val="0"/>
      <w:marTop w:val="0"/>
      <w:marBottom w:val="0"/>
      <w:divBdr>
        <w:top w:val="none" w:sz="0" w:space="0" w:color="auto"/>
        <w:left w:val="none" w:sz="0" w:space="0" w:color="auto"/>
        <w:bottom w:val="none" w:sz="0" w:space="0" w:color="auto"/>
        <w:right w:val="none" w:sz="0" w:space="0" w:color="auto"/>
      </w:divBdr>
    </w:div>
    <w:div w:id="1322074730">
      <w:bodyDiv w:val="1"/>
      <w:marLeft w:val="0"/>
      <w:marRight w:val="0"/>
      <w:marTop w:val="0"/>
      <w:marBottom w:val="0"/>
      <w:divBdr>
        <w:top w:val="none" w:sz="0" w:space="0" w:color="auto"/>
        <w:left w:val="none" w:sz="0" w:space="0" w:color="auto"/>
        <w:bottom w:val="none" w:sz="0" w:space="0" w:color="auto"/>
        <w:right w:val="none" w:sz="0" w:space="0" w:color="auto"/>
      </w:divBdr>
    </w:div>
    <w:div w:id="1504012621">
      <w:bodyDiv w:val="1"/>
      <w:marLeft w:val="0"/>
      <w:marRight w:val="0"/>
      <w:marTop w:val="0"/>
      <w:marBottom w:val="0"/>
      <w:divBdr>
        <w:top w:val="none" w:sz="0" w:space="0" w:color="auto"/>
        <w:left w:val="none" w:sz="0" w:space="0" w:color="auto"/>
        <w:bottom w:val="none" w:sz="0" w:space="0" w:color="auto"/>
        <w:right w:val="none" w:sz="0" w:space="0" w:color="auto"/>
      </w:divBdr>
    </w:div>
    <w:div w:id="1584486394">
      <w:bodyDiv w:val="1"/>
      <w:marLeft w:val="0"/>
      <w:marRight w:val="0"/>
      <w:marTop w:val="0"/>
      <w:marBottom w:val="0"/>
      <w:divBdr>
        <w:top w:val="none" w:sz="0" w:space="0" w:color="auto"/>
        <w:left w:val="none" w:sz="0" w:space="0" w:color="auto"/>
        <w:bottom w:val="none" w:sz="0" w:space="0" w:color="auto"/>
        <w:right w:val="none" w:sz="0" w:space="0" w:color="auto"/>
      </w:divBdr>
    </w:div>
    <w:div w:id="1600335224">
      <w:bodyDiv w:val="1"/>
      <w:marLeft w:val="0"/>
      <w:marRight w:val="0"/>
      <w:marTop w:val="0"/>
      <w:marBottom w:val="0"/>
      <w:divBdr>
        <w:top w:val="none" w:sz="0" w:space="0" w:color="auto"/>
        <w:left w:val="none" w:sz="0" w:space="0" w:color="auto"/>
        <w:bottom w:val="none" w:sz="0" w:space="0" w:color="auto"/>
        <w:right w:val="none" w:sz="0" w:space="0" w:color="auto"/>
      </w:divBdr>
    </w:div>
    <w:div w:id="1863669913">
      <w:bodyDiv w:val="1"/>
      <w:marLeft w:val="0"/>
      <w:marRight w:val="0"/>
      <w:marTop w:val="0"/>
      <w:marBottom w:val="0"/>
      <w:divBdr>
        <w:top w:val="none" w:sz="0" w:space="0" w:color="auto"/>
        <w:left w:val="none" w:sz="0" w:space="0" w:color="auto"/>
        <w:bottom w:val="none" w:sz="0" w:space="0" w:color="auto"/>
        <w:right w:val="none" w:sz="0" w:space="0" w:color="auto"/>
      </w:divBdr>
    </w:div>
    <w:div w:id="1891959890">
      <w:bodyDiv w:val="1"/>
      <w:marLeft w:val="0"/>
      <w:marRight w:val="0"/>
      <w:marTop w:val="0"/>
      <w:marBottom w:val="0"/>
      <w:divBdr>
        <w:top w:val="none" w:sz="0" w:space="0" w:color="auto"/>
        <w:left w:val="none" w:sz="0" w:space="0" w:color="auto"/>
        <w:bottom w:val="none" w:sz="0" w:space="0" w:color="auto"/>
        <w:right w:val="none" w:sz="0" w:space="0" w:color="auto"/>
      </w:divBdr>
    </w:div>
    <w:div w:id="1924029123">
      <w:bodyDiv w:val="1"/>
      <w:marLeft w:val="0"/>
      <w:marRight w:val="0"/>
      <w:marTop w:val="0"/>
      <w:marBottom w:val="0"/>
      <w:divBdr>
        <w:top w:val="none" w:sz="0" w:space="0" w:color="auto"/>
        <w:left w:val="none" w:sz="0" w:space="0" w:color="auto"/>
        <w:bottom w:val="none" w:sz="0" w:space="0" w:color="auto"/>
        <w:right w:val="none" w:sz="0" w:space="0" w:color="auto"/>
      </w:divBdr>
    </w:div>
    <w:div w:id="207272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omunalne.wielun.pl/zamowienia-publiczne/aktualne" TargetMode="External"/><Relationship Id="rId18" Type="http://schemas.openxmlformats.org/officeDocument/2006/relationships/hyperlink" Target="mailto:przetargi@komunalne.wielun.pl" TargetMode="External"/><Relationship Id="rId26" Type="http://schemas.openxmlformats.org/officeDocument/2006/relationships/footer" Target="footer1.xml"/><Relationship Id="rId21" Type="http://schemas.openxmlformats.org/officeDocument/2006/relationships/hyperlink" Target="https://miniportal.uzp.gov.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przetargi@komunalne.wielun.pl" TargetMode="External"/><Relationship Id="rId17" Type="http://schemas.openxmlformats.org/officeDocument/2006/relationships/hyperlink" Target="mailto:przetargi@komunalne.wielun.pl" TargetMode="External"/><Relationship Id="rId25" Type="http://schemas.openxmlformats.org/officeDocument/2006/relationships/hyperlink" Target="mailto:iodo@komunalne.wielun.pl"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przetargi@komunalne.wielun.pl" TargetMode="External"/><Relationship Id="rId20" Type="http://schemas.openxmlformats.org/officeDocument/2006/relationships/hyperlink" Target="https://www.gov.pl/web/e-dowod/podpis-osobisty"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e.wielun.pl/zamowienia-publiczne/aktualne" TargetMode="External"/><Relationship Id="rId24" Type="http://schemas.openxmlformats.org/officeDocument/2006/relationships/hyperlink" Target="mailto:goko@komunalne.wielun.pl" TargetMode="External"/><Relationship Id="rId32" Type="http://schemas.openxmlformats.org/officeDocument/2006/relationships/hyperlink" Target="https://sip.lex.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www.komunalne.wielun.pl/zamowienia-publiczne/aktualne"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www.komunalne.wielun.pl/zamowienia-publiczne/aktualne" TargetMode="External"/><Relationship Id="rId19" Type="http://schemas.openxmlformats.org/officeDocument/2006/relationships/hyperlink" Target="https://www.biznes.gov.pl/pl/firma/sprawy-urzedowe/chce-zalatwic-sprawe-przez-internet/profil-zaufany-i-podpis-zaufany"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omunalne.wielun.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goko@komunalne.wielun.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5C51-BEE5-4D55-93FD-D93D849E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22573</Words>
  <Characters>135439</Characters>
  <Application>Microsoft Office Word</Application>
  <DocSecurity>0</DocSecurity>
  <Lines>1128</Lines>
  <Paragraphs>315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157697</CharactersWithSpaces>
  <SharedDoc>false</SharedDoc>
  <HLinks>
    <vt:vector size="84" baseType="variant">
      <vt:variant>
        <vt:i4>3080257</vt:i4>
      </vt:variant>
      <vt:variant>
        <vt:i4>42</vt:i4>
      </vt:variant>
      <vt:variant>
        <vt:i4>0</vt:i4>
      </vt:variant>
      <vt:variant>
        <vt:i4>5</vt:i4>
      </vt:variant>
      <vt:variant>
        <vt:lpwstr>mailto:iod@um.wielun.pl</vt:lpwstr>
      </vt:variant>
      <vt:variant>
        <vt:lpwstr/>
      </vt:variant>
      <vt:variant>
        <vt:i4>5636191</vt:i4>
      </vt:variant>
      <vt:variant>
        <vt:i4>39</vt:i4>
      </vt:variant>
      <vt:variant>
        <vt:i4>0</vt:i4>
      </vt:variant>
      <vt:variant>
        <vt:i4>5</vt:i4>
      </vt:variant>
      <vt:variant>
        <vt:lpwstr>http://www.bip.um.wielun.pl/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2687031</vt:i4>
      </vt:variant>
      <vt:variant>
        <vt:i4>33</vt:i4>
      </vt:variant>
      <vt:variant>
        <vt:i4>0</vt:i4>
      </vt:variant>
      <vt:variant>
        <vt:i4>5</vt:i4>
      </vt:variant>
      <vt:variant>
        <vt:lpwstr>https://www.gov.pl/web/e-dowod/podpis-osobisty</vt:lpwstr>
      </vt:variant>
      <vt:variant>
        <vt:lpwstr/>
      </vt:variant>
      <vt:variant>
        <vt:i4>2949156</vt:i4>
      </vt:variant>
      <vt:variant>
        <vt:i4>30</vt:i4>
      </vt:variant>
      <vt:variant>
        <vt:i4>0</vt:i4>
      </vt:variant>
      <vt:variant>
        <vt:i4>5</vt:i4>
      </vt:variant>
      <vt:variant>
        <vt:lpwstr>https://www.biznes.gov.pl/pl/firma/sprawy-urzedowe/chce-zalatwic-sprawe-przez-internet/profil-zaufany-i-podpis-zaufany</vt:lpwstr>
      </vt:variant>
      <vt:variant>
        <vt:lpwstr/>
      </vt:variant>
      <vt:variant>
        <vt:i4>6357073</vt:i4>
      </vt:variant>
      <vt:variant>
        <vt:i4>27</vt:i4>
      </vt:variant>
      <vt:variant>
        <vt:i4>0</vt:i4>
      </vt:variant>
      <vt:variant>
        <vt:i4>5</vt:i4>
      </vt:variant>
      <vt:variant>
        <vt:lpwstr>mailto:zp@um.wielun.um.pl</vt:lpwstr>
      </vt:variant>
      <vt:variant>
        <vt:lpwstr/>
      </vt:variant>
      <vt:variant>
        <vt:i4>1048698</vt:i4>
      </vt:variant>
      <vt:variant>
        <vt:i4>21</vt:i4>
      </vt:variant>
      <vt:variant>
        <vt:i4>0</vt:i4>
      </vt:variant>
      <vt:variant>
        <vt:i4>5</vt:i4>
      </vt:variant>
      <vt:variant>
        <vt:lpwstr>mailto:zp@um.wielun.pl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5636191</vt:i4>
      </vt:variant>
      <vt:variant>
        <vt:i4>12</vt:i4>
      </vt:variant>
      <vt:variant>
        <vt:i4>0</vt:i4>
      </vt:variant>
      <vt:variant>
        <vt:i4>5</vt:i4>
      </vt:variant>
      <vt:variant>
        <vt:lpwstr>http://www.bip.um.wielun.pl/</vt:lpwstr>
      </vt:variant>
      <vt:variant>
        <vt:lpwstr/>
      </vt:variant>
      <vt:variant>
        <vt:i4>1048698</vt:i4>
      </vt:variant>
      <vt:variant>
        <vt:i4>9</vt:i4>
      </vt:variant>
      <vt:variant>
        <vt:i4>0</vt:i4>
      </vt:variant>
      <vt:variant>
        <vt:i4>5</vt:i4>
      </vt:variant>
      <vt:variant>
        <vt:lpwstr>mailto:zp@um.wielun.pl</vt:lpwstr>
      </vt:variant>
      <vt:variant>
        <vt:lpwstr/>
      </vt:variant>
      <vt:variant>
        <vt:i4>5636191</vt:i4>
      </vt:variant>
      <vt:variant>
        <vt:i4>6</vt:i4>
      </vt:variant>
      <vt:variant>
        <vt:i4>0</vt:i4>
      </vt:variant>
      <vt:variant>
        <vt:i4>5</vt:i4>
      </vt:variant>
      <vt:variant>
        <vt:lpwstr>http://www.bip.um.wielun.pl/</vt:lpwstr>
      </vt:variant>
      <vt:variant>
        <vt:lpwstr/>
      </vt:variant>
      <vt:variant>
        <vt:i4>5636191</vt:i4>
      </vt:variant>
      <vt:variant>
        <vt:i4>3</vt:i4>
      </vt:variant>
      <vt:variant>
        <vt:i4>0</vt:i4>
      </vt:variant>
      <vt:variant>
        <vt:i4>5</vt:i4>
      </vt:variant>
      <vt:variant>
        <vt:lpwstr>http://www.bip.um.wielun.pl/</vt:lpwstr>
      </vt:variant>
      <vt:variant>
        <vt:lpwstr/>
      </vt:variant>
      <vt:variant>
        <vt:i4>1048698</vt:i4>
      </vt:variant>
      <vt:variant>
        <vt:i4>0</vt:i4>
      </vt:variant>
      <vt:variant>
        <vt:i4>0</vt:i4>
      </vt:variant>
      <vt:variant>
        <vt:i4>5</vt:i4>
      </vt:variant>
      <vt:variant>
        <vt:lpwstr>mailto:zp@um.wielun.pl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rajskam</dc:creator>
  <cp:keywords/>
  <dc:description/>
  <cp:lastModifiedBy>Karol Tomczyk</cp:lastModifiedBy>
  <cp:revision>2</cp:revision>
  <cp:lastPrinted>2022-06-28T10:57:00Z</cp:lastPrinted>
  <dcterms:created xsi:type="dcterms:W3CDTF">2022-06-30T09:01:00Z</dcterms:created>
  <dcterms:modified xsi:type="dcterms:W3CDTF">2022-06-30T09:01:00Z</dcterms:modified>
</cp:coreProperties>
</file>